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45E8" w:rsidRPr="001D45E8" w:rsidRDefault="00AA0ACE" w:rsidP="00AA0ACE">
      <w:pPr>
        <w:spacing w:line="276" w:lineRule="auto"/>
        <w:jc w:val="center"/>
        <w:rPr>
          <w:sz w:val="28"/>
          <w:szCs w:val="28"/>
        </w:rPr>
      </w:pPr>
      <w:r>
        <w:t xml:space="preserve">                                 </w:t>
      </w:r>
      <w:r>
        <w:rPr>
          <w:b/>
        </w:rPr>
        <w:t xml:space="preserve">                                                                          </w:t>
      </w:r>
      <w:r w:rsidR="001D45E8">
        <w:t xml:space="preserve">                                         </w:t>
      </w:r>
    </w:p>
    <w:p w:rsidR="00737BDD" w:rsidRPr="00AA0ACE" w:rsidRDefault="00132E70" w:rsidP="00B6127E">
      <w:pPr>
        <w:spacing w:line="276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4550" cy="685165"/>
                <wp:effectExtent l="2540" t="0" r="635" b="63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685165"/>
                          <a:chOff x="4249" y="0"/>
                          <a:chExt cx="1329" cy="1078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249" y="0"/>
                            <a:ext cx="1329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12.45pt;margin-top:0;width:66.5pt;height:53.95pt;z-index:251656704;mso-wrap-distance-left:0;mso-wrap-distance-right:0" coordorigin="4249" coordsize="1329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">
                <v:rect id="Rectangle 6" o:spid="_x0000_s1027" style="position:absolute;left:4249;width:1329;height:107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CVsYA&#10;AADaAAAADwAAAGRycy9kb3ducmV2LnhtbESPT2vCQBTE7wW/w/KEXopuLFokuootlFTqpfEPeHtm&#10;n0lo9m3IbpP47btCocdhZn7DLNe9qURLjSstK5iMIxDEmdUl5woO+/fRHITzyBory6TgRg7Wq8HD&#10;EmNtO/6iNvW5CBB2MSoovK9jKV1WkEE3tjVx8K62MeiDbHKpG+wC3FTyOYpepMGSw0KBNb0VlH2n&#10;P0ZBsvncTl+j7qmtzsfLKUlucrJLlXoc9psFCE+9/w//tT+0ghncr4Qb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4CVsYAAADaAAAADwAAAAAAAAAAAAAAAACYAgAAZHJz&#10;L2Rvd25yZXYueG1sUEsFBgAAAAAEAAQA9QAAAIsDAAAAAA==&#10;" filled="f" stroked="f">
                  <v:stroke joinstyle="round"/>
                </v:rect>
              </v:group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6667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0ACE">
        <w:t xml:space="preserve">                 </w:t>
      </w:r>
    </w:p>
    <w:p w:rsidR="00737BDD" w:rsidRDefault="00737BDD" w:rsidP="00B6127E">
      <w:pPr>
        <w:spacing w:line="276" w:lineRule="auto"/>
      </w:pPr>
    </w:p>
    <w:p w:rsidR="00270222" w:rsidRPr="00E317A7" w:rsidRDefault="00AA0ACE" w:rsidP="00AA0ACE">
      <w:pPr>
        <w:tabs>
          <w:tab w:val="left" w:pos="5940"/>
        </w:tabs>
        <w:spacing w:line="276" w:lineRule="auto"/>
      </w:pPr>
      <w:r>
        <w:tab/>
        <w:t xml:space="preserve">     </w:t>
      </w:r>
    </w:p>
    <w:p w:rsidR="00737BDD" w:rsidRPr="008232BD" w:rsidRDefault="00737BDD" w:rsidP="00B6127E">
      <w:pPr>
        <w:spacing w:line="276" w:lineRule="auto"/>
        <w:jc w:val="center"/>
        <w:rPr>
          <w:b/>
          <w:sz w:val="36"/>
          <w:szCs w:val="36"/>
        </w:rPr>
      </w:pPr>
      <w:r w:rsidRPr="008232BD"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737BDD" w:rsidRDefault="00737BDD" w:rsidP="00B6127E">
      <w:pPr>
        <w:spacing w:line="276" w:lineRule="auto"/>
        <w:rPr>
          <w:b/>
          <w:sz w:val="28"/>
          <w:szCs w:val="28"/>
        </w:rPr>
      </w:pPr>
    </w:p>
    <w:p w:rsidR="00D33696" w:rsidRPr="00D33696" w:rsidRDefault="00D33696" w:rsidP="00B6127E">
      <w:pPr>
        <w:spacing w:line="276" w:lineRule="auto"/>
        <w:rPr>
          <w:sz w:val="16"/>
          <w:szCs w:val="16"/>
        </w:rPr>
      </w:pPr>
    </w:p>
    <w:p w:rsidR="00737BDD" w:rsidRPr="008232BD" w:rsidRDefault="00737BDD" w:rsidP="00B6127E">
      <w:pPr>
        <w:spacing w:line="276" w:lineRule="auto"/>
        <w:jc w:val="center"/>
        <w:rPr>
          <w:b/>
          <w:sz w:val="40"/>
          <w:szCs w:val="40"/>
        </w:rPr>
      </w:pPr>
      <w:r w:rsidRPr="008232BD">
        <w:rPr>
          <w:b/>
          <w:sz w:val="40"/>
          <w:szCs w:val="40"/>
        </w:rPr>
        <w:t xml:space="preserve">ПОСТАНОВЛЕНИЕ </w:t>
      </w:r>
    </w:p>
    <w:p w:rsidR="00270222" w:rsidRDefault="00270222" w:rsidP="00B6127E">
      <w:pPr>
        <w:spacing w:line="276" w:lineRule="auto"/>
        <w:rPr>
          <w:b/>
          <w:sz w:val="40"/>
          <w:szCs w:val="40"/>
        </w:rPr>
      </w:pPr>
    </w:p>
    <w:p w:rsidR="00737BDD" w:rsidRPr="00270222" w:rsidRDefault="00132E70" w:rsidP="00B6127E">
      <w:pPr>
        <w:spacing w:line="276" w:lineRule="auto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187325</wp:posOffset>
                </wp:positionV>
                <wp:extent cx="1028065" cy="342265"/>
                <wp:effectExtent l="0" t="6350" r="635" b="381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065" cy="342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482" w:rsidRPr="0092653C" w:rsidRDefault="00AB1816" w:rsidP="0092653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87pt;margin-top:14.75pt;width:80.95pt;height:26.9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" stroked="f">
                <v:fill opacity="0"/>
                <v:textbox inset="0,0,0,0">
                  <w:txbxContent>
                    <w:p w:rsidR="008B1482" w:rsidRPr="0092653C" w:rsidRDefault="00AB1816" w:rsidP="0092653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187325</wp:posOffset>
                </wp:positionV>
                <wp:extent cx="1142365" cy="342265"/>
                <wp:effectExtent l="0" t="6350" r="635" b="381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342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482" w:rsidRPr="0092653C" w:rsidRDefault="00AB1816" w:rsidP="0092653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05.02.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8pt;margin-top:14.75pt;width:89.95pt;height:26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" stroked="f">
                <v:fill opacity="0"/>
                <v:textbox inset="0,0,0,0">
                  <w:txbxContent>
                    <w:p w:rsidR="008B1482" w:rsidRPr="0092653C" w:rsidRDefault="00AB1816" w:rsidP="0092653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05.02.</w:t>
                      </w:r>
                    </w:p>
                  </w:txbxContent>
                </v:textbox>
              </v:shape>
            </w:pict>
          </mc:Fallback>
        </mc:AlternateContent>
      </w:r>
    </w:p>
    <w:p w:rsidR="00737BDD" w:rsidRPr="00E317A7" w:rsidRDefault="001661DA" w:rsidP="00B6127E">
      <w:pPr>
        <w:spacing w:line="276" w:lineRule="auto"/>
        <w:jc w:val="both"/>
        <w:rPr>
          <w:b/>
        </w:rPr>
      </w:pPr>
      <w:r>
        <w:rPr>
          <w:b/>
        </w:rPr>
        <w:t>от ________________2020</w:t>
      </w:r>
      <w:r w:rsidR="00737BDD" w:rsidRPr="00E317A7">
        <w:rPr>
          <w:b/>
        </w:rPr>
        <w:t xml:space="preserve"> </w:t>
      </w:r>
      <w:r w:rsidR="00737BDD" w:rsidRPr="00E317A7">
        <w:rPr>
          <w:b/>
        </w:rPr>
        <w:tab/>
      </w:r>
      <w:r w:rsidR="00737BDD" w:rsidRPr="00E317A7">
        <w:rPr>
          <w:b/>
        </w:rPr>
        <w:tab/>
      </w:r>
      <w:r w:rsidR="00737BDD" w:rsidRPr="00E317A7">
        <w:rPr>
          <w:b/>
        </w:rPr>
        <w:tab/>
      </w:r>
      <w:r w:rsidR="00737BDD" w:rsidRPr="00E317A7">
        <w:rPr>
          <w:b/>
        </w:rPr>
        <w:tab/>
      </w:r>
      <w:r w:rsidR="00737BDD" w:rsidRPr="00E317A7">
        <w:rPr>
          <w:b/>
        </w:rPr>
        <w:tab/>
      </w:r>
      <w:r w:rsidR="00737BDD" w:rsidRPr="00E317A7">
        <w:rPr>
          <w:b/>
        </w:rPr>
        <w:tab/>
        <w:t xml:space="preserve">                  № _____________</w:t>
      </w:r>
    </w:p>
    <w:p w:rsidR="00737BDD" w:rsidRPr="00E317A7" w:rsidRDefault="00737BDD" w:rsidP="00B6127E">
      <w:pPr>
        <w:spacing w:line="276" w:lineRule="auto"/>
        <w:jc w:val="center"/>
        <w:rPr>
          <w:b/>
        </w:rPr>
      </w:pPr>
      <w:r w:rsidRPr="00E317A7">
        <w:rPr>
          <w:b/>
        </w:rPr>
        <w:t xml:space="preserve">г. Фурманов </w:t>
      </w:r>
    </w:p>
    <w:p w:rsidR="00737BDD" w:rsidRPr="00E317A7" w:rsidRDefault="00737BDD" w:rsidP="00B6127E">
      <w:pPr>
        <w:spacing w:line="276" w:lineRule="auto"/>
      </w:pPr>
    </w:p>
    <w:p w:rsidR="00C9036B" w:rsidRPr="001010BD" w:rsidRDefault="00E25B06" w:rsidP="00C9036B">
      <w:pPr>
        <w:autoSpaceDE w:val="0"/>
        <w:autoSpaceDN w:val="0"/>
        <w:adjustRightInd w:val="0"/>
        <w:jc w:val="both"/>
        <w:rPr>
          <w:b/>
          <w:sz w:val="12"/>
          <w:szCs w:val="12"/>
        </w:rPr>
      </w:pPr>
      <w:r w:rsidRPr="00310C75">
        <w:rPr>
          <w:b/>
        </w:rPr>
        <w:t xml:space="preserve">О внесении изменений в постановление администрации Фурмановского муниципального района от </w:t>
      </w:r>
      <w:r w:rsidR="00C9036B">
        <w:rPr>
          <w:rFonts w:ascii="Times New Roman CYR" w:hAnsi="Times New Roman CYR" w:cs="Times New Roman CYR"/>
          <w:b/>
        </w:rPr>
        <w:t>06</w:t>
      </w:r>
      <w:r w:rsidR="001C5A15" w:rsidRPr="00310C75">
        <w:rPr>
          <w:rFonts w:ascii="Times New Roman CYR" w:hAnsi="Times New Roman CYR" w:cs="Times New Roman CYR"/>
          <w:b/>
        </w:rPr>
        <w:t>.0</w:t>
      </w:r>
      <w:r w:rsidR="00C9036B">
        <w:rPr>
          <w:rFonts w:ascii="Times New Roman CYR" w:hAnsi="Times New Roman CYR" w:cs="Times New Roman CYR"/>
          <w:b/>
        </w:rPr>
        <w:t>7</w:t>
      </w:r>
      <w:r w:rsidR="001C5A15" w:rsidRPr="00310C75">
        <w:rPr>
          <w:rFonts w:ascii="Times New Roman CYR" w:hAnsi="Times New Roman CYR" w:cs="Times New Roman CYR"/>
          <w:b/>
        </w:rPr>
        <w:t>.</w:t>
      </w:r>
      <w:r w:rsidR="00C8193B">
        <w:rPr>
          <w:rFonts w:ascii="Times New Roman CYR" w:hAnsi="Times New Roman CYR" w:cs="Times New Roman CYR"/>
          <w:b/>
        </w:rPr>
        <w:t>20</w:t>
      </w:r>
      <w:r w:rsidR="001C5A15" w:rsidRPr="00310C75">
        <w:rPr>
          <w:rFonts w:ascii="Times New Roman CYR" w:hAnsi="Times New Roman CYR" w:cs="Times New Roman CYR"/>
          <w:b/>
        </w:rPr>
        <w:t>1</w:t>
      </w:r>
      <w:r w:rsidR="00C9036B">
        <w:rPr>
          <w:rFonts w:ascii="Times New Roman CYR" w:hAnsi="Times New Roman CYR" w:cs="Times New Roman CYR"/>
          <w:b/>
        </w:rPr>
        <w:t>7</w:t>
      </w:r>
      <w:r w:rsidR="001C5A15" w:rsidRPr="00310C75">
        <w:rPr>
          <w:rFonts w:ascii="Times New Roman CYR" w:hAnsi="Times New Roman CYR" w:cs="Times New Roman CYR"/>
          <w:b/>
        </w:rPr>
        <w:t xml:space="preserve">   </w:t>
      </w:r>
      <w:r w:rsidRPr="00310C75">
        <w:rPr>
          <w:b/>
        </w:rPr>
        <w:t xml:space="preserve">№ </w:t>
      </w:r>
      <w:r w:rsidR="00C9036B">
        <w:rPr>
          <w:rFonts w:ascii="Times New Roman CYR" w:hAnsi="Times New Roman CYR" w:cs="Times New Roman CYR"/>
          <w:b/>
        </w:rPr>
        <w:t>818</w:t>
      </w:r>
      <w:r w:rsidR="002F09F8">
        <w:rPr>
          <w:rFonts w:ascii="Times New Roman CYR" w:hAnsi="Times New Roman CYR" w:cs="Times New Roman CYR"/>
          <w:b/>
        </w:rPr>
        <w:t xml:space="preserve"> </w:t>
      </w:r>
      <w:r w:rsidR="002D5961" w:rsidRPr="00310C75">
        <w:rPr>
          <w:b/>
        </w:rPr>
        <w:t xml:space="preserve"> </w:t>
      </w:r>
      <w:r w:rsidR="00C9036B">
        <w:rPr>
          <w:b/>
        </w:rPr>
        <w:t xml:space="preserve">«Об утверждении </w:t>
      </w:r>
      <w:r w:rsidR="00C9036B" w:rsidRPr="00C667DE">
        <w:rPr>
          <w:b/>
          <w:bCs/>
          <w:spacing w:val="-2"/>
        </w:rPr>
        <w:t>а</w:t>
      </w:r>
      <w:r w:rsidR="00C9036B">
        <w:rPr>
          <w:b/>
          <w:bCs/>
          <w:spacing w:val="-2"/>
        </w:rPr>
        <w:t>дминистративного</w:t>
      </w:r>
      <w:r w:rsidR="00C9036B" w:rsidRPr="00C667DE">
        <w:rPr>
          <w:b/>
          <w:bCs/>
          <w:spacing w:val="-2"/>
        </w:rPr>
        <w:t xml:space="preserve"> регламент</w:t>
      </w:r>
      <w:r w:rsidR="00C9036B">
        <w:rPr>
          <w:b/>
          <w:bCs/>
          <w:spacing w:val="-2"/>
        </w:rPr>
        <w:t>а предоставления муниципальной</w:t>
      </w:r>
      <w:r w:rsidR="00C9036B" w:rsidRPr="00C667DE">
        <w:rPr>
          <w:b/>
          <w:bCs/>
          <w:spacing w:val="-2"/>
        </w:rPr>
        <w:t xml:space="preserve"> услуг</w:t>
      </w:r>
      <w:r w:rsidR="00C9036B">
        <w:rPr>
          <w:b/>
          <w:bCs/>
          <w:spacing w:val="-2"/>
        </w:rPr>
        <w:t>и</w:t>
      </w:r>
      <w:r w:rsidR="00C9036B" w:rsidRPr="00C667DE">
        <w:rPr>
          <w:b/>
          <w:bCs/>
          <w:spacing w:val="-2"/>
        </w:rPr>
        <w:t xml:space="preserve">  </w:t>
      </w:r>
      <w:r w:rsidR="00C9036B" w:rsidRPr="003C17E8">
        <w:rPr>
          <w:rFonts w:ascii="Times New Roman CYR" w:hAnsi="Times New Roman CYR" w:cs="Times New Roman CYR"/>
          <w:b/>
          <w:bCs/>
        </w:rPr>
        <w:t>«</w:t>
      </w:r>
      <w:r w:rsidR="00C9036B" w:rsidRPr="00FF30EF">
        <w:rPr>
          <w:b/>
        </w:rPr>
        <w:t>Выдача</w:t>
      </w:r>
      <w:r w:rsidR="00C9036B">
        <w:rPr>
          <w:b/>
        </w:rPr>
        <w:t xml:space="preserve"> администрацией Фурмановского муниципального района</w:t>
      </w:r>
      <w:r w:rsidR="00C9036B">
        <w:rPr>
          <w:b/>
          <w:sz w:val="12"/>
          <w:szCs w:val="12"/>
        </w:rPr>
        <w:t xml:space="preserve"> </w:t>
      </w:r>
      <w:r w:rsidR="00C9036B">
        <w:rPr>
          <w:b/>
        </w:rPr>
        <w:t>разрешений на строительство в случаях, предусмотренных Градостроительным кодексом Российской Федерации</w:t>
      </w:r>
      <w:r w:rsidR="00C9036B" w:rsidRPr="00BC7AC9">
        <w:rPr>
          <w:b/>
        </w:rPr>
        <w:t>»</w:t>
      </w:r>
    </w:p>
    <w:p w:rsidR="00737BDD" w:rsidRPr="00310C75" w:rsidRDefault="00737BDD" w:rsidP="00310C75">
      <w:pPr>
        <w:jc w:val="both"/>
        <w:rPr>
          <w:b/>
        </w:rPr>
      </w:pPr>
    </w:p>
    <w:p w:rsidR="00562AD7" w:rsidRPr="00767398" w:rsidRDefault="00562AD7" w:rsidP="00562AD7">
      <w:pPr>
        <w:spacing w:line="276" w:lineRule="auto"/>
        <w:ind w:firstLine="708"/>
        <w:jc w:val="both"/>
      </w:pPr>
      <w:proofErr w:type="gramStart"/>
      <w:r w:rsidRPr="00767398">
        <w:t xml:space="preserve">В соответствии с </w:t>
      </w:r>
      <w:r w:rsidR="00E85076">
        <w:t xml:space="preserve">внесенными изменениями в Градостроительный кодекс РФ </w:t>
      </w:r>
      <w:r w:rsidRPr="00767398">
        <w:t>Федеральным</w:t>
      </w:r>
      <w:r>
        <w:t>и</w:t>
      </w:r>
      <w:r w:rsidRPr="00767398">
        <w:t xml:space="preserve"> закон</w:t>
      </w:r>
      <w:r>
        <w:t>а</w:t>
      </w:r>
      <w:r w:rsidRPr="00767398">
        <w:t>м</w:t>
      </w:r>
      <w:r>
        <w:t>и</w:t>
      </w:r>
      <w:r w:rsidRPr="00767398">
        <w:t xml:space="preserve"> </w:t>
      </w:r>
      <w:r w:rsidR="00996A7A">
        <w:t>от 02.08.2019 № 283</w:t>
      </w:r>
      <w:r>
        <w:t>-</w:t>
      </w:r>
      <w:r w:rsidR="00E152A2">
        <w:t>ФЗ «О внесении изменений в градостроительный кодекс Российской Федерации и отдельные законодательные акты Российской Федерации</w:t>
      </w:r>
      <w:r>
        <w:t>,</w:t>
      </w:r>
      <w:r w:rsidRPr="00767398">
        <w:t xml:space="preserve">  от 27.07.2010  № 210-ФЗ «Об организации предоставления государственных и муниципальных услуг», в целях повышения качества и доступности предоставляемых муниципальных услуг, </w:t>
      </w:r>
      <w:r>
        <w:t>руководствуясь Уставом Фурмановского муниципального района, администрация Фурмановского муниципального района,</w:t>
      </w:r>
      <w:proofErr w:type="gramEnd"/>
    </w:p>
    <w:p w:rsidR="00562AD7" w:rsidRPr="00767398" w:rsidRDefault="00562AD7" w:rsidP="00562AD7">
      <w:pPr>
        <w:spacing w:line="276" w:lineRule="auto"/>
        <w:jc w:val="both"/>
      </w:pPr>
      <w:proofErr w:type="gramStart"/>
      <w:r w:rsidRPr="00767398">
        <w:t>п</w:t>
      </w:r>
      <w:proofErr w:type="gramEnd"/>
      <w:r w:rsidRPr="00767398">
        <w:t xml:space="preserve"> о с т а н о в л я е т:</w:t>
      </w:r>
    </w:p>
    <w:p w:rsidR="00562AD7" w:rsidRPr="00562AD7" w:rsidRDefault="004E2C11" w:rsidP="00562AD7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1.</w:t>
      </w:r>
      <w:r w:rsidR="00562AD7" w:rsidRPr="00767398">
        <w:t xml:space="preserve">В Приложение № 1  к  постановлению  администрации Фурмановского муниципального района от </w:t>
      </w:r>
      <w:r w:rsidR="00562AD7" w:rsidRPr="00562AD7">
        <w:rPr>
          <w:rFonts w:ascii="Times New Roman CYR" w:hAnsi="Times New Roman CYR" w:cs="Times New Roman CYR"/>
        </w:rPr>
        <w:t xml:space="preserve">06.07.2017   </w:t>
      </w:r>
      <w:r w:rsidR="00562AD7" w:rsidRPr="00562AD7">
        <w:t xml:space="preserve">№ </w:t>
      </w:r>
      <w:r w:rsidR="00562AD7" w:rsidRPr="00562AD7">
        <w:rPr>
          <w:rFonts w:ascii="Times New Roman CYR" w:hAnsi="Times New Roman CYR" w:cs="Times New Roman CYR"/>
        </w:rPr>
        <w:t>818</w:t>
      </w:r>
      <w:r w:rsidR="00562AD7" w:rsidRPr="00562AD7">
        <w:t xml:space="preserve"> «Об утверждении </w:t>
      </w:r>
      <w:r w:rsidR="00562AD7" w:rsidRPr="00562AD7">
        <w:rPr>
          <w:bCs/>
          <w:spacing w:val="-2"/>
        </w:rPr>
        <w:t xml:space="preserve">административного регламента предоставления муниципальной услуги  </w:t>
      </w:r>
      <w:r w:rsidR="00562AD7" w:rsidRPr="00562AD7">
        <w:rPr>
          <w:rFonts w:ascii="Times New Roman CYR" w:hAnsi="Times New Roman CYR" w:cs="Times New Roman CYR"/>
          <w:bCs/>
        </w:rPr>
        <w:t>«</w:t>
      </w:r>
      <w:r w:rsidR="00562AD7" w:rsidRPr="00562AD7">
        <w:t>Выдача администрацией Фурмановского муниципального района</w:t>
      </w:r>
      <w:r w:rsidR="00562AD7" w:rsidRPr="00562AD7">
        <w:rPr>
          <w:sz w:val="12"/>
          <w:szCs w:val="12"/>
        </w:rPr>
        <w:t xml:space="preserve"> </w:t>
      </w:r>
      <w:r w:rsidR="00562AD7" w:rsidRPr="00562AD7">
        <w:t>разрешений на строительство в случаях, предусмотренных Градостроительны</w:t>
      </w:r>
      <w:r w:rsidR="00E85076">
        <w:t xml:space="preserve">м кодексом Российской Федерации </w:t>
      </w:r>
      <w:r w:rsidR="00562AD7" w:rsidRPr="00562AD7">
        <w:t>внести следующие изменения:</w:t>
      </w:r>
    </w:p>
    <w:p w:rsidR="00562AD7" w:rsidRDefault="00562AD7" w:rsidP="00562AD7">
      <w:pPr>
        <w:autoSpaceDE w:val="0"/>
        <w:spacing w:line="276" w:lineRule="auto"/>
        <w:ind w:firstLine="720"/>
        <w:jc w:val="both"/>
      </w:pPr>
      <w:r w:rsidRPr="00767398">
        <w:t>По тексту Приложения № 1</w:t>
      </w:r>
    </w:p>
    <w:p w:rsidR="00562AD7" w:rsidRDefault="004E2C11" w:rsidP="002F09F8">
      <w:pPr>
        <w:pStyle w:val="9"/>
        <w:spacing w:before="0" w:after="0" w:line="276" w:lineRule="auto"/>
        <w:ind w:firstLine="709"/>
        <w:jc w:val="both"/>
      </w:pPr>
      <w:r>
        <w:t>1.1</w:t>
      </w:r>
      <w:r w:rsidR="00D17F91">
        <w:t xml:space="preserve"> В пункте 2.6.1</w:t>
      </w:r>
      <w:r w:rsidR="00562AD7">
        <w:t xml:space="preserve"> </w:t>
      </w:r>
      <w:r w:rsidR="00D17F91">
        <w:t xml:space="preserve">подпункт 1 </w:t>
      </w:r>
      <w:r w:rsidR="00920AB9">
        <w:t xml:space="preserve">изложить в </w:t>
      </w:r>
      <w:r>
        <w:t>следующей</w:t>
      </w:r>
      <w:r w:rsidR="00092362">
        <w:t xml:space="preserve"> редакции</w:t>
      </w:r>
      <w:proofErr w:type="gramStart"/>
      <w:r w:rsidR="00092362">
        <w:t xml:space="preserve"> </w:t>
      </w:r>
      <w:r w:rsidR="00920AB9">
        <w:t>:</w:t>
      </w:r>
      <w:proofErr w:type="gramEnd"/>
    </w:p>
    <w:p w:rsidR="00920AB9" w:rsidRPr="00B17FEC" w:rsidRDefault="00D50B32" w:rsidP="002F09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«</w:t>
      </w:r>
      <w:r w:rsidR="00E152A2">
        <w:rPr>
          <w:rFonts w:ascii="Times New Roman" w:hAnsi="Times New Roman" w:cs="Times New Roman"/>
          <w:bCs/>
          <w:sz w:val="24"/>
          <w:szCs w:val="24"/>
        </w:rPr>
        <w:t>правоустанавливающие документы</w:t>
      </w:r>
      <w:r w:rsidR="00B21640">
        <w:rPr>
          <w:rFonts w:ascii="Times New Roman" w:hAnsi="Times New Roman" w:cs="Times New Roman"/>
          <w:bCs/>
          <w:sz w:val="24"/>
          <w:szCs w:val="24"/>
        </w:rPr>
        <w:t xml:space="preserve">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</w:t>
      </w:r>
      <w:proofErr w:type="gramStart"/>
      <w:r w:rsidR="00B21640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="00B21640">
        <w:rPr>
          <w:rFonts w:ascii="Times New Roman" w:hAnsi="Times New Roman" w:cs="Times New Roman"/>
          <w:bCs/>
          <w:sz w:val="24"/>
          <w:szCs w:val="24"/>
        </w:rPr>
        <w:t>.1 статьи 57.3</w:t>
      </w:r>
      <w:r w:rsidR="009F6DB6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="00A06EB6">
        <w:rPr>
          <w:rFonts w:ascii="Times New Roman" w:hAnsi="Times New Roman" w:cs="Times New Roman"/>
          <w:bCs/>
          <w:sz w:val="24"/>
          <w:szCs w:val="24"/>
        </w:rPr>
        <w:t>радостроительного</w:t>
      </w:r>
      <w:r w:rsidR="009F6DB6"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="003D76C3">
        <w:rPr>
          <w:rFonts w:ascii="Times New Roman" w:hAnsi="Times New Roman" w:cs="Times New Roman"/>
          <w:bCs/>
          <w:sz w:val="24"/>
          <w:szCs w:val="24"/>
        </w:rPr>
        <w:t>одекса</w:t>
      </w:r>
      <w:r w:rsidR="00F15469">
        <w:rPr>
          <w:rFonts w:ascii="Times New Roman" w:hAnsi="Times New Roman" w:cs="Times New Roman"/>
          <w:bCs/>
          <w:sz w:val="24"/>
          <w:szCs w:val="24"/>
        </w:rPr>
        <w:t>»</w:t>
      </w:r>
      <w:r w:rsidR="003D76C3">
        <w:rPr>
          <w:rFonts w:ascii="Times New Roman" w:hAnsi="Times New Roman" w:cs="Times New Roman"/>
          <w:bCs/>
          <w:sz w:val="24"/>
          <w:szCs w:val="24"/>
        </w:rPr>
        <w:t xml:space="preserve"> (п.1 ч.7ст.51 </w:t>
      </w:r>
      <w:proofErr w:type="spellStart"/>
      <w:r w:rsidR="003D76C3">
        <w:rPr>
          <w:rFonts w:ascii="Times New Roman" w:hAnsi="Times New Roman" w:cs="Times New Roman"/>
          <w:bCs/>
          <w:sz w:val="24"/>
          <w:szCs w:val="24"/>
        </w:rPr>
        <w:t>ГрК</w:t>
      </w:r>
      <w:proofErr w:type="spellEnd"/>
      <w:r w:rsidR="003D76C3">
        <w:rPr>
          <w:rFonts w:ascii="Times New Roman" w:hAnsi="Times New Roman" w:cs="Times New Roman"/>
          <w:bCs/>
          <w:sz w:val="24"/>
          <w:szCs w:val="24"/>
        </w:rPr>
        <w:t xml:space="preserve"> РФ);</w:t>
      </w:r>
    </w:p>
    <w:p w:rsidR="00562AD7" w:rsidRPr="00B536EA" w:rsidRDefault="00A0717D" w:rsidP="002F09F8">
      <w:pPr>
        <w:autoSpaceDE w:val="0"/>
        <w:spacing w:line="276" w:lineRule="auto"/>
        <w:jc w:val="both"/>
      </w:pPr>
      <w:r w:rsidRPr="00B536EA">
        <w:rPr>
          <w:lang w:eastAsia="ru-RU"/>
        </w:rPr>
        <w:t xml:space="preserve">        </w:t>
      </w:r>
      <w:r w:rsidR="0063234B">
        <w:rPr>
          <w:lang w:eastAsia="ru-RU"/>
        </w:rPr>
        <w:t xml:space="preserve">  </w:t>
      </w:r>
      <w:r w:rsidR="00562AD7" w:rsidRPr="00B536EA">
        <w:t>1.2</w:t>
      </w:r>
      <w:proofErr w:type="gramStart"/>
      <w:r w:rsidR="004E2C11" w:rsidRPr="00B536EA">
        <w:t xml:space="preserve"> </w:t>
      </w:r>
      <w:r w:rsidR="0063234B">
        <w:t>В</w:t>
      </w:r>
      <w:proofErr w:type="gramEnd"/>
      <w:r w:rsidR="0063234B">
        <w:t xml:space="preserve"> пункте </w:t>
      </w:r>
      <w:r w:rsidR="004E2C11" w:rsidRPr="00B536EA">
        <w:t xml:space="preserve"> 2.6.1 </w:t>
      </w:r>
      <w:r w:rsidR="0063234B">
        <w:t xml:space="preserve">подпункт 3 </w:t>
      </w:r>
      <w:r w:rsidR="00710721" w:rsidRPr="00B536EA">
        <w:t>изложить</w:t>
      </w:r>
      <w:r w:rsidR="004E2C11" w:rsidRPr="00B536EA">
        <w:t xml:space="preserve"> </w:t>
      </w:r>
      <w:r w:rsidR="00092362" w:rsidRPr="00B536EA">
        <w:t>в следующей редакции</w:t>
      </w:r>
      <w:r w:rsidR="00D50B32" w:rsidRPr="00B536EA">
        <w:t>:</w:t>
      </w:r>
    </w:p>
    <w:p w:rsidR="004E2C11" w:rsidRDefault="004E2C11" w:rsidP="002F09F8">
      <w:pPr>
        <w:autoSpaceDE w:val="0"/>
        <w:spacing w:line="276" w:lineRule="auto"/>
        <w:jc w:val="both"/>
      </w:pPr>
      <w:r>
        <w:lastRenderedPageBreak/>
        <w:t xml:space="preserve">                  «результаты инженерных изысканий и следующие материалы, содержащиеся в утвержденной в соответствии с частью 15 статьи 48 </w:t>
      </w:r>
      <w:r w:rsidR="0060034B">
        <w:t xml:space="preserve">Градостроительного кодекса </w:t>
      </w:r>
      <w:r w:rsidR="00710721">
        <w:t>проектной документации</w:t>
      </w:r>
      <w:proofErr w:type="gramStart"/>
      <w:r w:rsidR="00710721">
        <w:t>:»</w:t>
      </w:r>
      <w:proofErr w:type="gramEnd"/>
      <w:r w:rsidR="00B536EA">
        <w:t>(п.3 ч.7 ст.51ГрК РФ)</w:t>
      </w:r>
      <w:r w:rsidR="003D76C3">
        <w:t>;</w:t>
      </w:r>
    </w:p>
    <w:p w:rsidR="003D76C3" w:rsidRDefault="003D76C3" w:rsidP="002F09F8">
      <w:pPr>
        <w:autoSpaceDE w:val="0"/>
        <w:spacing w:line="276" w:lineRule="auto"/>
        <w:jc w:val="both"/>
      </w:pPr>
      <w:r>
        <w:t xml:space="preserve">          1.3 пункт 2.6.1</w:t>
      </w:r>
      <w:r w:rsidR="00406DD7">
        <w:t xml:space="preserve"> дополнить подпунктом 4.1:</w:t>
      </w:r>
    </w:p>
    <w:p w:rsidR="00406DD7" w:rsidRDefault="00406DD7" w:rsidP="002F09F8">
      <w:pPr>
        <w:autoSpaceDE w:val="0"/>
        <w:spacing w:line="276" w:lineRule="auto"/>
        <w:jc w:val="both"/>
      </w:pPr>
      <w:r>
        <w:t xml:space="preserve">                    </w:t>
      </w:r>
      <w:proofErr w:type="gramStart"/>
      <w:r>
        <w:t>«подтверждение соответствия вносимых в проект</w:t>
      </w:r>
      <w:r w:rsidR="00BA3E22">
        <w:t xml:space="preserve">ную документацию изменений требованиям, указанным в части 3.8 статьи 49 </w:t>
      </w:r>
      <w:r w:rsidR="004D573F">
        <w:t>Градостроительного к</w:t>
      </w:r>
      <w:r w:rsidR="00BA3E22">
        <w:t>одекса,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</w:t>
      </w:r>
      <w:r w:rsidR="00B536EA">
        <w:t xml:space="preserve"> этим лицом</w:t>
      </w:r>
      <w:r w:rsidR="004D573F">
        <w:t xml:space="preserve"> в соответствии с Градостроительным к</w:t>
      </w:r>
      <w:r w:rsidR="00BA3E22">
        <w:t xml:space="preserve">одексом специалистом по организации архитектурно-строительного проектирования в должности главного </w:t>
      </w:r>
      <w:r w:rsidR="00B6264D">
        <w:t>инженера проекта, в случае внесения изменений в проектную документацию, в соответствии с</w:t>
      </w:r>
      <w:proofErr w:type="gramEnd"/>
      <w:r w:rsidR="00A06EB6">
        <w:t xml:space="preserve"> частью 3.8 статьи 49 Градостроительного к</w:t>
      </w:r>
      <w:r w:rsidR="00B6264D">
        <w:t>одекса</w:t>
      </w:r>
      <w:proofErr w:type="gramStart"/>
      <w:r w:rsidR="00B6264D">
        <w:t>»</w:t>
      </w:r>
      <w:r w:rsidR="00B536EA">
        <w:t>(</w:t>
      </w:r>
      <w:proofErr w:type="gramEnd"/>
      <w:r w:rsidR="00B536EA">
        <w:t xml:space="preserve">п.4.2.ч.7ст.51 </w:t>
      </w:r>
      <w:proofErr w:type="spellStart"/>
      <w:r w:rsidR="00B536EA">
        <w:t>ГрК</w:t>
      </w:r>
      <w:proofErr w:type="spellEnd"/>
      <w:r w:rsidR="00B536EA">
        <w:t xml:space="preserve"> РФ);</w:t>
      </w:r>
    </w:p>
    <w:p w:rsidR="00B536EA" w:rsidRDefault="00B536EA" w:rsidP="002F09F8">
      <w:pPr>
        <w:autoSpaceDE w:val="0"/>
        <w:spacing w:line="276" w:lineRule="auto"/>
        <w:jc w:val="both"/>
      </w:pPr>
      <w:r>
        <w:t xml:space="preserve">          1.4 пункт 2.6.1 дополнить подпунктом 4.2:</w:t>
      </w:r>
    </w:p>
    <w:p w:rsidR="00B536EA" w:rsidRDefault="00B536EA" w:rsidP="002F09F8">
      <w:pPr>
        <w:autoSpaceDE w:val="0"/>
        <w:spacing w:line="276" w:lineRule="auto"/>
        <w:jc w:val="both"/>
      </w:pPr>
      <w:r>
        <w:t xml:space="preserve">                   «</w:t>
      </w:r>
      <w:r w:rsidR="009C68C1">
        <w:t>подтверждение соответствия вносимых в проектную документацию изменений требованиям</w:t>
      </w:r>
      <w:proofErr w:type="gramStart"/>
      <w:r w:rsidR="009C68C1">
        <w:t xml:space="preserve"> ,</w:t>
      </w:r>
      <w:proofErr w:type="gramEnd"/>
      <w:r w:rsidR="009C68C1">
        <w:t xml:space="preserve"> указанным </w:t>
      </w:r>
      <w:r w:rsidR="004D573F">
        <w:t>в части 3.9 статьи 49 Градостроительного к</w:t>
      </w:r>
      <w:r w:rsidR="009C68C1">
        <w:t xml:space="preserve">одекса,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r w:rsidR="00A06EB6">
        <w:t>частью 3.9 статьи 49 Градостроительного к</w:t>
      </w:r>
      <w:r w:rsidR="009C68C1">
        <w:t>одекса.</w:t>
      </w:r>
      <w:r w:rsidR="00F15469">
        <w:t xml:space="preserve">»( п.4.3 ч.ст.51 </w:t>
      </w:r>
      <w:proofErr w:type="spellStart"/>
      <w:r w:rsidR="00F15469">
        <w:t>ГрК</w:t>
      </w:r>
      <w:proofErr w:type="spellEnd"/>
      <w:r w:rsidR="00F15469">
        <w:t xml:space="preserve"> РФ);</w:t>
      </w:r>
    </w:p>
    <w:p w:rsidR="00F15469" w:rsidRDefault="00F15469" w:rsidP="002F09F8">
      <w:pPr>
        <w:autoSpaceDE w:val="0"/>
        <w:spacing w:line="276" w:lineRule="auto"/>
        <w:jc w:val="both"/>
      </w:pPr>
      <w:r>
        <w:t xml:space="preserve">          1.5 пункт 2.6.1 дополнить подпунктом 10:</w:t>
      </w:r>
    </w:p>
    <w:p w:rsidR="00197F33" w:rsidRDefault="00F15469" w:rsidP="002F09F8">
      <w:pPr>
        <w:autoSpaceDE w:val="0"/>
        <w:spacing w:line="276" w:lineRule="auto"/>
        <w:jc w:val="both"/>
      </w:pPr>
      <w:r>
        <w:t xml:space="preserve">                     </w:t>
      </w:r>
      <w:proofErr w:type="gramStart"/>
      <w:r>
        <w:t>«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</w:t>
      </w:r>
      <w:r w:rsidR="00511DBB">
        <w:t xml:space="preserve">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</w:t>
      </w:r>
      <w:r w:rsidR="00B12ED2">
        <w:t>, за исключением случая принятия решения о самостоятельном осуществлении комплексного развития территории» (п</w:t>
      </w:r>
      <w:proofErr w:type="gramEnd"/>
      <w:r w:rsidR="00B12ED2">
        <w:t>.</w:t>
      </w:r>
      <w:proofErr w:type="gramStart"/>
      <w:r w:rsidR="00B12ED2">
        <w:t xml:space="preserve">10 ч.7 ст.51 </w:t>
      </w:r>
      <w:proofErr w:type="spellStart"/>
      <w:r w:rsidR="00B12ED2">
        <w:t>ГрК</w:t>
      </w:r>
      <w:proofErr w:type="spellEnd"/>
      <w:r w:rsidR="00B12ED2">
        <w:t xml:space="preserve"> РФ)</w:t>
      </w:r>
      <w:r w:rsidR="00197F33">
        <w:t>;</w:t>
      </w:r>
      <w:proofErr w:type="gramEnd"/>
    </w:p>
    <w:p w:rsidR="004614FC" w:rsidRDefault="00A92B03" w:rsidP="004614FC">
      <w:pPr>
        <w:numPr>
          <w:ilvl w:val="1"/>
          <w:numId w:val="10"/>
        </w:numPr>
        <w:autoSpaceDE w:val="0"/>
        <w:spacing w:line="276" w:lineRule="auto"/>
        <w:jc w:val="both"/>
      </w:pPr>
      <w:r>
        <w:t>п</w:t>
      </w:r>
      <w:r w:rsidR="004614FC">
        <w:t>ункт 6.2 дополнить подпунктом 3.1</w:t>
      </w:r>
      <w:r w:rsidR="00197F33">
        <w:t>:</w:t>
      </w:r>
    </w:p>
    <w:p w:rsidR="00F15469" w:rsidRDefault="004614FC" w:rsidP="004614FC">
      <w:pPr>
        <w:autoSpaceDE w:val="0"/>
        <w:spacing w:line="276" w:lineRule="auto"/>
        <w:jc w:val="both"/>
      </w:pPr>
      <w:r>
        <w:t xml:space="preserve">                    </w:t>
      </w:r>
      <w:proofErr w:type="gramStart"/>
      <w:r w:rsidR="00197F33">
        <w:t xml:space="preserve">« </w:t>
      </w:r>
      <w:r>
        <w:t xml:space="preserve">требование у заявителя при предоставлении  государственной или   муниципальной услуги </w:t>
      </w:r>
      <w:r w:rsidR="009B6A82">
        <w:t xml:space="preserve">документов или информации, отсутствие и </w:t>
      </w:r>
      <w:r w:rsidR="004D3B36">
        <w:t>(</w:t>
      </w:r>
      <w:r w:rsidR="009B6A82">
        <w:t>или</w:t>
      </w:r>
      <w:r w:rsidR="004D3B36">
        <w:t>)</w:t>
      </w:r>
      <w:r w:rsidR="009B6A82">
        <w:t xml:space="preserve">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</w:t>
      </w:r>
      <w:r w:rsidR="00CD7BCD">
        <w:t>ом 4 части 1 статьи 7  Федерального закона от 27.07.2010 № 210-ФЗ</w:t>
      </w:r>
      <w:r w:rsidR="009B6A82">
        <w:t>.</w:t>
      </w:r>
      <w:proofErr w:type="gramEnd"/>
      <w:r w:rsidR="009B6A82">
        <w:t xml:space="preserve"> В указанном случае досудебное (внесудебное) обжалование </w:t>
      </w:r>
      <w:r w:rsidR="006E36FB">
        <w:t>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 возложена функция по предоставлению соответствующих  государственных или муниципальных услуг в полном объеме в порядке определенном частью 1.3 статьи 16 Федерального закона</w:t>
      </w:r>
      <w:r w:rsidR="00046688">
        <w:t xml:space="preserve"> от 27.07.2010 №210 -ФЗ, в соответствии с</w:t>
      </w:r>
      <w:r w:rsidR="006E36FB">
        <w:t xml:space="preserve"> </w:t>
      </w:r>
      <w:r w:rsidR="00046688">
        <w:t xml:space="preserve">п.10  Федерального закона </w:t>
      </w:r>
      <w:r w:rsidR="006E36FB">
        <w:t>от 19.07.2018</w:t>
      </w:r>
      <w:r w:rsidR="00046688">
        <w:t xml:space="preserve">  №204-ФЗ»</w:t>
      </w:r>
    </w:p>
    <w:p w:rsidR="00F26EF5" w:rsidRPr="006E36FB" w:rsidRDefault="00F15469" w:rsidP="006E36FB">
      <w:pPr>
        <w:autoSpaceDE w:val="0"/>
        <w:spacing w:line="276" w:lineRule="auto"/>
        <w:jc w:val="both"/>
      </w:pPr>
      <w:r>
        <w:t xml:space="preserve">         </w:t>
      </w:r>
    </w:p>
    <w:p w:rsidR="00562AD7" w:rsidRPr="009D0440" w:rsidRDefault="009C4950" w:rsidP="002F09F8">
      <w:pPr>
        <w:pStyle w:val="23"/>
        <w:shd w:val="clear" w:color="auto" w:fill="auto"/>
        <w:tabs>
          <w:tab w:val="left" w:pos="1308"/>
        </w:tabs>
        <w:spacing w:before="0" w:after="0" w:line="276" w:lineRule="auto"/>
        <w:ind w:right="20"/>
        <w:jc w:val="both"/>
      </w:pPr>
      <w:r>
        <w:t xml:space="preserve">        </w:t>
      </w:r>
      <w:r w:rsidR="009D0440">
        <w:t xml:space="preserve">   </w:t>
      </w:r>
      <w:r w:rsidR="00C41AEE">
        <w:rPr>
          <w:sz w:val="24"/>
          <w:szCs w:val="24"/>
        </w:rPr>
        <w:t xml:space="preserve"> </w:t>
      </w:r>
      <w:r w:rsidR="00E85076">
        <w:rPr>
          <w:sz w:val="24"/>
          <w:szCs w:val="24"/>
        </w:rPr>
        <w:t xml:space="preserve"> </w:t>
      </w:r>
      <w:r w:rsidR="00562AD7" w:rsidRPr="00ED5BED">
        <w:rPr>
          <w:sz w:val="24"/>
          <w:szCs w:val="24"/>
        </w:rPr>
        <w:t xml:space="preserve">2. </w:t>
      </w:r>
      <w:r w:rsidR="00562AD7" w:rsidRPr="00766A86">
        <w:rPr>
          <w:sz w:val="24"/>
          <w:szCs w:val="24"/>
        </w:rPr>
        <w:t xml:space="preserve">Настоящее постановление опубликовать в сборнике нормативных правовых актов «Вестник администрации Фурмановского муниципального района и Совета Фурмановского муниципального района» и разместить на официальном сайте Фурмановского муниципального района </w:t>
      </w:r>
      <w:r w:rsidR="00562AD7" w:rsidRPr="00766A86">
        <w:rPr>
          <w:sz w:val="24"/>
          <w:szCs w:val="24"/>
          <w:lang w:val="en-US"/>
        </w:rPr>
        <w:t>www</w:t>
      </w:r>
      <w:r w:rsidR="00562AD7" w:rsidRPr="00766A86">
        <w:rPr>
          <w:sz w:val="24"/>
          <w:szCs w:val="24"/>
        </w:rPr>
        <w:t>.</w:t>
      </w:r>
      <w:proofErr w:type="spellStart"/>
      <w:r w:rsidR="00562AD7" w:rsidRPr="00766A86">
        <w:rPr>
          <w:sz w:val="24"/>
          <w:szCs w:val="24"/>
          <w:lang w:val="en-US"/>
        </w:rPr>
        <w:t>furmanov</w:t>
      </w:r>
      <w:proofErr w:type="spellEnd"/>
      <w:r w:rsidR="00562AD7" w:rsidRPr="00766A86">
        <w:rPr>
          <w:sz w:val="24"/>
          <w:szCs w:val="24"/>
        </w:rPr>
        <w:t>.</w:t>
      </w:r>
      <w:proofErr w:type="spellStart"/>
      <w:r w:rsidR="00562AD7" w:rsidRPr="00766A86">
        <w:rPr>
          <w:sz w:val="24"/>
          <w:szCs w:val="24"/>
          <w:lang w:val="en-US"/>
        </w:rPr>
        <w:t>su</w:t>
      </w:r>
      <w:proofErr w:type="spellEnd"/>
      <w:r w:rsidR="00562AD7" w:rsidRPr="00766A86">
        <w:rPr>
          <w:sz w:val="24"/>
          <w:szCs w:val="24"/>
        </w:rPr>
        <w:t>.</w:t>
      </w:r>
    </w:p>
    <w:p w:rsidR="00562AD7" w:rsidRPr="00766A86" w:rsidRDefault="009D0440" w:rsidP="002F09F8">
      <w:pPr>
        <w:autoSpaceDE w:val="0"/>
        <w:spacing w:line="276" w:lineRule="auto"/>
        <w:ind w:firstLine="708"/>
        <w:jc w:val="both"/>
      </w:pPr>
      <w:r>
        <w:t xml:space="preserve"> </w:t>
      </w:r>
      <w:r w:rsidR="00562AD7" w:rsidRPr="00766A86">
        <w:t>3. Настоящее постановление вступает в силу со дня его официального опубликования.</w:t>
      </w:r>
    </w:p>
    <w:p w:rsidR="00562AD7" w:rsidRPr="00767398" w:rsidRDefault="009D0440" w:rsidP="002F09F8">
      <w:pPr>
        <w:autoSpaceDE w:val="0"/>
        <w:autoSpaceDN w:val="0"/>
        <w:adjustRightInd w:val="0"/>
        <w:spacing w:line="276" w:lineRule="auto"/>
        <w:ind w:firstLine="708"/>
        <w:jc w:val="both"/>
      </w:pPr>
      <w:r>
        <w:lastRenderedPageBreak/>
        <w:t xml:space="preserve"> </w:t>
      </w:r>
      <w:r w:rsidR="00562AD7" w:rsidRPr="00766A86">
        <w:t xml:space="preserve">4. </w:t>
      </w:r>
      <w:proofErr w:type="gramStart"/>
      <w:r w:rsidR="00562AD7" w:rsidRPr="00766A86">
        <w:t>Контроль   за</w:t>
      </w:r>
      <w:proofErr w:type="gramEnd"/>
      <w:r w:rsidR="00562AD7" w:rsidRPr="00766A86">
        <w:t xml:space="preserve">   исполнением  настоящего  постановления    </w:t>
      </w:r>
      <w:r w:rsidR="00E85076">
        <w:t xml:space="preserve">возложить на заместителя главы администрации Фурмановского муниципального района </w:t>
      </w:r>
      <w:r w:rsidR="00C41AEE">
        <w:t xml:space="preserve"> Клюева А.А.</w:t>
      </w:r>
      <w:r w:rsidR="00562AD7" w:rsidRPr="00767398">
        <w:t>.</w:t>
      </w:r>
    </w:p>
    <w:p w:rsidR="00562AD7" w:rsidRPr="00767398" w:rsidRDefault="00562AD7" w:rsidP="002F09F8">
      <w:pPr>
        <w:spacing w:line="276" w:lineRule="auto"/>
        <w:jc w:val="both"/>
      </w:pPr>
      <w:r w:rsidRPr="00767398">
        <w:t xml:space="preserve"> </w:t>
      </w:r>
    </w:p>
    <w:p w:rsidR="00562AD7" w:rsidRDefault="00562AD7" w:rsidP="002F09F8">
      <w:pPr>
        <w:spacing w:line="276" w:lineRule="auto"/>
        <w:jc w:val="both"/>
        <w:rPr>
          <w:b/>
        </w:rPr>
      </w:pPr>
    </w:p>
    <w:p w:rsidR="00562AD7" w:rsidRDefault="00562AD7" w:rsidP="002F09F8">
      <w:pPr>
        <w:spacing w:line="276" w:lineRule="auto"/>
        <w:jc w:val="both"/>
        <w:rPr>
          <w:b/>
        </w:rPr>
      </w:pPr>
    </w:p>
    <w:p w:rsidR="00562AD7" w:rsidRDefault="00562AD7" w:rsidP="002F09F8">
      <w:pPr>
        <w:spacing w:line="276" w:lineRule="auto"/>
        <w:jc w:val="both"/>
        <w:rPr>
          <w:b/>
        </w:rPr>
      </w:pPr>
    </w:p>
    <w:p w:rsidR="00562AD7" w:rsidRDefault="00E85076" w:rsidP="002F09F8">
      <w:pPr>
        <w:spacing w:line="276" w:lineRule="auto"/>
        <w:jc w:val="both"/>
        <w:rPr>
          <w:b/>
        </w:rPr>
      </w:pPr>
      <w:r>
        <w:rPr>
          <w:b/>
        </w:rPr>
        <w:t>Г</w:t>
      </w:r>
      <w:r w:rsidR="00562AD7">
        <w:rPr>
          <w:b/>
        </w:rPr>
        <w:t>лав</w:t>
      </w:r>
      <w:r>
        <w:rPr>
          <w:b/>
        </w:rPr>
        <w:t>а</w:t>
      </w:r>
      <w:r w:rsidR="00562AD7">
        <w:rPr>
          <w:b/>
        </w:rPr>
        <w:t xml:space="preserve"> Фурмановского </w:t>
      </w:r>
    </w:p>
    <w:p w:rsidR="00562AD7" w:rsidRDefault="00562AD7" w:rsidP="002F09F8">
      <w:pPr>
        <w:spacing w:line="276" w:lineRule="auto"/>
        <w:jc w:val="both"/>
        <w:rPr>
          <w:b/>
        </w:rPr>
      </w:pPr>
      <w:r>
        <w:rPr>
          <w:b/>
        </w:rPr>
        <w:t>муниципального района                                                                                  Р.А. Соловьев</w:t>
      </w:r>
    </w:p>
    <w:p w:rsidR="00562AD7" w:rsidRDefault="00562AD7" w:rsidP="002F09F8">
      <w:pPr>
        <w:spacing w:line="276" w:lineRule="auto"/>
        <w:jc w:val="both"/>
        <w:rPr>
          <w:sz w:val="18"/>
          <w:szCs w:val="18"/>
        </w:rPr>
      </w:pPr>
    </w:p>
    <w:p w:rsidR="00562AD7" w:rsidRDefault="00562AD7" w:rsidP="002F09F8">
      <w:pPr>
        <w:spacing w:line="276" w:lineRule="auto"/>
        <w:jc w:val="both"/>
        <w:rPr>
          <w:sz w:val="18"/>
          <w:szCs w:val="18"/>
        </w:rPr>
      </w:pPr>
    </w:p>
    <w:p w:rsidR="00562AD7" w:rsidRDefault="00562AD7" w:rsidP="002F09F8">
      <w:pPr>
        <w:spacing w:line="276" w:lineRule="auto"/>
        <w:jc w:val="both"/>
        <w:rPr>
          <w:sz w:val="18"/>
          <w:szCs w:val="18"/>
        </w:rPr>
      </w:pPr>
    </w:p>
    <w:p w:rsidR="00562AD7" w:rsidRDefault="00562AD7" w:rsidP="002F09F8">
      <w:pPr>
        <w:spacing w:line="276" w:lineRule="auto"/>
        <w:jc w:val="both"/>
        <w:rPr>
          <w:sz w:val="18"/>
          <w:szCs w:val="18"/>
        </w:rPr>
      </w:pPr>
    </w:p>
    <w:p w:rsidR="00562AD7" w:rsidRDefault="00562AD7" w:rsidP="002F09F8">
      <w:pPr>
        <w:spacing w:line="276" w:lineRule="auto"/>
        <w:jc w:val="both"/>
        <w:rPr>
          <w:sz w:val="18"/>
          <w:szCs w:val="18"/>
        </w:rPr>
      </w:pPr>
    </w:p>
    <w:p w:rsidR="00562AD7" w:rsidRDefault="00562AD7" w:rsidP="002F09F8">
      <w:pPr>
        <w:spacing w:line="276" w:lineRule="auto"/>
        <w:jc w:val="both"/>
        <w:rPr>
          <w:sz w:val="18"/>
          <w:szCs w:val="18"/>
        </w:rPr>
      </w:pPr>
    </w:p>
    <w:p w:rsidR="00562AD7" w:rsidRDefault="00562AD7" w:rsidP="002F09F8">
      <w:pPr>
        <w:spacing w:line="276" w:lineRule="auto"/>
        <w:jc w:val="both"/>
        <w:rPr>
          <w:sz w:val="18"/>
          <w:szCs w:val="18"/>
        </w:rPr>
      </w:pPr>
    </w:p>
    <w:p w:rsidR="00562AD7" w:rsidRDefault="00562AD7" w:rsidP="002F09F8">
      <w:pPr>
        <w:spacing w:line="276" w:lineRule="auto"/>
        <w:jc w:val="both"/>
        <w:rPr>
          <w:sz w:val="18"/>
          <w:szCs w:val="18"/>
        </w:rPr>
      </w:pPr>
    </w:p>
    <w:p w:rsidR="00562AD7" w:rsidRDefault="00562AD7" w:rsidP="002F09F8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В.Н. Чистяков</w:t>
      </w:r>
    </w:p>
    <w:p w:rsidR="00562AD7" w:rsidRPr="006B4853" w:rsidRDefault="00562AD7" w:rsidP="002F09F8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2 14 76</w:t>
      </w:r>
    </w:p>
    <w:p w:rsidR="00562AD7" w:rsidRPr="006B4853" w:rsidRDefault="00562AD7" w:rsidP="002F09F8">
      <w:pPr>
        <w:spacing w:line="276" w:lineRule="auto"/>
        <w:jc w:val="both"/>
        <w:rPr>
          <w:sz w:val="18"/>
          <w:szCs w:val="18"/>
        </w:rPr>
      </w:pPr>
    </w:p>
    <w:p w:rsidR="00562AD7" w:rsidRDefault="00562AD7" w:rsidP="002F09F8">
      <w:pPr>
        <w:spacing w:line="276" w:lineRule="auto"/>
        <w:jc w:val="both"/>
      </w:pPr>
      <w:r>
        <w:t xml:space="preserve"> </w:t>
      </w:r>
    </w:p>
    <w:p w:rsidR="00DF2108" w:rsidRDefault="00DF2108" w:rsidP="002F09F8">
      <w:pPr>
        <w:autoSpaceDE w:val="0"/>
        <w:spacing w:line="276" w:lineRule="auto"/>
        <w:ind w:firstLine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:rsidR="00DF2108" w:rsidRPr="00FE3BB2" w:rsidRDefault="00DF2108" w:rsidP="00AB181F">
      <w:pPr>
        <w:pStyle w:val="9"/>
        <w:spacing w:before="0" w:after="0"/>
        <w:jc w:val="right"/>
        <w:rPr>
          <w:rFonts w:ascii="Times New Roman" w:hAnsi="Times New Roman"/>
          <w:sz w:val="20"/>
          <w:szCs w:val="20"/>
        </w:rPr>
      </w:pPr>
      <w:r w:rsidRPr="00FE3BB2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DF2108" w:rsidRPr="00FE3BB2" w:rsidRDefault="00DF2108" w:rsidP="00AB181F">
      <w:pPr>
        <w:pStyle w:val="9"/>
        <w:spacing w:before="0" w:after="0"/>
        <w:jc w:val="right"/>
        <w:rPr>
          <w:rFonts w:ascii="Times New Roman" w:hAnsi="Times New Roman"/>
          <w:sz w:val="20"/>
          <w:szCs w:val="20"/>
        </w:rPr>
      </w:pPr>
      <w:r w:rsidRPr="00FE3BB2">
        <w:rPr>
          <w:rFonts w:ascii="Times New Roman" w:hAnsi="Times New Roman"/>
          <w:sz w:val="20"/>
          <w:szCs w:val="20"/>
        </w:rPr>
        <w:t xml:space="preserve"> к постановлению администрации </w:t>
      </w:r>
    </w:p>
    <w:p w:rsidR="00DF2108" w:rsidRPr="00FE3BB2" w:rsidRDefault="00DF2108" w:rsidP="00AB181F">
      <w:pPr>
        <w:pStyle w:val="9"/>
        <w:spacing w:before="0" w:after="0"/>
        <w:jc w:val="right"/>
        <w:rPr>
          <w:rFonts w:ascii="Times New Roman" w:hAnsi="Times New Roman"/>
          <w:sz w:val="20"/>
          <w:szCs w:val="20"/>
        </w:rPr>
      </w:pPr>
      <w:r w:rsidRPr="00FE3BB2">
        <w:rPr>
          <w:rFonts w:ascii="Times New Roman" w:hAnsi="Times New Roman"/>
          <w:sz w:val="20"/>
          <w:szCs w:val="20"/>
        </w:rPr>
        <w:t>Фурмановского муниципального района</w:t>
      </w:r>
    </w:p>
    <w:p w:rsidR="00DF2108" w:rsidRPr="00FE3BB2" w:rsidRDefault="00DF2108" w:rsidP="00AB181F">
      <w:pPr>
        <w:pStyle w:val="ConsPlusTitle"/>
        <w:widowControl/>
        <w:ind w:firstLine="709"/>
        <w:jc w:val="both"/>
        <w:rPr>
          <w:b w:val="0"/>
        </w:rPr>
      </w:pPr>
      <w:r w:rsidRPr="00FE3BB2">
        <w:t xml:space="preserve"> От</w:t>
      </w:r>
      <w:r>
        <w:rPr>
          <w:u w:val="single"/>
        </w:rPr>
        <w:t>06.07.</w:t>
      </w:r>
      <w:r>
        <w:t xml:space="preserve">2017 </w:t>
      </w:r>
      <w:r w:rsidRPr="00FE3BB2">
        <w:t>№</w:t>
      </w:r>
      <w:r w:rsidRPr="004635A1">
        <w:rPr>
          <w:b w:val="0"/>
        </w:rPr>
        <w:t>_</w:t>
      </w:r>
      <w:r w:rsidRPr="007C2B71">
        <w:rPr>
          <w:u w:val="single"/>
        </w:rPr>
        <w:t>8</w:t>
      </w:r>
      <w:r>
        <w:rPr>
          <w:u w:val="single"/>
        </w:rPr>
        <w:t>18</w:t>
      </w:r>
      <w:r w:rsidRPr="004635A1">
        <w:rPr>
          <w:b w:val="0"/>
        </w:rPr>
        <w:t xml:space="preserve">___ </w:t>
      </w:r>
    </w:p>
    <w:p w:rsidR="00DF2108" w:rsidRPr="00357595" w:rsidRDefault="00DF2108" w:rsidP="00D57001">
      <w:pPr>
        <w:shd w:val="clear" w:color="auto" w:fill="FFFFFF"/>
        <w:ind w:firstLine="709"/>
        <w:jc w:val="right"/>
        <w:rPr>
          <w:bCs/>
          <w:spacing w:val="-4"/>
        </w:rPr>
      </w:pPr>
    </w:p>
    <w:p w:rsidR="00DF2108" w:rsidRDefault="00DF2108" w:rsidP="00D57001">
      <w:pPr>
        <w:pStyle w:val="ConsPlusTitle"/>
        <w:widowControl/>
        <w:ind w:firstLine="709"/>
        <w:jc w:val="center"/>
      </w:pPr>
      <w:r>
        <w:t>АДМИНИСТРАТИВНЫЙ РЕГЛАМЕНТ</w:t>
      </w:r>
    </w:p>
    <w:p w:rsidR="00DF2108" w:rsidRDefault="00DF2108" w:rsidP="00D5700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FF30EF">
        <w:rPr>
          <w:b/>
        </w:rPr>
        <w:t>пред</w:t>
      </w:r>
      <w:r>
        <w:rPr>
          <w:b/>
        </w:rPr>
        <w:t>оставления муниципальной услуги</w:t>
      </w:r>
    </w:p>
    <w:p w:rsidR="00DF2108" w:rsidRPr="00837604" w:rsidRDefault="00DF2108" w:rsidP="00946641">
      <w:pPr>
        <w:autoSpaceDE w:val="0"/>
        <w:autoSpaceDN w:val="0"/>
        <w:adjustRightInd w:val="0"/>
        <w:ind w:firstLine="709"/>
        <w:jc w:val="center"/>
        <w:rPr>
          <w:b/>
          <w:sz w:val="12"/>
          <w:szCs w:val="12"/>
        </w:rPr>
      </w:pPr>
      <w:r w:rsidRPr="00FF30EF">
        <w:rPr>
          <w:b/>
        </w:rPr>
        <w:t>«</w:t>
      </w:r>
      <w:proofErr w:type="spellStart"/>
      <w:r w:rsidRPr="00FF30EF">
        <w:rPr>
          <w:b/>
        </w:rPr>
        <w:t>Выдача</w:t>
      </w:r>
      <w:r>
        <w:rPr>
          <w:b/>
        </w:rPr>
        <w:t>администрацией</w:t>
      </w:r>
      <w:proofErr w:type="spellEnd"/>
      <w:r>
        <w:rPr>
          <w:b/>
        </w:rPr>
        <w:t xml:space="preserve"> Фурмановского муниципального района</w:t>
      </w:r>
    </w:p>
    <w:p w:rsidR="00DF2108" w:rsidRDefault="00DF2108" w:rsidP="00D57001">
      <w:pPr>
        <w:autoSpaceDE w:val="0"/>
        <w:autoSpaceDN w:val="0"/>
        <w:adjustRightInd w:val="0"/>
        <w:ind w:firstLine="709"/>
        <w:jc w:val="center"/>
      </w:pPr>
      <w:r>
        <w:rPr>
          <w:b/>
        </w:rPr>
        <w:t>разрешений на строительство в случаях, предусмотренных Градостроительным кодексом Российской Федерации</w:t>
      </w:r>
      <w:r w:rsidRPr="00BC7AC9">
        <w:rPr>
          <w:b/>
        </w:rPr>
        <w:t>»</w:t>
      </w:r>
    </w:p>
    <w:p w:rsidR="00DF2108" w:rsidRDefault="00DF2108" w:rsidP="00D57001">
      <w:pPr>
        <w:autoSpaceDE w:val="0"/>
        <w:autoSpaceDN w:val="0"/>
        <w:adjustRightInd w:val="0"/>
        <w:ind w:firstLine="709"/>
        <w:jc w:val="center"/>
        <w:outlineLvl w:val="1"/>
      </w:pPr>
      <w:r w:rsidRPr="00B32C67">
        <w:t>( в редакции пост</w:t>
      </w:r>
      <w:proofErr w:type="gramStart"/>
      <w:r w:rsidRPr="00B32C67">
        <w:t>.</w:t>
      </w:r>
      <w:proofErr w:type="gramEnd"/>
      <w:r w:rsidRPr="00B32C67">
        <w:t xml:space="preserve"> </w:t>
      </w:r>
      <w:proofErr w:type="gramStart"/>
      <w:r w:rsidRPr="00B32C67">
        <w:t>о</w:t>
      </w:r>
      <w:proofErr w:type="gramEnd"/>
      <w:r w:rsidRPr="00B32C67">
        <w:t>т 29.11.2017 № 1267; от 08.06.2018 № 475</w:t>
      </w:r>
      <w:r>
        <w:t xml:space="preserve">, от 31.10.2018 № 899; </w:t>
      </w:r>
    </w:p>
    <w:p w:rsidR="00DF2108" w:rsidRPr="00B32C67" w:rsidRDefault="00DF2108" w:rsidP="00D57001">
      <w:pPr>
        <w:autoSpaceDE w:val="0"/>
        <w:autoSpaceDN w:val="0"/>
        <w:adjustRightInd w:val="0"/>
        <w:ind w:firstLine="709"/>
        <w:jc w:val="center"/>
        <w:outlineLvl w:val="1"/>
      </w:pPr>
      <w:r>
        <w:t>от 20.12.2018 № 1103;от 05.02.2020 №77</w:t>
      </w:r>
      <w:r w:rsidRPr="00B32C67">
        <w:t>)</w:t>
      </w:r>
    </w:p>
    <w:p w:rsidR="00DF2108" w:rsidRPr="00FF5335" w:rsidRDefault="00DF2108" w:rsidP="00D57001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FF5335">
        <w:rPr>
          <w:b/>
        </w:rPr>
        <w:t>1. Общие положения</w:t>
      </w:r>
    </w:p>
    <w:p w:rsidR="00DF2108" w:rsidRPr="00B17FEC" w:rsidRDefault="00DF2108" w:rsidP="00B17FEC">
      <w:pPr>
        <w:autoSpaceDE w:val="0"/>
        <w:autoSpaceDN w:val="0"/>
        <w:adjustRightInd w:val="0"/>
        <w:ind w:firstLine="709"/>
        <w:jc w:val="both"/>
      </w:pPr>
    </w:p>
    <w:p w:rsidR="00DF2108" w:rsidRPr="00946641" w:rsidRDefault="00DF2108" w:rsidP="00946641">
      <w:pPr>
        <w:shd w:val="clear" w:color="auto" w:fill="FFFFFF"/>
        <w:ind w:firstLine="709"/>
        <w:jc w:val="both"/>
      </w:pPr>
      <w:r w:rsidRPr="00B17FEC">
        <w:rPr>
          <w:bCs/>
          <w:spacing w:val="-2"/>
        </w:rPr>
        <w:t xml:space="preserve">1.1. Административный регламент предоставления муниципальной услуги </w:t>
      </w:r>
      <w:r w:rsidRPr="00B17FEC">
        <w:t>«Выдача а</w:t>
      </w:r>
      <w:r>
        <w:t xml:space="preserve">дминистрацией Фурмановского муниципального района </w:t>
      </w:r>
      <w:r w:rsidRPr="00B17FEC">
        <w:t xml:space="preserve"> разрешений на строительство в случаях, предусмотренных Градостроительным кодексом Российской Федерации»</w:t>
      </w:r>
      <w:r w:rsidRPr="00B17FEC">
        <w:rPr>
          <w:bCs/>
          <w:spacing w:val="-2"/>
        </w:rPr>
        <w:t xml:space="preserve">                       (далее – Регламент) разработан в соответствии с Федеральным законом от 27.07.2010 №210-ФЗ «Об организации предоставления государственных и муниципальных услуг».</w:t>
      </w:r>
    </w:p>
    <w:p w:rsidR="00DF2108" w:rsidRPr="00F52953" w:rsidRDefault="00DF2108" w:rsidP="00F52953">
      <w:pPr>
        <w:shd w:val="clear" w:color="auto" w:fill="FFFFFF"/>
        <w:ind w:firstLine="709"/>
        <w:jc w:val="both"/>
      </w:pPr>
      <w:r w:rsidRPr="00B17FEC">
        <w:rPr>
          <w:bCs/>
        </w:rPr>
        <w:t>Регламент устанавливает порядок предоставления муниципальной услуги</w:t>
      </w:r>
      <w:r w:rsidRPr="00B17FEC">
        <w:t xml:space="preserve"> «Выдача администрацией</w:t>
      </w:r>
      <w:r>
        <w:t xml:space="preserve"> Фурмановского муниципального района разрешений на строительство </w:t>
      </w:r>
      <w:r w:rsidRPr="00B17FEC">
        <w:t xml:space="preserve">в случаях, предусмотренных Градостроительным кодексом Российской </w:t>
      </w:r>
      <w:proofErr w:type="spellStart"/>
      <w:r w:rsidRPr="00B17FEC">
        <w:t>Федерации»</w:t>
      </w:r>
      <w:proofErr w:type="gramStart"/>
      <w:r w:rsidRPr="00B17FEC">
        <w:t>,</w:t>
      </w:r>
      <w:r w:rsidRPr="00B17FEC">
        <w:rPr>
          <w:bCs/>
          <w:spacing w:val="-2"/>
        </w:rPr>
        <w:t>о</w:t>
      </w:r>
      <w:proofErr w:type="gramEnd"/>
      <w:r w:rsidRPr="00B17FEC">
        <w:rPr>
          <w:bCs/>
          <w:spacing w:val="-2"/>
        </w:rPr>
        <w:t>пределяет</w:t>
      </w:r>
      <w:proofErr w:type="spellEnd"/>
      <w:r w:rsidRPr="00B17FEC">
        <w:rPr>
          <w:bCs/>
          <w:spacing w:val="-2"/>
        </w:rPr>
        <w:t xml:space="preserve"> сроки и последовательность административных процедур (действий), осуществляемых при рассмотрении обращений получателей муниципальной услуги (далее - Заявители).</w:t>
      </w:r>
    </w:p>
    <w:p w:rsidR="00DF2108" w:rsidRDefault="00DF2108" w:rsidP="005D2883">
      <w:pPr>
        <w:jc w:val="both"/>
      </w:pPr>
      <w:r w:rsidRPr="00782B17">
        <w:t>1.2.</w:t>
      </w:r>
      <w:r>
        <w:t xml:space="preserve">     Правом на получение муниципальной услуги, предусмотренной настоящим Регламентом, обладают застройщики - физические или юридические лица, обеспечивающие на принадлежащих им земельных участках строительство, реконструкцию, а также выполнение инженерных изысканий, подготовку проектной документации для их строительства, реконструкции.</w:t>
      </w:r>
    </w:p>
    <w:p w:rsidR="00DF2108" w:rsidRPr="00B17FEC" w:rsidRDefault="00DF2108" w:rsidP="005D28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bCs/>
          <w:sz w:val="24"/>
          <w:szCs w:val="24"/>
        </w:rPr>
        <w:t xml:space="preserve">От имени застройщика заявление о выдаче разрешения на строительство (продлении срока его действия), уведомление о переходе прав на земельный участок, образовании земельного участка либо земельных участков </w:t>
      </w:r>
      <w:r w:rsidRPr="00B17FEC">
        <w:rPr>
          <w:rFonts w:ascii="Times New Roman" w:hAnsi="Times New Roman" w:cs="Times New Roman"/>
          <w:sz w:val="24"/>
          <w:szCs w:val="24"/>
        </w:rPr>
        <w:t xml:space="preserve">(далее - Заявление) </w:t>
      </w:r>
      <w:r w:rsidRPr="00B17FEC">
        <w:rPr>
          <w:rFonts w:ascii="Times New Roman" w:hAnsi="Times New Roman" w:cs="Times New Roman"/>
          <w:bCs/>
          <w:sz w:val="24"/>
          <w:szCs w:val="24"/>
        </w:rPr>
        <w:t>может быть подано его представителем при обязательном предъявлении доверенности, оформленной в установленном законом порядке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B17FEC">
        <w:rPr>
          <w:rFonts w:ascii="Times New Roman" w:hAnsi="Times New Roman" w:cs="Times New Roman"/>
          <w:bCs/>
          <w:sz w:val="24"/>
          <w:szCs w:val="24"/>
        </w:rPr>
        <w:t>.</w:t>
      </w:r>
    </w:p>
    <w:p w:rsidR="00DF2108" w:rsidRPr="00B17FEC" w:rsidRDefault="00DF2108" w:rsidP="005D28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1.3. Информирование заинтересованных лиц о предоставлении муниципальной услуги производится:</w:t>
      </w:r>
    </w:p>
    <w:p w:rsidR="00DF2108" w:rsidRPr="00B17FEC" w:rsidRDefault="00DF2108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 xml:space="preserve">- непосредственно в </w:t>
      </w:r>
      <w:r>
        <w:rPr>
          <w:rFonts w:ascii="Times New Roman" w:hAnsi="Times New Roman"/>
          <w:sz w:val="24"/>
          <w:szCs w:val="24"/>
        </w:rPr>
        <w:t>а</w:t>
      </w:r>
      <w:r w:rsidRPr="00B17FEC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Фурмановского муниципального района (дале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Администрация)</w:t>
      </w:r>
      <w:r w:rsidRPr="00B17FEC">
        <w:rPr>
          <w:rFonts w:ascii="Times New Roman" w:hAnsi="Times New Roman"/>
          <w:sz w:val="24"/>
          <w:szCs w:val="24"/>
        </w:rPr>
        <w:t>, а также с использованием средств телефонной связи, по электронной почте. Данная информация предоставляется Администрацией бесплатно.</w:t>
      </w:r>
    </w:p>
    <w:p w:rsidR="00DF2108" w:rsidRPr="00B17FEC" w:rsidRDefault="00DF2108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Справочные телефоны: приемная Администрации __</w:t>
      </w:r>
      <w:r w:rsidRPr="00812A59">
        <w:rPr>
          <w:rFonts w:ascii="Times New Roman" w:hAnsi="Times New Roman"/>
          <w:b/>
          <w:sz w:val="24"/>
          <w:szCs w:val="24"/>
          <w:u w:val="single"/>
        </w:rPr>
        <w:t>8(49341)2-17-66</w:t>
      </w:r>
      <w:r w:rsidRPr="00B17FEC">
        <w:rPr>
          <w:rFonts w:ascii="Times New Roman" w:hAnsi="Times New Roman"/>
          <w:sz w:val="24"/>
          <w:szCs w:val="24"/>
        </w:rPr>
        <w:t xml:space="preserve">_______________, структурное подразделение Администрации, ответственное за предоставление муниципальной услуги </w:t>
      </w:r>
      <w:r>
        <w:rPr>
          <w:rFonts w:ascii="Times New Roman" w:hAnsi="Times New Roman"/>
          <w:sz w:val="24"/>
          <w:szCs w:val="24"/>
        </w:rPr>
        <w:t xml:space="preserve"> Отдел архитектуры </w:t>
      </w:r>
      <w:r w:rsidRPr="00B17FEC">
        <w:rPr>
          <w:rFonts w:ascii="Times New Roman" w:hAnsi="Times New Roman"/>
          <w:sz w:val="24"/>
          <w:szCs w:val="24"/>
        </w:rPr>
        <w:t>(далее - Отдел) __</w:t>
      </w:r>
      <w:r w:rsidRPr="00503A9E">
        <w:rPr>
          <w:rFonts w:ascii="Times New Roman" w:hAnsi="Times New Roman"/>
          <w:sz w:val="24"/>
          <w:szCs w:val="24"/>
        </w:rPr>
        <w:t>___</w:t>
      </w:r>
      <w:r w:rsidRPr="008A7178">
        <w:rPr>
          <w:rFonts w:ascii="Times New Roman" w:hAnsi="Times New Roman"/>
          <w:b/>
          <w:sz w:val="24"/>
          <w:szCs w:val="24"/>
          <w:u w:val="single"/>
        </w:rPr>
        <w:t>8(49341)21581</w:t>
      </w:r>
      <w:r w:rsidRPr="00812A59">
        <w:rPr>
          <w:rFonts w:ascii="Times New Roman" w:hAnsi="Times New Roman"/>
          <w:sz w:val="24"/>
          <w:szCs w:val="24"/>
          <w:u w:val="single"/>
        </w:rPr>
        <w:t>;</w:t>
      </w:r>
      <w:r w:rsidRPr="00503A9E">
        <w:rPr>
          <w:rFonts w:ascii="Times New Roman" w:hAnsi="Times New Roman"/>
          <w:sz w:val="24"/>
          <w:szCs w:val="24"/>
        </w:rPr>
        <w:t>_</w:t>
      </w:r>
      <w:r w:rsidRPr="008A7178">
        <w:rPr>
          <w:rFonts w:ascii="Times New Roman" w:hAnsi="Times New Roman"/>
          <w:b/>
          <w:sz w:val="24"/>
          <w:szCs w:val="24"/>
          <w:u w:val="single"/>
        </w:rPr>
        <w:t>8(49341)22348</w:t>
      </w:r>
      <w:r>
        <w:rPr>
          <w:rFonts w:ascii="Times New Roman" w:hAnsi="Times New Roman"/>
          <w:sz w:val="24"/>
          <w:szCs w:val="24"/>
          <w:u w:val="single"/>
        </w:rPr>
        <w:t xml:space="preserve">; </w:t>
      </w:r>
      <w:r w:rsidRPr="008A7178">
        <w:rPr>
          <w:rFonts w:ascii="Times New Roman" w:hAnsi="Times New Roman"/>
          <w:b/>
          <w:sz w:val="24"/>
          <w:szCs w:val="24"/>
          <w:u w:val="single"/>
        </w:rPr>
        <w:t>8(49341)22869</w:t>
      </w:r>
      <w:r w:rsidRPr="00B17FEC">
        <w:rPr>
          <w:rFonts w:ascii="Times New Roman" w:hAnsi="Times New Roman"/>
          <w:sz w:val="24"/>
          <w:szCs w:val="24"/>
        </w:rPr>
        <w:t>_.</w:t>
      </w:r>
    </w:p>
    <w:p w:rsidR="00DF2108" w:rsidRPr="00B17FEC" w:rsidRDefault="00DF2108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E-</w:t>
      </w:r>
      <w:proofErr w:type="spellStart"/>
      <w:r w:rsidRPr="00B17FEC">
        <w:rPr>
          <w:rFonts w:ascii="Times New Roman" w:hAnsi="Times New Roman"/>
          <w:sz w:val="24"/>
          <w:szCs w:val="24"/>
        </w:rPr>
        <w:t>mail</w:t>
      </w:r>
      <w:proofErr w:type="spellEnd"/>
      <w:r w:rsidRPr="00B17FEC">
        <w:rPr>
          <w:rFonts w:ascii="Times New Roman" w:hAnsi="Times New Roman"/>
          <w:sz w:val="24"/>
          <w:szCs w:val="24"/>
        </w:rPr>
        <w:t xml:space="preserve"> Администрации: ____</w:t>
      </w:r>
      <w:hyperlink r:id="rId9" w:history="1">
        <w:r w:rsidRPr="00812A59">
          <w:rPr>
            <w:rFonts w:ascii="Times New Roman" w:hAnsi="Times New Roman"/>
            <w:b/>
            <w:bCs/>
            <w:sz w:val="24"/>
            <w:szCs w:val="24"/>
            <w:u w:val="single"/>
          </w:rPr>
          <w:t>furm_city@rambler.ru</w:t>
        </w:r>
      </w:hyperlink>
      <w:r w:rsidRPr="00B17FEC">
        <w:rPr>
          <w:rFonts w:ascii="Times New Roman" w:hAnsi="Times New Roman"/>
          <w:sz w:val="24"/>
          <w:szCs w:val="24"/>
        </w:rPr>
        <w:t>_.</w:t>
      </w:r>
    </w:p>
    <w:p w:rsidR="00DF2108" w:rsidRPr="00B17FEC" w:rsidRDefault="00DF2108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E-</w:t>
      </w:r>
      <w:proofErr w:type="spellStart"/>
      <w:r w:rsidRPr="00B17FEC">
        <w:rPr>
          <w:rFonts w:ascii="Times New Roman" w:hAnsi="Times New Roman"/>
          <w:sz w:val="24"/>
          <w:szCs w:val="24"/>
        </w:rPr>
        <w:t>mail</w:t>
      </w:r>
      <w:proofErr w:type="spellEnd"/>
      <w:r w:rsidRPr="00B17FEC">
        <w:rPr>
          <w:rFonts w:ascii="Times New Roman" w:hAnsi="Times New Roman"/>
          <w:sz w:val="24"/>
          <w:szCs w:val="24"/>
        </w:rPr>
        <w:t xml:space="preserve"> Отдела: ________</w:t>
      </w:r>
      <w:proofErr w:type="spellStart"/>
      <w:r w:rsidRPr="008A7178">
        <w:rPr>
          <w:rFonts w:ascii="Times New Roman" w:hAnsi="Times New Roman"/>
          <w:b/>
          <w:sz w:val="24"/>
          <w:szCs w:val="24"/>
          <w:u w:val="single"/>
          <w:lang w:val="en-US"/>
        </w:rPr>
        <w:t>architectura</w:t>
      </w:r>
      <w:proofErr w:type="spellEnd"/>
      <w:r w:rsidRPr="008A7178">
        <w:rPr>
          <w:rFonts w:ascii="Times New Roman" w:hAnsi="Times New Roman"/>
          <w:b/>
          <w:sz w:val="24"/>
          <w:szCs w:val="24"/>
          <w:u w:val="single"/>
        </w:rPr>
        <w:t>2014@</w:t>
      </w:r>
      <w:r w:rsidRPr="008A7178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A7178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A7178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B17FEC">
        <w:rPr>
          <w:rFonts w:ascii="Times New Roman" w:hAnsi="Times New Roman"/>
          <w:sz w:val="24"/>
          <w:szCs w:val="24"/>
        </w:rPr>
        <w:t>.</w:t>
      </w:r>
    </w:p>
    <w:p w:rsidR="00DF2108" w:rsidRPr="00B17FEC" w:rsidRDefault="00DF2108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 xml:space="preserve">Официальный сайт Администрации в сети Интернет: </w:t>
      </w:r>
      <w:r w:rsidRPr="008A7178">
        <w:rPr>
          <w:rFonts w:ascii="Times New Roman" w:hAnsi="Times New Roman"/>
          <w:b/>
          <w:sz w:val="24"/>
          <w:szCs w:val="24"/>
          <w:u w:val="single"/>
        </w:rPr>
        <w:t>furmanov.su</w:t>
      </w:r>
      <w:r>
        <w:rPr>
          <w:rFonts w:ascii="Times New Roman" w:hAnsi="Times New Roman"/>
          <w:b/>
          <w:sz w:val="24"/>
          <w:szCs w:val="24"/>
          <w:u w:val="single"/>
        </w:rPr>
        <w:t>_</w:t>
      </w:r>
      <w:r w:rsidRPr="00B17FEC">
        <w:rPr>
          <w:rFonts w:ascii="Times New Roman" w:hAnsi="Times New Roman"/>
          <w:sz w:val="24"/>
          <w:szCs w:val="24"/>
        </w:rPr>
        <w:t>__.</w:t>
      </w:r>
    </w:p>
    <w:p w:rsidR="00DF2108" w:rsidRPr="00B17FEC" w:rsidRDefault="00DF2108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График (режим) работы Администрации:</w:t>
      </w:r>
    </w:p>
    <w:p w:rsidR="00DF2108" w:rsidRPr="002A6907" w:rsidRDefault="00DF2108" w:rsidP="00D25C32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6663"/>
      </w:tblGrid>
      <w:tr w:rsidR="00DF2108" w:rsidRPr="00B17FEC" w:rsidTr="00E1229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08" w:rsidRPr="00503A9E" w:rsidRDefault="00DF2108" w:rsidP="00461726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503A9E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08" w:rsidRPr="00503A9E" w:rsidRDefault="00DF2108" w:rsidP="00461726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503A9E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</w:tr>
      <w:tr w:rsidR="00DF2108" w:rsidRPr="00B17FEC" w:rsidTr="00E1229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08" w:rsidRPr="00E22C87" w:rsidRDefault="00DF2108" w:rsidP="00BE3C6A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E22C87">
              <w:rPr>
                <w:rFonts w:ascii="Times New Roman" w:hAnsi="Times New Roman"/>
                <w:sz w:val="24"/>
                <w:szCs w:val="24"/>
              </w:rPr>
              <w:t>понедельник - четверг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08" w:rsidRPr="00E22C87" w:rsidRDefault="00DF2108" w:rsidP="00BE3C6A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E22C87">
              <w:rPr>
                <w:rFonts w:ascii="Times New Roman" w:hAnsi="Times New Roman"/>
                <w:sz w:val="24"/>
                <w:szCs w:val="24"/>
              </w:rPr>
              <w:t>с __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8-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 xml:space="preserve">_ до 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__17-15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>_, перерыв на обед с _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12-00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 xml:space="preserve">  до _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12-45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DF2108" w:rsidRPr="00B17FEC" w:rsidTr="00E1229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08" w:rsidRPr="00E22C87" w:rsidRDefault="00DF2108" w:rsidP="00BE3C6A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E22C87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08" w:rsidRPr="00E22C87" w:rsidRDefault="00DF2108" w:rsidP="00BE3C6A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E22C87">
              <w:rPr>
                <w:rFonts w:ascii="Times New Roman" w:hAnsi="Times New Roman"/>
                <w:sz w:val="24"/>
                <w:szCs w:val="24"/>
              </w:rPr>
              <w:t>с __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8-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 xml:space="preserve">_ до 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__16-00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>_, перерыв на обед с _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12-00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 xml:space="preserve">  до _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12-45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DF2108" w:rsidRPr="00B17FEC" w:rsidTr="00E1229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08" w:rsidRPr="00503A9E" w:rsidRDefault="00DF2108" w:rsidP="00461726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503A9E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08" w:rsidRPr="00503A9E" w:rsidRDefault="00DF2108" w:rsidP="00461726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503A9E">
              <w:rPr>
                <w:rFonts w:ascii="Times New Roman" w:hAnsi="Times New Roman"/>
                <w:sz w:val="24"/>
                <w:szCs w:val="24"/>
              </w:rPr>
              <w:t>выходные дни</w:t>
            </w:r>
          </w:p>
        </w:tc>
      </w:tr>
    </w:tbl>
    <w:p w:rsidR="00DF2108" w:rsidRDefault="00DF2108" w:rsidP="00D25C32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DF2108" w:rsidRPr="00B17FEC" w:rsidRDefault="00DF2108" w:rsidP="00D25C32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Прием посетителей осуществляется в соответствии со следующим графиком:</w:t>
      </w:r>
    </w:p>
    <w:p w:rsidR="00DF2108" w:rsidRPr="00B17FEC" w:rsidRDefault="00DF2108" w:rsidP="00D25C32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6151"/>
      </w:tblGrid>
      <w:tr w:rsidR="00DF2108" w:rsidRPr="00B17FEC" w:rsidTr="00E1229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08" w:rsidRPr="00B17FEC" w:rsidRDefault="00DF2108" w:rsidP="00E1229B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FEC">
              <w:rPr>
                <w:rFonts w:ascii="Times New Roman" w:hAnsi="Times New Roman"/>
                <w:sz w:val="24"/>
                <w:szCs w:val="24"/>
              </w:rPr>
              <w:t>Приемные дни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08" w:rsidRPr="00B17FEC" w:rsidRDefault="00DF2108" w:rsidP="00E1229B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FEC">
              <w:rPr>
                <w:rFonts w:ascii="Times New Roman" w:hAnsi="Times New Roman"/>
                <w:sz w:val="24"/>
                <w:szCs w:val="24"/>
              </w:rPr>
              <w:t>Приемные часы</w:t>
            </w:r>
          </w:p>
        </w:tc>
      </w:tr>
      <w:tr w:rsidR="00DF2108" w:rsidRPr="00B17FEC" w:rsidTr="00E1229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08" w:rsidRPr="00503A9E" w:rsidRDefault="00DF2108" w:rsidP="00461726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Вторник, пятница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08" w:rsidRPr="00503A9E" w:rsidRDefault="00DF2108" w:rsidP="00461726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A9E">
              <w:rPr>
                <w:rFonts w:ascii="Times New Roman" w:hAnsi="Times New Roman"/>
                <w:sz w:val="24"/>
                <w:szCs w:val="24"/>
              </w:rPr>
              <w:t>с _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9-00</w:t>
            </w:r>
            <w:r w:rsidRPr="00503A9E">
              <w:rPr>
                <w:rFonts w:ascii="Times New Roman" w:hAnsi="Times New Roman"/>
                <w:sz w:val="24"/>
                <w:szCs w:val="24"/>
              </w:rPr>
              <w:t>____ до __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12-00</w:t>
            </w:r>
            <w:r w:rsidRPr="00503A9E">
              <w:rPr>
                <w:rFonts w:ascii="Times New Roman" w:hAnsi="Times New Roman"/>
                <w:sz w:val="24"/>
                <w:szCs w:val="24"/>
              </w:rPr>
              <w:t xml:space="preserve">___ </w:t>
            </w:r>
          </w:p>
        </w:tc>
      </w:tr>
      <w:tr w:rsidR="00DF2108" w:rsidRPr="00B17FEC" w:rsidTr="00E1229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08" w:rsidRPr="00503A9E" w:rsidRDefault="00DF2108" w:rsidP="00461726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08" w:rsidRPr="00503A9E" w:rsidRDefault="00DF2108" w:rsidP="00461726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A9E">
              <w:rPr>
                <w:rFonts w:ascii="Times New Roman" w:hAnsi="Times New Roman"/>
                <w:sz w:val="24"/>
                <w:szCs w:val="24"/>
              </w:rPr>
              <w:t>с _</w:t>
            </w:r>
            <w:r w:rsidRPr="008A717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13-00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503A9E">
              <w:rPr>
                <w:rFonts w:ascii="Times New Roman" w:hAnsi="Times New Roman"/>
                <w:sz w:val="24"/>
                <w:szCs w:val="24"/>
              </w:rPr>
              <w:t xml:space="preserve"> до __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16-00</w:t>
            </w:r>
            <w:r w:rsidRPr="00503A9E">
              <w:rPr>
                <w:rFonts w:ascii="Times New Roman" w:hAnsi="Times New Roman"/>
                <w:sz w:val="24"/>
                <w:szCs w:val="24"/>
              </w:rPr>
              <w:t xml:space="preserve">___ </w:t>
            </w:r>
          </w:p>
        </w:tc>
      </w:tr>
    </w:tbl>
    <w:p w:rsidR="00DF2108" w:rsidRPr="00B17FEC" w:rsidRDefault="00DF2108" w:rsidP="00B17FEC">
      <w:pPr>
        <w:pStyle w:val="9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F2108" w:rsidRDefault="00DF2108" w:rsidP="00F52953">
      <w:pPr>
        <w:pStyle w:val="9"/>
        <w:spacing w:before="0" w:after="0"/>
        <w:ind w:left="375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 xml:space="preserve">- в </w:t>
      </w:r>
      <w:r w:rsidRPr="00503A9E">
        <w:rPr>
          <w:rFonts w:ascii="Times New Roman" w:hAnsi="Times New Roman"/>
          <w:sz w:val="24"/>
          <w:szCs w:val="24"/>
        </w:rPr>
        <w:t>_</w:t>
      </w:r>
      <w:r w:rsidRPr="008A7178">
        <w:rPr>
          <w:rFonts w:ascii="Times New Roman" w:hAnsi="Times New Roman"/>
          <w:b/>
          <w:bCs/>
          <w:sz w:val="24"/>
          <w:szCs w:val="24"/>
          <w:u w:val="single"/>
        </w:rPr>
        <w:t>Муниципально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м</w:t>
      </w:r>
      <w:r w:rsidRPr="008A7178">
        <w:rPr>
          <w:rFonts w:ascii="Times New Roman" w:hAnsi="Times New Roman"/>
          <w:b/>
          <w:bCs/>
          <w:sz w:val="24"/>
          <w:szCs w:val="24"/>
          <w:u w:val="single"/>
        </w:rPr>
        <w:t xml:space="preserve"> казенно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м</w:t>
      </w:r>
      <w:r w:rsidRPr="008A7178">
        <w:rPr>
          <w:rFonts w:ascii="Times New Roman" w:hAnsi="Times New Roman"/>
          <w:b/>
          <w:bCs/>
          <w:sz w:val="24"/>
          <w:szCs w:val="24"/>
          <w:u w:val="single"/>
        </w:rPr>
        <w:t xml:space="preserve"> учреждени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и</w:t>
      </w:r>
      <w:r w:rsidRPr="008A7178">
        <w:rPr>
          <w:rFonts w:ascii="Times New Roman" w:hAnsi="Times New Roman"/>
          <w:b/>
          <w:bCs/>
          <w:sz w:val="24"/>
          <w:szCs w:val="24"/>
          <w:u w:val="single"/>
        </w:rPr>
        <w:t xml:space="preserve"> «Многофункциональный центр предоставления государственных и муниципальных услуг»</w:t>
      </w:r>
      <w:r w:rsidRPr="008A7178">
        <w:rPr>
          <w:rFonts w:ascii="Times New Roman" w:hAnsi="Times New Roman"/>
          <w:sz w:val="24"/>
          <w:szCs w:val="24"/>
          <w:u w:val="single"/>
        </w:rPr>
        <w:t>_</w:t>
      </w:r>
      <w:r w:rsidRPr="00B17FEC">
        <w:rPr>
          <w:rFonts w:ascii="Times New Roman" w:hAnsi="Times New Roman"/>
          <w:sz w:val="24"/>
          <w:szCs w:val="24"/>
        </w:rPr>
        <w:t xml:space="preserve">(далее - МФЦ), расположенном </w:t>
      </w:r>
      <w:r>
        <w:rPr>
          <w:rFonts w:ascii="Times New Roman" w:hAnsi="Times New Roman"/>
          <w:sz w:val="24"/>
          <w:szCs w:val="24"/>
        </w:rPr>
        <w:t>по адресу:</w:t>
      </w:r>
    </w:p>
    <w:p w:rsidR="00DF2108" w:rsidRPr="008A7178" w:rsidRDefault="00DF2108" w:rsidP="00F52953">
      <w:pPr>
        <w:pStyle w:val="9"/>
        <w:spacing w:before="0" w:after="0"/>
        <w:ind w:left="37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A7178">
        <w:rPr>
          <w:rFonts w:ascii="Times New Roman" w:hAnsi="Times New Roman"/>
          <w:b/>
          <w:sz w:val="24"/>
          <w:szCs w:val="24"/>
          <w:u w:val="single"/>
        </w:rPr>
        <w:t>г. Фурманов, ул. Колосова, д.25 (здание бывшей школы № 6),1 этаж</w:t>
      </w:r>
      <w:r>
        <w:rPr>
          <w:rFonts w:ascii="Times New Roman" w:hAnsi="Times New Roman"/>
          <w:b/>
          <w:sz w:val="24"/>
          <w:szCs w:val="24"/>
          <w:u w:val="single"/>
        </w:rPr>
        <w:t>____________</w:t>
      </w:r>
    </w:p>
    <w:p w:rsidR="00DF2108" w:rsidRPr="00503A9E" w:rsidRDefault="00DF2108" w:rsidP="00F52953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03A9E">
        <w:rPr>
          <w:rFonts w:ascii="Times New Roman" w:hAnsi="Times New Roman"/>
          <w:sz w:val="24"/>
          <w:szCs w:val="24"/>
        </w:rPr>
        <w:t xml:space="preserve">Контактный телефон МФЦ: </w:t>
      </w:r>
      <w:r w:rsidRPr="00C11EC7">
        <w:rPr>
          <w:rFonts w:ascii="Times New Roman" w:hAnsi="Times New Roman"/>
          <w:b/>
          <w:sz w:val="24"/>
          <w:szCs w:val="24"/>
          <w:u w:val="single"/>
        </w:rPr>
        <w:t>__</w:t>
      </w:r>
      <w:r>
        <w:rPr>
          <w:rFonts w:ascii="Times New Roman" w:hAnsi="Times New Roman"/>
          <w:b/>
          <w:sz w:val="24"/>
          <w:szCs w:val="24"/>
          <w:u w:val="single"/>
        </w:rPr>
        <w:t>8</w:t>
      </w:r>
      <w:r w:rsidRPr="00C11EC7">
        <w:rPr>
          <w:b/>
          <w:u w:val="single"/>
        </w:rPr>
        <w:t>(49341)2-13-16</w:t>
      </w:r>
      <w:r w:rsidRPr="00503A9E">
        <w:rPr>
          <w:rFonts w:ascii="Times New Roman" w:hAnsi="Times New Roman"/>
          <w:sz w:val="24"/>
          <w:szCs w:val="24"/>
        </w:rPr>
        <w:t>_</w:t>
      </w:r>
    </w:p>
    <w:p w:rsidR="00DF2108" w:rsidRPr="00D63966" w:rsidRDefault="00DF2108" w:rsidP="00F52953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11EC7">
        <w:rPr>
          <w:rFonts w:ascii="Times New Roman" w:hAnsi="Times New Roman"/>
          <w:sz w:val="24"/>
          <w:szCs w:val="24"/>
          <w:lang w:val="en-US"/>
        </w:rPr>
        <w:t>E</w:t>
      </w:r>
      <w:r w:rsidRPr="00D63966">
        <w:rPr>
          <w:rFonts w:ascii="Times New Roman" w:hAnsi="Times New Roman"/>
          <w:sz w:val="24"/>
          <w:szCs w:val="24"/>
        </w:rPr>
        <w:t>-</w:t>
      </w:r>
      <w:r w:rsidRPr="00C11EC7"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МФЦ</w:t>
      </w:r>
      <w:r w:rsidRPr="00D6396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11EC7">
        <w:rPr>
          <w:b/>
          <w:u w:val="single"/>
          <w:lang w:val="en-US"/>
        </w:rPr>
        <w:t>curg</w:t>
      </w:r>
      <w:proofErr w:type="spellEnd"/>
      <w:r w:rsidRPr="00D63966">
        <w:rPr>
          <w:b/>
          <w:u w:val="single"/>
        </w:rPr>
        <w:t>-</w:t>
      </w:r>
      <w:proofErr w:type="spellStart"/>
      <w:r w:rsidRPr="00C11EC7">
        <w:rPr>
          <w:b/>
          <w:u w:val="single"/>
          <w:lang w:val="en-US"/>
        </w:rPr>
        <w:t>furm</w:t>
      </w:r>
      <w:proofErr w:type="spellEnd"/>
      <w:r w:rsidRPr="00D63966">
        <w:rPr>
          <w:b/>
          <w:u w:val="single"/>
        </w:rPr>
        <w:t>@</w:t>
      </w:r>
      <w:proofErr w:type="spellStart"/>
      <w:r w:rsidRPr="00C11EC7">
        <w:rPr>
          <w:b/>
          <w:u w:val="single"/>
          <w:lang w:val="en-US"/>
        </w:rPr>
        <w:t>yandex</w:t>
      </w:r>
      <w:proofErr w:type="spellEnd"/>
      <w:r w:rsidRPr="00D63966">
        <w:rPr>
          <w:b/>
          <w:u w:val="single"/>
        </w:rPr>
        <w:t>.</w:t>
      </w:r>
      <w:proofErr w:type="spellStart"/>
      <w:r w:rsidRPr="00C11EC7">
        <w:rPr>
          <w:b/>
          <w:u w:val="single"/>
          <w:lang w:val="en-US"/>
        </w:rPr>
        <w:t>ru</w:t>
      </w:r>
      <w:proofErr w:type="spellEnd"/>
      <w:r w:rsidRPr="00D63966">
        <w:rPr>
          <w:rFonts w:ascii="Times New Roman" w:hAnsi="Times New Roman"/>
          <w:sz w:val="24"/>
          <w:szCs w:val="24"/>
        </w:rPr>
        <w:t>_</w:t>
      </w:r>
    </w:p>
    <w:p w:rsidR="00DF2108" w:rsidRPr="00B17FEC" w:rsidRDefault="00DF2108" w:rsidP="00F52953">
      <w:pPr>
        <w:pStyle w:val="9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F2108" w:rsidRPr="00B17FEC" w:rsidRDefault="00DF2108" w:rsidP="00B17FEC">
      <w:pPr>
        <w:pStyle w:val="9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График приема посетителей:</w:t>
      </w:r>
    </w:p>
    <w:p w:rsidR="00DF2108" w:rsidRPr="00B17FEC" w:rsidRDefault="00DF2108" w:rsidP="00B17FEC">
      <w:pPr>
        <w:pStyle w:val="9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6151"/>
      </w:tblGrid>
      <w:tr w:rsidR="00DF2108" w:rsidRPr="00B17FEC" w:rsidTr="00E1229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08" w:rsidRPr="00B17FEC" w:rsidRDefault="00DF2108" w:rsidP="00E1229B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FEC">
              <w:rPr>
                <w:rFonts w:ascii="Times New Roman" w:hAnsi="Times New Roman"/>
                <w:sz w:val="24"/>
                <w:szCs w:val="24"/>
              </w:rPr>
              <w:t>Приемные дни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08" w:rsidRPr="00B17FEC" w:rsidRDefault="00DF2108" w:rsidP="00E1229B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FEC">
              <w:rPr>
                <w:rFonts w:ascii="Times New Roman" w:hAnsi="Times New Roman"/>
                <w:sz w:val="24"/>
                <w:szCs w:val="24"/>
              </w:rPr>
              <w:t>Приемные часы</w:t>
            </w:r>
          </w:p>
        </w:tc>
      </w:tr>
      <w:tr w:rsidR="00DF2108" w:rsidRPr="00B17FEC" w:rsidTr="00E1229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273" w:type="dxa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73"/>
            </w:tblGrid>
            <w:tr w:rsidR="00DF2108" w:rsidRPr="00CC04A5" w:rsidTr="009759DC">
              <w:tc>
                <w:tcPr>
                  <w:tcW w:w="3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108" w:rsidRPr="00CC04A5" w:rsidRDefault="00DF2108" w:rsidP="009759DC">
                  <w:pPr>
                    <w:pStyle w:val="9"/>
                    <w:spacing w:before="0" w:after="0"/>
                    <w:ind w:left="-567" w:right="295"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04A5">
                    <w:rPr>
                      <w:rFonts w:ascii="Times New Roman" w:hAnsi="Times New Roman"/>
                      <w:sz w:val="24"/>
                      <w:szCs w:val="24"/>
                    </w:rPr>
                    <w:t>понедельник - пятница</w:t>
                  </w:r>
                </w:p>
              </w:tc>
            </w:tr>
          </w:tbl>
          <w:p w:rsidR="00DF2108" w:rsidRDefault="00DF2108"/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781" w:type="dxa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630"/>
              <w:gridCol w:w="6151"/>
            </w:tblGrid>
            <w:tr w:rsidR="00DF2108" w:rsidRPr="00CC04A5" w:rsidTr="00461726"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108" w:rsidRPr="00CC04A5" w:rsidRDefault="00DF2108" w:rsidP="00B32C67">
                  <w:pPr>
                    <w:pStyle w:val="9"/>
                    <w:spacing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108" w:rsidRPr="00CC04A5" w:rsidRDefault="00DF2108" w:rsidP="00461726">
                  <w:pPr>
                    <w:pStyle w:val="9"/>
                    <w:spacing w:before="0" w:after="0"/>
                    <w:ind w:left="-567"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04A5">
                    <w:rPr>
                      <w:rFonts w:ascii="Times New Roman" w:hAnsi="Times New Roman"/>
                      <w:sz w:val="24"/>
                      <w:szCs w:val="24"/>
                    </w:rPr>
                    <w:t xml:space="preserve">с </w:t>
                  </w:r>
                  <w:r w:rsidRPr="00CC04A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__8-00__</w:t>
                  </w:r>
                  <w:r w:rsidRPr="00CC04A5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 _</w:t>
                  </w:r>
                  <w:r w:rsidRPr="00CC04A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18-00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</w:tc>
            </w:tr>
          </w:tbl>
          <w:p w:rsidR="00DF2108" w:rsidRDefault="00DF2108"/>
        </w:tc>
      </w:tr>
      <w:tr w:rsidR="00DF2108" w:rsidRPr="00B17FEC" w:rsidTr="00E1229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08" w:rsidRPr="00E22C87" w:rsidRDefault="00DF2108" w:rsidP="00BE3C6A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C87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08" w:rsidRPr="00E22C87" w:rsidRDefault="00DF2108" w:rsidP="00BE3C6A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C8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__8-00__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 xml:space="preserve"> до _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12-00</w:t>
            </w:r>
          </w:p>
        </w:tc>
      </w:tr>
    </w:tbl>
    <w:p w:rsidR="00DF2108" w:rsidRPr="00B17FEC" w:rsidRDefault="00DF2108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108" w:rsidRPr="00B17FEC" w:rsidRDefault="00DF2108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7FEC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также размещается на официальном сайте Администрации в сети «Интернет» _</w:t>
      </w:r>
      <w:r w:rsidRPr="00503A9E">
        <w:rPr>
          <w:rFonts w:ascii="Times New Roman" w:hAnsi="Times New Roman"/>
          <w:sz w:val="24"/>
          <w:szCs w:val="24"/>
        </w:rPr>
        <w:t>_</w:t>
      </w:r>
      <w:r w:rsidRPr="008A7178">
        <w:rPr>
          <w:rFonts w:ascii="Times New Roman" w:hAnsi="Times New Roman"/>
          <w:b/>
          <w:sz w:val="24"/>
          <w:szCs w:val="24"/>
          <w:u w:val="single"/>
        </w:rPr>
        <w:t>furmanov.su</w:t>
      </w:r>
      <w:r w:rsidRPr="00B17FEC">
        <w:rPr>
          <w:rFonts w:ascii="Times New Roman" w:hAnsi="Times New Roman"/>
          <w:sz w:val="24"/>
          <w:szCs w:val="24"/>
        </w:rPr>
        <w:t>; на информационных стендах, установленных в помещениях Администрации, предназначенных для посетителей; в федеральной муниципальной информационной системе «Единый портал государственных и муниципальных услуг (функций)» (</w:t>
      </w:r>
      <w:hyperlink r:id="rId10" w:history="1">
        <w:r w:rsidRPr="00B17FEC">
          <w:rPr>
            <w:rStyle w:val="a5"/>
            <w:rFonts w:ascii="Times New Roman" w:hAnsi="Times New Roman"/>
            <w:sz w:val="24"/>
            <w:szCs w:val="24"/>
          </w:rPr>
          <w:t>http://www.gosuslugi.ru/</w:t>
        </w:r>
      </w:hyperlink>
      <w:r w:rsidRPr="00B17FEC">
        <w:rPr>
          <w:rFonts w:ascii="Times New Roman" w:hAnsi="Times New Roman"/>
          <w:sz w:val="24"/>
          <w:szCs w:val="24"/>
        </w:rPr>
        <w:t>), на Региональном портале государственных и муниципальных услуг (функций) Ивановской области (http://pgu.ivanovoobl.ru/) (далее - Порталы).</w:t>
      </w:r>
      <w:proofErr w:type="gramEnd"/>
    </w:p>
    <w:p w:rsidR="00DF2108" w:rsidRPr="00B17FEC" w:rsidRDefault="00DF2108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Информация о предоставлении муниципальной услуги содержит:</w:t>
      </w:r>
    </w:p>
    <w:p w:rsidR="00DF2108" w:rsidRPr="00B17FEC" w:rsidRDefault="00DF2108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DF2108" w:rsidRPr="00B17FEC" w:rsidRDefault="00DF2108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- текст административного регламента с приложениями;</w:t>
      </w:r>
    </w:p>
    <w:p w:rsidR="00DF2108" w:rsidRPr="00B17FEC" w:rsidRDefault="00DF2108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DF2108" w:rsidRPr="00B17FEC" w:rsidRDefault="00DF2108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- порядок информирования о ходе предоставления муниципальной услуги;</w:t>
      </w:r>
    </w:p>
    <w:p w:rsidR="00DF2108" w:rsidRPr="00B17FEC" w:rsidRDefault="00DF2108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-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DF2108" w:rsidRPr="00B17FEC" w:rsidRDefault="00DF2108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На информационном стенде по месту нахождения Администрации размещается краткая информация о предоставляемой муниципальной услуге</w:t>
      </w:r>
      <w:r w:rsidRPr="00B17FEC">
        <w:rPr>
          <w:rFonts w:ascii="Times New Roman" w:hAnsi="Times New Roman"/>
          <w:spacing w:val="-1"/>
          <w:sz w:val="24"/>
          <w:szCs w:val="24"/>
        </w:rPr>
        <w:t>. Данная информация должна содержать:</w:t>
      </w:r>
    </w:p>
    <w:p w:rsidR="00DF2108" w:rsidRPr="00B17FEC" w:rsidRDefault="00DF2108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B17FEC">
        <w:rPr>
          <w:rFonts w:ascii="Times New Roman" w:hAnsi="Times New Roman"/>
          <w:spacing w:val="-1"/>
          <w:sz w:val="24"/>
          <w:szCs w:val="24"/>
        </w:rPr>
        <w:t>график работы специалистов Администрации;</w:t>
      </w:r>
    </w:p>
    <w:p w:rsidR="00DF2108" w:rsidRPr="00B17FEC" w:rsidRDefault="00DF2108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информацию о порядке предоставления муниципальной услуги;</w:t>
      </w:r>
    </w:p>
    <w:p w:rsidR="00DF2108" w:rsidRPr="00B17FEC" w:rsidRDefault="00DF2108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pacing w:val="-34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форму заявления о предоставлении муниципальной услуги.</w:t>
      </w:r>
    </w:p>
    <w:p w:rsidR="00DF2108" w:rsidRPr="00D60EC4" w:rsidRDefault="00DF2108" w:rsidP="00D57001">
      <w:pPr>
        <w:autoSpaceDE w:val="0"/>
        <w:autoSpaceDN w:val="0"/>
        <w:adjustRightInd w:val="0"/>
        <w:ind w:firstLine="709"/>
      </w:pPr>
    </w:p>
    <w:p w:rsidR="00DF2108" w:rsidRPr="00324F4E" w:rsidRDefault="00DF2108" w:rsidP="00D5700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324F4E">
        <w:rPr>
          <w:b/>
        </w:rPr>
        <w:t>2. Стандарт предоставления муниципальной услуги</w:t>
      </w:r>
    </w:p>
    <w:p w:rsidR="00DF2108" w:rsidRPr="00B17FEC" w:rsidRDefault="00DF2108" w:rsidP="00B17FE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F2108" w:rsidRDefault="00DF2108" w:rsidP="00D40388">
      <w:pPr>
        <w:autoSpaceDE w:val="0"/>
        <w:autoSpaceDN w:val="0"/>
        <w:adjustRightInd w:val="0"/>
        <w:ind w:firstLine="709"/>
        <w:jc w:val="both"/>
      </w:pPr>
      <w:r w:rsidRPr="00B17FEC">
        <w:t>2.1. Наименование муниципальной услуги: «Выдача а</w:t>
      </w:r>
      <w:r>
        <w:t xml:space="preserve">дминистрацией Фурмановского муниципального района </w:t>
      </w:r>
      <w:r w:rsidRPr="00B17FEC">
        <w:t xml:space="preserve"> разрешений на строительство в случаях, предусмотренных Градостроительным кодексом Российской Федерации»</w:t>
      </w:r>
      <w:r>
        <w:t>.</w:t>
      </w:r>
    </w:p>
    <w:p w:rsidR="00DF2108" w:rsidRPr="00D40388" w:rsidRDefault="00DF2108" w:rsidP="00D40388">
      <w:pPr>
        <w:autoSpaceDE w:val="0"/>
        <w:autoSpaceDN w:val="0"/>
        <w:adjustRightInd w:val="0"/>
        <w:ind w:firstLine="709"/>
        <w:jc w:val="both"/>
        <w:rPr>
          <w:bCs/>
          <w:u w:val="single"/>
        </w:rPr>
      </w:pPr>
      <w:r w:rsidRPr="00B17FEC">
        <w:t xml:space="preserve">2.2. </w:t>
      </w:r>
      <w:r w:rsidRPr="00B17FEC">
        <w:rPr>
          <w:bCs/>
        </w:rPr>
        <w:t xml:space="preserve">Наименование органа, предоставляющего муниципальную </w:t>
      </w:r>
      <w:proofErr w:type="spellStart"/>
      <w:r w:rsidRPr="00B17FEC">
        <w:rPr>
          <w:bCs/>
        </w:rPr>
        <w:t>услугу</w:t>
      </w:r>
      <w:proofErr w:type="gramStart"/>
      <w:r w:rsidRPr="00B17FEC">
        <w:rPr>
          <w:bCs/>
        </w:rPr>
        <w:t>:</w:t>
      </w:r>
      <w:r w:rsidRPr="00D40388">
        <w:rPr>
          <w:b/>
          <w:bCs/>
        </w:rPr>
        <w:t>А</w:t>
      </w:r>
      <w:proofErr w:type="gramEnd"/>
      <w:r w:rsidRPr="00D40388">
        <w:rPr>
          <w:b/>
          <w:bCs/>
        </w:rPr>
        <w:t>дминистрацияФурмановского</w:t>
      </w:r>
      <w:proofErr w:type="spellEnd"/>
      <w:r w:rsidRPr="00D40388">
        <w:rPr>
          <w:b/>
          <w:bCs/>
        </w:rPr>
        <w:t xml:space="preserve"> муниципального района</w:t>
      </w:r>
      <w:r w:rsidRPr="00D40388">
        <w:rPr>
          <w:spacing w:val="8"/>
        </w:rPr>
        <w:t>.</w:t>
      </w:r>
    </w:p>
    <w:p w:rsidR="00DF2108" w:rsidRPr="00D40388" w:rsidRDefault="00DF2108" w:rsidP="00D40388">
      <w:pPr>
        <w:shd w:val="clear" w:color="auto" w:fill="FFFFFF"/>
        <w:ind w:right="5"/>
        <w:jc w:val="both"/>
        <w:rPr>
          <w:spacing w:val="8"/>
        </w:rPr>
      </w:pPr>
      <w:r w:rsidRPr="00B17FEC">
        <w:lastRenderedPageBreak/>
        <w:t xml:space="preserve">Структурное подразделение Администрации, ответственное за предоставление муниципальной услуги: </w:t>
      </w:r>
      <w:r w:rsidRPr="00D40388">
        <w:rPr>
          <w:b/>
        </w:rPr>
        <w:t>отдел архитектуры</w:t>
      </w:r>
      <w:r w:rsidRPr="00D40388">
        <w:t>,</w:t>
      </w:r>
      <w:r w:rsidRPr="0064461A">
        <w:t xml:space="preserve"> в случае, если при проведении работ по сохранению объекта культурного наследия местного (муниципального) значения затрагиваются конструктивные и другие характеристики надежност</w:t>
      </w:r>
      <w:r>
        <w:t xml:space="preserve">и и безопасности такого объекта </w:t>
      </w:r>
      <w:proofErr w:type="spellStart"/>
      <w:r w:rsidRPr="00D40388">
        <w:rPr>
          <w:b/>
        </w:rPr>
        <w:t>МКУОтдел</w:t>
      </w:r>
      <w:proofErr w:type="spellEnd"/>
      <w:r w:rsidRPr="00D40388">
        <w:rPr>
          <w:b/>
        </w:rPr>
        <w:t xml:space="preserve"> культуры</w:t>
      </w:r>
      <w:r w:rsidRPr="0064461A">
        <w:t>.</w:t>
      </w:r>
    </w:p>
    <w:p w:rsidR="00DF2108" w:rsidRPr="00D40388" w:rsidRDefault="00DF2108" w:rsidP="00461726">
      <w:pPr>
        <w:pStyle w:val="9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40388">
        <w:rPr>
          <w:sz w:val="24"/>
          <w:szCs w:val="24"/>
        </w:rPr>
        <w:t>Место нахождения и почтовый адрес Администрации:</w:t>
      </w:r>
      <w:r w:rsidRPr="00D40388">
        <w:rPr>
          <w:rFonts w:ascii="Times New Roman" w:hAnsi="Times New Roman"/>
          <w:sz w:val="24"/>
          <w:szCs w:val="24"/>
        </w:rPr>
        <w:t xml:space="preserve"> Ивановская область, г. Фурманов, ул. Социалистическая, д.15</w:t>
      </w:r>
      <w:r>
        <w:rPr>
          <w:rFonts w:ascii="Times New Roman" w:hAnsi="Times New Roman"/>
          <w:sz w:val="24"/>
          <w:szCs w:val="24"/>
        </w:rPr>
        <w:t>.</w:t>
      </w:r>
    </w:p>
    <w:p w:rsidR="00DF2108" w:rsidRPr="00503A9E" w:rsidRDefault="00DF2108" w:rsidP="00D40388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03A9E">
        <w:rPr>
          <w:rFonts w:ascii="Times New Roman" w:hAnsi="Times New Roman"/>
          <w:sz w:val="24"/>
          <w:szCs w:val="24"/>
        </w:rPr>
        <w:t xml:space="preserve">телефон: </w:t>
      </w:r>
      <w:r w:rsidRPr="00812A59">
        <w:rPr>
          <w:rFonts w:ascii="Times New Roman" w:hAnsi="Times New Roman"/>
          <w:b/>
          <w:sz w:val="24"/>
          <w:szCs w:val="24"/>
          <w:u w:val="single"/>
        </w:rPr>
        <w:t>8(49341)2-17-66</w:t>
      </w:r>
    </w:p>
    <w:p w:rsidR="00DF2108" w:rsidRPr="00503A9E" w:rsidRDefault="00DF2108" w:rsidP="00D40388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03A9E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11" w:history="1">
        <w:r w:rsidRPr="00812A59">
          <w:rPr>
            <w:rFonts w:ascii="Times New Roman" w:hAnsi="Times New Roman"/>
            <w:b/>
            <w:bCs/>
            <w:sz w:val="24"/>
            <w:szCs w:val="24"/>
            <w:u w:val="single"/>
          </w:rPr>
          <w:t>furm_city@rambler.ru</w:t>
        </w:r>
      </w:hyperlink>
    </w:p>
    <w:p w:rsidR="00DF2108" w:rsidRPr="00503A9E" w:rsidRDefault="00DF2108" w:rsidP="00D40388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03A9E">
        <w:rPr>
          <w:rFonts w:ascii="Times New Roman" w:hAnsi="Times New Roman"/>
          <w:sz w:val="24"/>
          <w:szCs w:val="24"/>
        </w:rPr>
        <w:t>адрес сайта в сети «</w:t>
      </w:r>
      <w:proofErr w:type="spellStart"/>
      <w:r w:rsidRPr="00503A9E">
        <w:rPr>
          <w:rFonts w:ascii="Times New Roman" w:hAnsi="Times New Roman"/>
          <w:sz w:val="24"/>
          <w:szCs w:val="24"/>
        </w:rPr>
        <w:t>Интернет»:</w:t>
      </w:r>
      <w:r w:rsidRPr="008A7178">
        <w:rPr>
          <w:rFonts w:ascii="Times New Roman" w:hAnsi="Times New Roman"/>
          <w:b/>
          <w:sz w:val="24"/>
          <w:szCs w:val="24"/>
          <w:u w:val="single"/>
        </w:rPr>
        <w:t>furmanov.su</w:t>
      </w:r>
      <w:proofErr w:type="spellEnd"/>
    </w:p>
    <w:p w:rsidR="00DF2108" w:rsidRPr="00B17FEC" w:rsidRDefault="00DF2108" w:rsidP="00D40388">
      <w:pPr>
        <w:shd w:val="clear" w:color="auto" w:fill="FFFFFF"/>
        <w:ind w:firstLine="709"/>
        <w:jc w:val="both"/>
      </w:pPr>
      <w:r w:rsidRPr="00B17FEC">
        <w:t>2.3. Результатом предоставления муниципальной услуги является:</w:t>
      </w:r>
    </w:p>
    <w:p w:rsidR="00DF2108" w:rsidRPr="00B17FEC" w:rsidRDefault="00DF2108" w:rsidP="00B17FEC">
      <w:pPr>
        <w:autoSpaceDE w:val="0"/>
        <w:autoSpaceDN w:val="0"/>
        <w:adjustRightInd w:val="0"/>
        <w:ind w:firstLine="709"/>
        <w:jc w:val="both"/>
      </w:pPr>
      <w:r w:rsidRPr="00B17FEC">
        <w:t>- выдача разрешения на строительство либо мотивированный отказ в выдаче разрешения на строительство;</w:t>
      </w:r>
    </w:p>
    <w:p w:rsidR="00DF2108" w:rsidRPr="00B17FEC" w:rsidRDefault="00DF2108" w:rsidP="00B17FEC">
      <w:pPr>
        <w:pStyle w:val="afa"/>
        <w:ind w:firstLine="709"/>
        <w:rPr>
          <w:rStyle w:val="af9"/>
          <w:rFonts w:ascii="Times New Roman" w:hAnsi="Times New Roman"/>
          <w:bCs/>
          <w:i w:val="0"/>
          <w:color w:val="auto"/>
          <w:szCs w:val="24"/>
        </w:rPr>
      </w:pPr>
      <w:r w:rsidRPr="00B17FEC">
        <w:rPr>
          <w:rStyle w:val="af9"/>
          <w:rFonts w:ascii="Times New Roman" w:hAnsi="Times New Roman"/>
          <w:bCs/>
          <w:i w:val="0"/>
          <w:color w:val="auto"/>
          <w:szCs w:val="24"/>
        </w:rPr>
        <w:t>- продление срока действия разрешения на строительство либо мотивированный отказ в продлении срока действия разрешения на строительство;</w:t>
      </w:r>
    </w:p>
    <w:p w:rsidR="00DF2108" w:rsidRPr="00B17FEC" w:rsidRDefault="00DF2108" w:rsidP="00B17FE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7FEC">
        <w:rPr>
          <w:rFonts w:ascii="Times New Roman" w:hAnsi="Times New Roman" w:cs="Times New Roman"/>
          <w:bCs/>
          <w:sz w:val="24"/>
          <w:szCs w:val="24"/>
        </w:rPr>
        <w:t>- внесение изменений в разрешение на строительство либо мотивированный отказ во внесении изменений в разрешение на строительство.</w:t>
      </w:r>
    </w:p>
    <w:p w:rsidR="00DF2108" w:rsidRPr="00B17FEC" w:rsidRDefault="00DF2108" w:rsidP="00B17FEC">
      <w:pPr>
        <w:autoSpaceDE w:val="0"/>
        <w:autoSpaceDN w:val="0"/>
        <w:adjustRightInd w:val="0"/>
        <w:ind w:firstLine="709"/>
        <w:jc w:val="both"/>
      </w:pPr>
      <w:r w:rsidRPr="00B17FEC">
        <w:t>Отказ в выдаче разрешения на строительство (продлении срока действия разрешения на строительство, внесении изменений в разрешение на строительство) не препятствует повторному обращению Заявителя в Администрацию с Заявлением.</w:t>
      </w:r>
    </w:p>
    <w:p w:rsidR="00DF2108" w:rsidRPr="00B17FEC" w:rsidRDefault="00DF2108" w:rsidP="00B17FEC">
      <w:pPr>
        <w:autoSpaceDE w:val="0"/>
        <w:autoSpaceDN w:val="0"/>
        <w:adjustRightInd w:val="0"/>
        <w:ind w:firstLine="709"/>
        <w:jc w:val="both"/>
      </w:pPr>
      <w:r w:rsidRPr="00B17FEC">
        <w:t>2.4. Срок предоставления муниципальной услуги:</w:t>
      </w:r>
    </w:p>
    <w:p w:rsidR="00DF2108" w:rsidRPr="00B17FEC" w:rsidRDefault="00DF2108" w:rsidP="00B17FEC">
      <w:pPr>
        <w:autoSpaceDE w:val="0"/>
        <w:autoSpaceDN w:val="0"/>
        <w:adjustRightInd w:val="0"/>
        <w:ind w:firstLine="709"/>
        <w:jc w:val="both"/>
      </w:pPr>
      <w:r w:rsidRPr="00B17FEC">
        <w:t>- по выдаче разрешений на строительство либо направлению мотивированного отказа в выдаче разрешения на строительство</w:t>
      </w:r>
      <w:r>
        <w:t>–</w:t>
      </w:r>
      <w:r w:rsidRPr="00D40388">
        <w:rPr>
          <w:b/>
        </w:rPr>
        <w:t xml:space="preserve">7 рабочих дней </w:t>
      </w:r>
      <w:r w:rsidRPr="00B17FEC">
        <w:t xml:space="preserve">со дня регистрации в </w:t>
      </w:r>
      <w:proofErr w:type="spellStart"/>
      <w:r w:rsidRPr="00B17FEC">
        <w:t>Администрациизаявления</w:t>
      </w:r>
      <w:proofErr w:type="spellEnd"/>
      <w:r w:rsidRPr="00B17FEC">
        <w:rPr>
          <w:color w:val="000000"/>
        </w:rPr>
        <w:t xml:space="preserve"> о выдаче разрешения на строительство</w:t>
      </w:r>
      <w:r w:rsidRPr="00B17FEC">
        <w:t>;</w:t>
      </w:r>
    </w:p>
    <w:p w:rsidR="00DF2108" w:rsidRPr="00B17FEC" w:rsidRDefault="00DF2108" w:rsidP="00B17FEC">
      <w:pPr>
        <w:pStyle w:val="afa"/>
        <w:ind w:firstLine="709"/>
        <w:rPr>
          <w:rFonts w:ascii="Times New Roman" w:hAnsi="Times New Roman"/>
          <w:i w:val="0"/>
          <w:color w:val="auto"/>
          <w:szCs w:val="24"/>
        </w:rPr>
      </w:pPr>
      <w:r w:rsidRPr="00B17FEC">
        <w:rPr>
          <w:rFonts w:ascii="Times New Roman" w:hAnsi="Times New Roman"/>
          <w:i w:val="0"/>
          <w:color w:val="auto"/>
          <w:szCs w:val="24"/>
        </w:rPr>
        <w:t xml:space="preserve">- по </w:t>
      </w:r>
      <w:r w:rsidRPr="00B17FEC">
        <w:rPr>
          <w:rStyle w:val="af9"/>
          <w:rFonts w:ascii="Times New Roman" w:hAnsi="Times New Roman"/>
          <w:bCs/>
          <w:i w:val="0"/>
          <w:color w:val="auto"/>
          <w:szCs w:val="24"/>
        </w:rPr>
        <w:t>продлению срока действия разрешения на строительство либо направлению мотивированного отказа в продлении срока действия разрешения на строительство</w:t>
      </w:r>
      <w:r>
        <w:rPr>
          <w:rStyle w:val="af9"/>
          <w:rFonts w:ascii="Times New Roman" w:hAnsi="Times New Roman"/>
          <w:bCs/>
          <w:i w:val="0"/>
          <w:color w:val="auto"/>
          <w:szCs w:val="24"/>
        </w:rPr>
        <w:t>–</w:t>
      </w:r>
      <w:r w:rsidRPr="00D40388">
        <w:rPr>
          <w:rFonts w:ascii="Times New Roman" w:hAnsi="Times New Roman"/>
          <w:b/>
          <w:i w:val="0"/>
          <w:color w:val="auto"/>
          <w:szCs w:val="24"/>
        </w:rPr>
        <w:t xml:space="preserve">10 рабочих </w:t>
      </w:r>
      <w:proofErr w:type="spellStart"/>
      <w:r w:rsidRPr="00D40388">
        <w:rPr>
          <w:rFonts w:ascii="Times New Roman" w:hAnsi="Times New Roman"/>
          <w:b/>
          <w:i w:val="0"/>
          <w:color w:val="auto"/>
          <w:szCs w:val="24"/>
        </w:rPr>
        <w:t>дней</w:t>
      </w:r>
      <w:r w:rsidRPr="00B17FEC">
        <w:rPr>
          <w:rFonts w:ascii="Times New Roman" w:hAnsi="Times New Roman"/>
          <w:i w:val="0"/>
          <w:color w:val="auto"/>
          <w:szCs w:val="24"/>
        </w:rPr>
        <w:t>со</w:t>
      </w:r>
      <w:proofErr w:type="spellEnd"/>
      <w:r w:rsidRPr="00B17FEC">
        <w:rPr>
          <w:rFonts w:ascii="Times New Roman" w:hAnsi="Times New Roman"/>
          <w:i w:val="0"/>
          <w:color w:val="auto"/>
          <w:szCs w:val="24"/>
        </w:rPr>
        <w:t xml:space="preserve"> дня регистрации в Администрации заявления о продлении срока действия разрешения на строительство;</w:t>
      </w:r>
    </w:p>
    <w:p w:rsidR="00DF2108" w:rsidRDefault="00DF2108" w:rsidP="005D28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- по внесению изменений в разрешение на строительство - </w:t>
      </w:r>
      <w:r w:rsidRPr="009D0440">
        <w:rPr>
          <w:rFonts w:ascii="Times New Roman" w:hAnsi="Times New Roman" w:cs="Times New Roman"/>
          <w:sz w:val="24"/>
          <w:szCs w:val="24"/>
        </w:rPr>
        <w:t>7 рабочих дней</w:t>
      </w:r>
      <w:r w:rsidRPr="00B17FEC">
        <w:rPr>
          <w:rFonts w:ascii="Times New Roman" w:hAnsi="Times New Roman" w:cs="Times New Roman"/>
          <w:sz w:val="24"/>
          <w:szCs w:val="24"/>
        </w:rPr>
        <w:t xml:space="preserve"> со дня регистрации в Администрации  уведомления о переходе прав на земельный участок, образовании земельного участка либо земельных участков.</w:t>
      </w:r>
    </w:p>
    <w:p w:rsidR="00DF2108" w:rsidRPr="00B17FEC" w:rsidRDefault="00DF2108" w:rsidP="00B17FEC">
      <w:pPr>
        <w:autoSpaceDE w:val="0"/>
        <w:autoSpaceDN w:val="0"/>
        <w:adjustRightInd w:val="0"/>
        <w:ind w:firstLine="709"/>
        <w:jc w:val="both"/>
      </w:pPr>
      <w:r w:rsidRPr="00B17FEC">
        <w:t>2.5.</w:t>
      </w:r>
      <w:r w:rsidRPr="00B17FEC">
        <w:rPr>
          <w:bCs/>
        </w:rPr>
        <w:t xml:space="preserve"> Правовые основания для предоставления муниципальной услуги</w:t>
      </w:r>
      <w:r w:rsidRPr="00B17FEC">
        <w:t>:</w:t>
      </w:r>
    </w:p>
    <w:p w:rsidR="00DF2108" w:rsidRPr="00B17FEC" w:rsidRDefault="00DF2108" w:rsidP="00B17FEC">
      <w:pPr>
        <w:ind w:firstLine="709"/>
        <w:jc w:val="both"/>
      </w:pPr>
      <w:r w:rsidRPr="00B17FEC">
        <w:t>- Градостроительный кодекс Российской Федерации от 29.12.2004 № 190-ФЗ (Собрание законодательства Российской Федерации, 03.01.2005, № 1 (часть 1), ст. 16);</w:t>
      </w:r>
    </w:p>
    <w:p w:rsidR="00DF2108" w:rsidRPr="00B17FEC" w:rsidRDefault="00DF2108" w:rsidP="00B17FEC">
      <w:pPr>
        <w:ind w:firstLine="709"/>
        <w:jc w:val="both"/>
      </w:pPr>
      <w:r w:rsidRPr="00B17FEC">
        <w:t>- Федеральный закон от 06.10.2003 № 131-ФЗ «Об общих принципах организации местного самоуправления в Российской Федерации» (Собрание законодательства Российской Федерации 06.10.2003, № 40, ст. 3822);</w:t>
      </w:r>
    </w:p>
    <w:p w:rsidR="00DF2108" w:rsidRPr="00B17FEC" w:rsidRDefault="00DF2108" w:rsidP="00B17FEC">
      <w:pPr>
        <w:ind w:firstLine="709"/>
        <w:jc w:val="both"/>
      </w:pPr>
      <w:r w:rsidRPr="00B17FEC">
        <w:t>- 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3873; № 27, ст. 3880; № 29, ст. 4291; № 30, ст. 4587; № 49, ст. 7061; № 31, ст. 4322);</w:t>
      </w:r>
    </w:p>
    <w:p w:rsidR="00DF2108" w:rsidRPr="00B17FEC" w:rsidRDefault="00DF2108" w:rsidP="00B17FEC">
      <w:pPr>
        <w:ind w:firstLine="709"/>
        <w:jc w:val="both"/>
      </w:pPr>
      <w:r w:rsidRPr="00B17FEC">
        <w:t>- Закон Ивановской области от 14.07.2008 № 82-ОЗ «О градостроительной деятельности на территории Ивановской области» (Собрание законодательства Ивановской области, 25.07.2008, № 28(398);</w:t>
      </w:r>
    </w:p>
    <w:p w:rsidR="00DF2108" w:rsidRPr="00B17FEC" w:rsidRDefault="00DF2108" w:rsidP="00B17FEC">
      <w:pPr>
        <w:autoSpaceDE w:val="0"/>
        <w:autoSpaceDN w:val="0"/>
        <w:adjustRightInd w:val="0"/>
        <w:ind w:firstLine="709"/>
        <w:jc w:val="both"/>
      </w:pPr>
      <w:r w:rsidRPr="00B17FEC">
        <w:t>- Устав муниципального образования;</w:t>
      </w:r>
    </w:p>
    <w:p w:rsidR="00DF2108" w:rsidRDefault="00DF2108" w:rsidP="00B17FEC">
      <w:pPr>
        <w:autoSpaceDE w:val="0"/>
        <w:autoSpaceDN w:val="0"/>
        <w:adjustRightInd w:val="0"/>
        <w:ind w:firstLine="709"/>
        <w:jc w:val="both"/>
      </w:pPr>
      <w:r w:rsidRPr="00B17FEC">
        <w:t>- иные нормативные правовые акты муниципального образования.</w:t>
      </w:r>
    </w:p>
    <w:p w:rsidR="00DF2108" w:rsidRPr="00B17FEC" w:rsidRDefault="00DF2108" w:rsidP="00B17FEC">
      <w:pPr>
        <w:autoSpaceDE w:val="0"/>
        <w:autoSpaceDN w:val="0"/>
        <w:adjustRightInd w:val="0"/>
        <w:ind w:firstLine="709"/>
        <w:jc w:val="both"/>
      </w:pPr>
    </w:p>
    <w:p w:rsidR="00DF2108" w:rsidRPr="00B17FEC" w:rsidRDefault="00DF2108" w:rsidP="00B17FEC">
      <w:pPr>
        <w:autoSpaceDE w:val="0"/>
        <w:autoSpaceDN w:val="0"/>
        <w:adjustRightInd w:val="0"/>
        <w:ind w:firstLine="709"/>
        <w:jc w:val="both"/>
      </w:pPr>
      <w:r w:rsidRPr="00B17FEC">
        <w:t>2.6. Перечень документов, необходимых для предоставления муниципальной услуги:</w:t>
      </w:r>
    </w:p>
    <w:p w:rsidR="00DF2108" w:rsidRPr="00B17FEC" w:rsidRDefault="00DF2108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B17FEC">
        <w:t xml:space="preserve">2.6.1. Для получения разрешения на строительство Заявитель </w:t>
      </w:r>
      <w:proofErr w:type="spellStart"/>
      <w:r w:rsidRPr="00B17FEC">
        <w:t>направляетв</w:t>
      </w:r>
      <w:proofErr w:type="spellEnd"/>
      <w:r w:rsidRPr="00B17FEC">
        <w:t xml:space="preserve"> Администрацию заявление о выдаче разрешения на строительство по форме, установленной приложением 1 к Регламенту. </w:t>
      </w:r>
    </w:p>
    <w:p w:rsidR="00DF2108" w:rsidRPr="00B17FEC" w:rsidRDefault="00DF2108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B17FEC">
        <w:t>Для принятия решения о выдаче разрешения на строительство необходимы следующие документы:</w:t>
      </w:r>
    </w:p>
    <w:p w:rsidR="00DF2108" w:rsidRPr="00B17FEC" w:rsidRDefault="00DF2108" w:rsidP="00B17FEC">
      <w:pPr>
        <w:autoSpaceDE w:val="0"/>
        <w:autoSpaceDN w:val="0"/>
        <w:adjustRightInd w:val="0"/>
        <w:ind w:firstLine="709"/>
        <w:jc w:val="both"/>
      </w:pPr>
      <w:r w:rsidRPr="00B17FEC">
        <w:t>1) правоустанавливающие документы на земельный участок</w:t>
      </w:r>
      <w:r>
        <w:t>, в том числе соглашение об установлении сервитута</w:t>
      </w:r>
      <w:proofErr w:type="gramStart"/>
      <w:r>
        <w:t xml:space="preserve"> ,</w:t>
      </w:r>
      <w:proofErr w:type="gramEnd"/>
      <w:r>
        <w:t xml:space="preserve"> решение об установлении публичного сервитута, а также схема расположения земельного участка или земельных участков на кадастровом плане </w:t>
      </w:r>
      <w:r>
        <w:lastRenderedPageBreak/>
        <w:t xml:space="preserve">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(п.1 ч.7 ст.51 </w:t>
      </w:r>
      <w:proofErr w:type="spellStart"/>
      <w:r>
        <w:t>ГрК</w:t>
      </w:r>
      <w:proofErr w:type="spellEnd"/>
      <w:r>
        <w:t xml:space="preserve"> РФ)</w:t>
      </w:r>
      <w:proofErr w:type="gramStart"/>
      <w:r>
        <w:t xml:space="preserve"> </w:t>
      </w:r>
      <w:r w:rsidRPr="00B17FEC">
        <w:t>;</w:t>
      </w:r>
      <w:proofErr w:type="gramEnd"/>
    </w:p>
    <w:p w:rsidR="00DF2108" w:rsidRPr="00B17FEC" w:rsidRDefault="00DF2108" w:rsidP="00B17FEC">
      <w:pPr>
        <w:autoSpaceDE w:val="0"/>
        <w:autoSpaceDN w:val="0"/>
        <w:adjustRightInd w:val="0"/>
        <w:ind w:firstLine="709"/>
        <w:jc w:val="both"/>
      </w:pPr>
      <w:proofErr w:type="gramStart"/>
      <w:r w:rsidRPr="00B17FEC">
        <w:t xml:space="preserve">1.1) при наличии соглашения о передаче в случаях, установленных бюджетным </w:t>
      </w:r>
      <w:hyperlink r:id="rId12" w:history="1">
        <w:r w:rsidRPr="00B17FEC">
          <w:t>законодательством</w:t>
        </w:r>
      </w:hyperlink>
      <w:r w:rsidRPr="00B17FEC">
        <w:t xml:space="preserve">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B17FEC">
        <w:t>Росатом</w:t>
      </w:r>
      <w:proofErr w:type="spellEnd"/>
      <w:r w:rsidRPr="00B17FEC">
        <w:t>», Государственной корпорацией по космической деятельности «</w:t>
      </w:r>
      <w:proofErr w:type="spellStart"/>
      <w:r w:rsidRPr="00B17FEC">
        <w:t>Роскосмос</w:t>
      </w:r>
      <w:proofErr w:type="spellEnd"/>
      <w:r w:rsidRPr="00B17FEC"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B17FEC">
        <w:t xml:space="preserve"> соглашение;</w:t>
      </w:r>
    </w:p>
    <w:p w:rsidR="00DF2108" w:rsidRDefault="00DF2108" w:rsidP="00B17FEC">
      <w:pPr>
        <w:autoSpaceDE w:val="0"/>
        <w:autoSpaceDN w:val="0"/>
        <w:adjustRightInd w:val="0"/>
        <w:ind w:firstLine="709"/>
        <w:jc w:val="both"/>
      </w:pPr>
      <w:proofErr w:type="gramStart"/>
      <w:r w:rsidRPr="0064461A"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</w:t>
      </w:r>
      <w:r>
        <w:t xml:space="preserve"> или в случае выдачи разрешения на строительство линейного объекта реквизиты проекта планировки территории и проекта межевания территории» дополнить текстом следующего содержания: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DF2108" w:rsidRPr="0064461A" w:rsidRDefault="00DF2108" w:rsidP="00B17FEC">
      <w:pPr>
        <w:autoSpaceDE w:val="0"/>
        <w:autoSpaceDN w:val="0"/>
        <w:adjustRightInd w:val="0"/>
        <w:ind w:firstLine="709"/>
        <w:jc w:val="both"/>
      </w:pPr>
      <w:r>
        <w:t xml:space="preserve">3) результаты инженерных изысканий и следующие материалы, содержащиеся в утвержденной в соответствии с частью 15 статьи 48 Градостроительного кодекса проектной документации (п.3 ч.7 ст.51 </w:t>
      </w:r>
      <w:proofErr w:type="spellStart"/>
      <w:r>
        <w:t>ГрК</w:t>
      </w:r>
      <w:proofErr w:type="spellEnd"/>
      <w:r>
        <w:t xml:space="preserve"> РФ)</w:t>
      </w:r>
      <w:proofErr w:type="gramStart"/>
      <w:r>
        <w:t xml:space="preserve">  </w:t>
      </w:r>
      <w:r w:rsidRPr="0064461A">
        <w:t>:</w:t>
      </w:r>
      <w:proofErr w:type="gramEnd"/>
    </w:p>
    <w:p w:rsidR="00DF2108" w:rsidRPr="0064461A" w:rsidRDefault="00DF2108" w:rsidP="00B17FEC">
      <w:pPr>
        <w:autoSpaceDE w:val="0"/>
        <w:autoSpaceDN w:val="0"/>
        <w:adjustRightInd w:val="0"/>
        <w:ind w:firstLine="709"/>
        <w:jc w:val="both"/>
      </w:pPr>
      <w:r w:rsidRPr="0064461A">
        <w:t>а) пояснительная записка;</w:t>
      </w:r>
    </w:p>
    <w:p w:rsidR="00DF2108" w:rsidRPr="0064461A" w:rsidRDefault="00DF2108" w:rsidP="00D334FE">
      <w:pPr>
        <w:autoSpaceDE w:val="0"/>
        <w:autoSpaceDN w:val="0"/>
        <w:adjustRightInd w:val="0"/>
        <w:ind w:firstLine="709"/>
        <w:jc w:val="both"/>
      </w:pPr>
      <w:r w:rsidRPr="0064461A"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</w:t>
      </w:r>
    </w:p>
    <w:p w:rsidR="00DF2108" w:rsidRPr="0064461A" w:rsidRDefault="00DF2108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64461A"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DF2108" w:rsidRPr="0064461A" w:rsidRDefault="00DF2108" w:rsidP="00B17FEC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64461A">
        <w:t>г) архитектурные решения;</w:t>
      </w:r>
    </w:p>
    <w:p w:rsidR="00DF2108" w:rsidRPr="0064461A" w:rsidRDefault="00DF2108" w:rsidP="00B17FEC">
      <w:pPr>
        <w:autoSpaceDE w:val="0"/>
        <w:autoSpaceDN w:val="0"/>
        <w:adjustRightInd w:val="0"/>
        <w:ind w:firstLine="709"/>
        <w:jc w:val="both"/>
      </w:pPr>
      <w:r w:rsidRPr="0064461A"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DF2108" w:rsidRDefault="00DF2108" w:rsidP="00B17FEC">
      <w:pPr>
        <w:autoSpaceDE w:val="0"/>
        <w:autoSpaceDN w:val="0"/>
        <w:adjustRightInd w:val="0"/>
        <w:ind w:firstLine="709"/>
        <w:jc w:val="both"/>
      </w:pPr>
      <w:r w:rsidRPr="0064461A">
        <w:t>е) проект организации строительства объекта капитального строительства;</w:t>
      </w:r>
    </w:p>
    <w:p w:rsidR="00DF2108" w:rsidRPr="00D50B32" w:rsidRDefault="00DF2108" w:rsidP="00D3746E">
      <w:pPr>
        <w:pStyle w:val="23"/>
        <w:shd w:val="clear" w:color="auto" w:fill="auto"/>
        <w:tabs>
          <w:tab w:val="left" w:pos="837"/>
        </w:tabs>
        <w:spacing w:before="0" w:after="0" w:line="276" w:lineRule="auto"/>
        <w:jc w:val="both"/>
        <w:rPr>
          <w:sz w:val="24"/>
          <w:szCs w:val="24"/>
        </w:rPr>
      </w:pPr>
      <w:r>
        <w:t xml:space="preserve">          ё) </w:t>
      </w:r>
      <w:r w:rsidRPr="00D50B32">
        <w:rPr>
          <w:sz w:val="24"/>
          <w:szCs w:val="24"/>
        </w:rPr>
        <w:t>проект организации дорожного движения в случаях, предусмотренных Федеральным законом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>
        <w:rPr>
          <w:sz w:val="24"/>
          <w:szCs w:val="24"/>
        </w:rPr>
        <w:t>.</w:t>
      </w:r>
    </w:p>
    <w:p w:rsidR="00DF2108" w:rsidRPr="0064461A" w:rsidRDefault="00DF2108" w:rsidP="00D3746E">
      <w:pPr>
        <w:autoSpaceDE w:val="0"/>
        <w:autoSpaceDN w:val="0"/>
        <w:adjustRightInd w:val="0"/>
        <w:jc w:val="both"/>
      </w:pPr>
      <w:r w:rsidRPr="0064461A">
        <w:t>ж) проект организации работ по сносу объектов капитального строительства, их частей;</w:t>
      </w:r>
    </w:p>
    <w:p w:rsidR="00DF2108" w:rsidRPr="0064461A" w:rsidRDefault="00DF2108" w:rsidP="00B17FEC">
      <w:pPr>
        <w:autoSpaceDE w:val="0"/>
        <w:autoSpaceDN w:val="0"/>
        <w:adjustRightInd w:val="0"/>
        <w:ind w:firstLine="709"/>
        <w:jc w:val="both"/>
      </w:pPr>
      <w:proofErr w:type="gramStart"/>
      <w:r w:rsidRPr="0064461A">
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13" w:history="1">
        <w:r w:rsidRPr="0064461A">
          <w:rPr>
            <w:color w:val="000000"/>
          </w:rPr>
          <w:t>статьей 49</w:t>
        </w:r>
      </w:hyperlink>
      <w:r w:rsidRPr="0064461A">
        <w:t xml:space="preserve"> Градостроительного кодекса Российской Федерации;</w:t>
      </w:r>
      <w:proofErr w:type="gramEnd"/>
    </w:p>
    <w:p w:rsidR="00DF2108" w:rsidRDefault="00DF2108" w:rsidP="00B17FEC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64461A">
        <w:t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положительное заключение государственной</w:t>
      </w:r>
      <w:proofErr w:type="gramEnd"/>
      <w:r w:rsidRPr="0064461A">
        <w:t xml:space="preserve">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DF2108" w:rsidRDefault="00DF2108" w:rsidP="00CF723C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>
        <w:lastRenderedPageBreak/>
        <w:t>4.1)подтверждение соответствия вносимых в проектную документацию изменений требованиям, указанным в части 3.8 статьи 49 Градостроительного кодекса, предоставленное лицом, являющееся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</w:t>
      </w:r>
      <w:proofErr w:type="gramEnd"/>
      <w:r>
        <w:t xml:space="preserve"> с частью 3.8 статьи 49 Градостроительного кодекса;</w:t>
      </w:r>
    </w:p>
    <w:p w:rsidR="00DF2108" w:rsidRPr="0064461A" w:rsidRDefault="00DF2108" w:rsidP="00CF723C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>
        <w:t xml:space="preserve">4.2)подтверждение соответствия вносимых в проектную документацию изменений требованиям, указанным в части 3.9 статьи 49 Градостроительного кодекса,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Градостроительного кодекса; </w:t>
      </w:r>
      <w:proofErr w:type="gramEnd"/>
    </w:p>
    <w:p w:rsidR="00DF2108" w:rsidRPr="0064461A" w:rsidRDefault="00DF2108" w:rsidP="00B17FEC">
      <w:pPr>
        <w:autoSpaceDE w:val="0"/>
        <w:autoSpaceDN w:val="0"/>
        <w:adjustRightInd w:val="0"/>
        <w:ind w:firstLine="709"/>
        <w:jc w:val="both"/>
      </w:pPr>
      <w:r w:rsidRPr="0064461A"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4" w:history="1">
        <w:r w:rsidRPr="0064461A">
          <w:t>статьей 40</w:t>
        </w:r>
      </w:hyperlink>
      <w:r w:rsidRPr="0064461A">
        <w:t xml:space="preserve"> Градостроительного кодекса Российской Федерации);</w:t>
      </w:r>
    </w:p>
    <w:p w:rsidR="00DF2108" w:rsidRPr="0064461A" w:rsidRDefault="00DF2108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1A">
        <w:rPr>
          <w:rFonts w:ascii="Times New Roman" w:hAnsi="Times New Roman" w:cs="Times New Roman"/>
          <w:sz w:val="24"/>
          <w:szCs w:val="24"/>
        </w:rPr>
        <w:t xml:space="preserve">6)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Par21" w:history="1">
        <w:r w:rsidRPr="0064461A">
          <w:rPr>
            <w:rFonts w:ascii="Times New Roman" w:hAnsi="Times New Roman" w:cs="Times New Roman"/>
            <w:color w:val="000000"/>
            <w:sz w:val="24"/>
            <w:szCs w:val="24"/>
          </w:rPr>
          <w:t>пункте 6.2</w:t>
        </w:r>
      </w:hyperlink>
      <w:r w:rsidRPr="0064461A">
        <w:rPr>
          <w:rFonts w:ascii="Times New Roman" w:hAnsi="Times New Roman" w:cs="Times New Roman"/>
          <w:sz w:val="24"/>
          <w:szCs w:val="24"/>
        </w:rPr>
        <w:t xml:space="preserve"> настоящей части случаев реконструкции многоквартирного дома;</w:t>
      </w:r>
    </w:p>
    <w:p w:rsidR="00DF2108" w:rsidRPr="0064461A" w:rsidRDefault="00DF2108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461A">
        <w:rPr>
          <w:rFonts w:ascii="Times New Roman" w:hAnsi="Times New Roman" w:cs="Times New Roman"/>
          <w:sz w:val="24"/>
          <w:szCs w:val="24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64461A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64461A">
        <w:rPr>
          <w:rFonts w:ascii="Times New Roman" w:hAnsi="Times New Roman" w:cs="Times New Roman"/>
          <w:sz w:val="24"/>
          <w:szCs w:val="24"/>
        </w:rPr>
        <w:t>", Государственной корпорацией по космической деятельности "</w:t>
      </w:r>
      <w:proofErr w:type="spellStart"/>
      <w:r w:rsidRPr="0064461A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Pr="0064461A">
        <w:rPr>
          <w:rFonts w:ascii="Times New Roman" w:hAnsi="Times New Roman" w:cs="Times New Roman"/>
          <w:sz w:val="24"/>
          <w:szCs w:val="24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64461A">
        <w:rPr>
          <w:rFonts w:ascii="Times New Roman" w:hAnsi="Times New Roman" w:cs="Times New Roman"/>
          <w:sz w:val="24"/>
          <w:szCs w:val="24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64461A">
        <w:rPr>
          <w:rFonts w:ascii="Times New Roman" w:hAnsi="Times New Roman" w:cs="Times New Roman"/>
          <w:sz w:val="24"/>
          <w:szCs w:val="24"/>
        </w:rPr>
        <w:t>определяющее</w:t>
      </w:r>
      <w:proofErr w:type="gramEnd"/>
      <w:r w:rsidRPr="0064461A">
        <w:rPr>
          <w:rFonts w:ascii="Times New Roman" w:hAnsi="Times New Roman" w:cs="Times New Roman"/>
          <w:sz w:val="24"/>
          <w:szCs w:val="24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DF2108" w:rsidRPr="0064461A" w:rsidRDefault="00DF2108" w:rsidP="00474688">
      <w:pPr>
        <w:autoSpaceDE w:val="0"/>
        <w:autoSpaceDN w:val="0"/>
        <w:adjustRightInd w:val="0"/>
        <w:ind w:firstLine="709"/>
        <w:jc w:val="both"/>
      </w:pPr>
      <w:bookmarkStart w:id="0" w:name="Par21"/>
      <w:bookmarkEnd w:id="0"/>
      <w:r w:rsidRPr="0064461A">
        <w:t xml:space="preserve">6.2) решение общего собрания собственников помещений и </w:t>
      </w:r>
      <w:proofErr w:type="spellStart"/>
      <w:r w:rsidRPr="0064461A">
        <w:t>машино</w:t>
      </w:r>
      <w:proofErr w:type="spellEnd"/>
      <w:r w:rsidRPr="0064461A">
        <w:t xml:space="preserve">-мест в многоквартирном доме, принятое в соответствии с жилищным </w:t>
      </w:r>
      <w:hyperlink r:id="rId15" w:history="1">
        <w:r w:rsidRPr="0064461A">
          <w:t>законодательством</w:t>
        </w:r>
      </w:hyperlink>
      <w:r w:rsidRPr="0064461A"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64461A">
        <w:t>машино</w:t>
      </w:r>
      <w:proofErr w:type="spellEnd"/>
      <w:r w:rsidRPr="0064461A">
        <w:t>-мест в многоквартирном доме;</w:t>
      </w:r>
    </w:p>
    <w:p w:rsidR="00DF2108" w:rsidRPr="0064461A" w:rsidRDefault="00DF2108" w:rsidP="00B17FEC">
      <w:pPr>
        <w:autoSpaceDE w:val="0"/>
        <w:autoSpaceDN w:val="0"/>
        <w:adjustRightInd w:val="0"/>
        <w:ind w:firstLine="709"/>
        <w:jc w:val="both"/>
      </w:pPr>
      <w:r w:rsidRPr="0064461A"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DF2108" w:rsidRDefault="00DF2108" w:rsidP="00FC7760">
      <w:pPr>
        <w:autoSpaceDE w:val="0"/>
        <w:autoSpaceDN w:val="0"/>
        <w:adjustRightInd w:val="0"/>
        <w:ind w:firstLine="709"/>
        <w:jc w:val="both"/>
      </w:pPr>
      <w:r w:rsidRPr="0064461A">
        <w:t xml:space="preserve">8) </w:t>
      </w:r>
      <w:r>
        <w:t>утратил силу (пост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т31.10.2018 № 899)</w:t>
      </w:r>
      <w:r w:rsidRPr="0064461A">
        <w:t>.</w:t>
      </w:r>
    </w:p>
    <w:p w:rsidR="00DF2108" w:rsidRDefault="00DF2108" w:rsidP="008220BF">
      <w:pPr>
        <w:pStyle w:val="23"/>
        <w:shd w:val="clear" w:color="auto" w:fill="auto"/>
        <w:spacing w:before="0" w:after="0" w:line="276" w:lineRule="auto"/>
        <w:ind w:left="20" w:right="20" w:firstLine="560"/>
        <w:jc w:val="both"/>
        <w:rPr>
          <w:sz w:val="24"/>
          <w:szCs w:val="24"/>
        </w:rPr>
      </w:pPr>
      <w:r>
        <w:t xml:space="preserve">  </w:t>
      </w:r>
      <w:proofErr w:type="gramStart"/>
      <w:r>
        <w:t>9)</w:t>
      </w:r>
      <w:r w:rsidRPr="00D50B32">
        <w:rPr>
          <w:sz w:val="24"/>
          <w:szCs w:val="24"/>
        </w:rPr>
        <w:t>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D50B32">
        <w:rPr>
          <w:sz w:val="24"/>
          <w:szCs w:val="24"/>
        </w:rPr>
        <w:t xml:space="preserve"> или ранее установленная зона с особыми условиями использования территории подлежит изменению</w:t>
      </w:r>
      <w:proofErr w:type="gramStart"/>
      <w:r w:rsidRPr="00D50B32">
        <w:rPr>
          <w:sz w:val="24"/>
          <w:szCs w:val="24"/>
        </w:rPr>
        <w:t>..</w:t>
      </w:r>
      <w:proofErr w:type="gramEnd"/>
    </w:p>
    <w:p w:rsidR="00DF2108" w:rsidRPr="00D50B32" w:rsidRDefault="00DF2108" w:rsidP="008220BF">
      <w:pPr>
        <w:pStyle w:val="23"/>
        <w:shd w:val="clear" w:color="auto" w:fill="auto"/>
        <w:spacing w:before="0" w:after="0" w:line="276" w:lineRule="auto"/>
        <w:ind w:left="20" w:right="20" w:firstLine="5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10)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</w:t>
      </w:r>
      <w:r>
        <w:rPr>
          <w:sz w:val="24"/>
          <w:szCs w:val="24"/>
        </w:rPr>
        <w:lastRenderedPageBreak/>
        <w:t xml:space="preserve">самоуправления, за исключением случая принятия решения о самостоятельном осуществлении комплексного развития территории; </w:t>
      </w:r>
      <w:proofErr w:type="gramEnd"/>
    </w:p>
    <w:p w:rsidR="00DF2108" w:rsidRPr="0064461A" w:rsidRDefault="00DF2108" w:rsidP="008220B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4461A">
        <w:rPr>
          <w:rFonts w:ascii="Times New Roman" w:hAnsi="Times New Roman" w:cs="Times New Roman"/>
          <w:sz w:val="24"/>
          <w:szCs w:val="24"/>
        </w:rPr>
        <w:t xml:space="preserve">2.6.2. Одновременно с подачей Заявления заявитель вправе безвозмездно передавать в Администрацию документы, необходимые для размещения в информационной системе обеспечения градостроительной деятельности, предусмотренные ч. 18 ст. 51 Градостроительного кодекса Российской </w:t>
      </w:r>
      <w:proofErr w:type="spellStart"/>
      <w:r w:rsidRPr="0064461A">
        <w:rPr>
          <w:rFonts w:ascii="Times New Roman" w:hAnsi="Times New Roman" w:cs="Times New Roman"/>
          <w:sz w:val="24"/>
          <w:szCs w:val="24"/>
        </w:rPr>
        <w:t>Федерации</w:t>
      </w:r>
      <w:proofErr w:type="gramStart"/>
      <w:r w:rsidRPr="0064461A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64461A">
        <w:rPr>
          <w:rFonts w:ascii="Times New Roman" w:hAnsi="Times New Roman" w:cs="Times New Roman"/>
          <w:sz w:val="24"/>
          <w:szCs w:val="24"/>
        </w:rPr>
        <w:t>ведения</w:t>
      </w:r>
      <w:proofErr w:type="spellEnd"/>
      <w:r w:rsidRPr="0064461A">
        <w:rPr>
          <w:rFonts w:ascii="Times New Roman" w:hAnsi="Times New Roman" w:cs="Times New Roman"/>
          <w:sz w:val="24"/>
          <w:szCs w:val="24"/>
        </w:rPr>
        <w:t xml:space="preserve">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 пунктами 2, 8 - 10 и 11.1</w:t>
      </w:r>
      <w:hyperlink r:id="rId16" w:history="1">
        <w:r w:rsidRPr="00E86970">
          <w:rPr>
            <w:rStyle w:val="a5"/>
            <w:rFonts w:ascii="Times New Roman" w:hAnsi="Times New Roman"/>
            <w:sz w:val="24"/>
            <w:szCs w:val="24"/>
          </w:rPr>
          <w:t>consultantplus://offline/ref=C100344CAD3809D12342A84B25904165FD87566AC19E5A965E3C93DAD94D9442B5FAC561AD643723HFI7K</w:t>
        </w:r>
      </w:hyperlink>
      <w:r w:rsidRPr="0064461A">
        <w:rPr>
          <w:rFonts w:ascii="Times New Roman" w:hAnsi="Times New Roman" w:cs="Times New Roman"/>
          <w:sz w:val="24"/>
          <w:szCs w:val="24"/>
        </w:rPr>
        <w:t xml:space="preserve"> части 12 статьи 48 Градостроительного кодекса Российской Федерации,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DF2108" w:rsidRPr="00B17FEC" w:rsidRDefault="00DF2108" w:rsidP="00B17FEC">
      <w:pPr>
        <w:autoSpaceDE w:val="0"/>
        <w:autoSpaceDN w:val="0"/>
        <w:adjustRightInd w:val="0"/>
        <w:ind w:firstLine="709"/>
        <w:jc w:val="both"/>
      </w:pPr>
      <w:r w:rsidRPr="0064461A">
        <w:t>Указанные в настоящей части документы (их копии</w:t>
      </w:r>
      <w:r w:rsidRPr="00B17FEC">
        <w:t xml:space="preserve"> или сведения, содержащиеся в них) могут быть направлены в электронной форме.</w:t>
      </w:r>
    </w:p>
    <w:p w:rsidR="00DF2108" w:rsidRDefault="00DF2108" w:rsidP="008220BF">
      <w:pPr>
        <w:autoSpaceDE w:val="0"/>
        <w:autoSpaceDN w:val="0"/>
        <w:adjustRightInd w:val="0"/>
        <w:ind w:firstLine="709"/>
        <w:jc w:val="both"/>
      </w:pPr>
      <w:r w:rsidRPr="00B17FEC">
        <w:t xml:space="preserve">2.6.3. </w:t>
      </w:r>
      <w:r>
        <w:t>утратил силу (пост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 31.10.2018 № 899)</w:t>
      </w:r>
      <w:r w:rsidRPr="0064461A">
        <w:t>.</w:t>
      </w:r>
    </w:p>
    <w:p w:rsidR="00DF2108" w:rsidRDefault="00DF2108" w:rsidP="008220BF">
      <w:pPr>
        <w:autoSpaceDE w:val="0"/>
        <w:autoSpaceDN w:val="0"/>
        <w:adjustRightInd w:val="0"/>
        <w:jc w:val="both"/>
        <w:outlineLvl w:val="1"/>
      </w:pPr>
      <w:r w:rsidRPr="0064461A">
        <w:t>2.6.4. Для продления срока действия разрешения на строительство Заявитель направляет</w:t>
      </w:r>
      <w:r w:rsidRPr="00B17FEC">
        <w:t xml:space="preserve"> в Администрацию заявление о продлении срока действия разрешения на строительство объектов капитального строительства по форме, установленной приложением3 к Регламенту.</w:t>
      </w:r>
    </w:p>
    <w:p w:rsidR="00DF2108" w:rsidRPr="00333BA4" w:rsidRDefault="00DF2108" w:rsidP="00720008">
      <w:pPr>
        <w:autoSpaceDE w:val="0"/>
        <w:autoSpaceDN w:val="0"/>
        <w:adjustRightInd w:val="0"/>
        <w:ind w:firstLine="709"/>
        <w:jc w:val="both"/>
        <w:outlineLvl w:val="1"/>
      </w:pPr>
      <w:r w:rsidRPr="00333BA4">
        <w:t>В случае,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</w:t>
      </w:r>
      <w:proofErr w:type="gramStart"/>
      <w:r w:rsidRPr="00333BA4">
        <w:t>.</w:t>
      </w:r>
      <w:proofErr w:type="gramEnd"/>
      <w:r w:rsidRPr="00333BA4">
        <w:t xml:space="preserve"> </w:t>
      </w:r>
      <w:proofErr w:type="gramStart"/>
      <w:r w:rsidRPr="00333BA4">
        <w:t>к</w:t>
      </w:r>
      <w:proofErr w:type="gramEnd"/>
      <w:r w:rsidRPr="00333BA4">
        <w:t xml:space="preserve"> такому заявлению должен быть приложен:</w:t>
      </w:r>
    </w:p>
    <w:p w:rsidR="00DF2108" w:rsidRPr="00333BA4" w:rsidRDefault="00DF2108" w:rsidP="00720008">
      <w:pPr>
        <w:autoSpaceDE w:val="0"/>
        <w:autoSpaceDN w:val="0"/>
        <w:adjustRightInd w:val="0"/>
        <w:ind w:firstLine="709"/>
        <w:jc w:val="both"/>
        <w:outlineLvl w:val="1"/>
      </w:pPr>
      <w:r w:rsidRPr="00333BA4">
        <w:t>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строительства (если застройщик выбрал способ обеспечения исполнения обязательств по передаче жилого помещения по договору участия в долевом строительстве – страхование) или</w:t>
      </w:r>
    </w:p>
    <w:p w:rsidR="00DF2108" w:rsidRPr="004732E6" w:rsidRDefault="00DF2108" w:rsidP="00E82C09">
      <w:pPr>
        <w:ind w:firstLine="709"/>
        <w:jc w:val="both"/>
      </w:pPr>
      <w:r w:rsidRPr="00333BA4">
        <w:t>договор поручительства за надлежащее исполнение застройщиком обязательств по передаче жилого помещения по договору участия в долевом строительстве (если застройщик выбрал способ обеспечения исполнения обязательств по передаче жилого помещения по договору участия в долевом строительстве – поручительство банка).</w:t>
      </w:r>
    </w:p>
    <w:p w:rsidR="00DF2108" w:rsidRPr="008220BF" w:rsidRDefault="00DF2108" w:rsidP="008220BF">
      <w:pPr>
        <w:pStyle w:val="23"/>
        <w:shd w:val="clear" w:color="auto" w:fill="auto"/>
        <w:spacing w:before="0" w:after="0" w:line="276" w:lineRule="auto"/>
        <w:ind w:left="20" w:right="20" w:firstLine="560"/>
        <w:jc w:val="both"/>
        <w:rPr>
          <w:color w:val="FF0000"/>
          <w:sz w:val="24"/>
          <w:szCs w:val="24"/>
        </w:rPr>
      </w:pPr>
      <w:r w:rsidRPr="00B17FEC">
        <w:rPr>
          <w:sz w:val="24"/>
          <w:szCs w:val="24"/>
        </w:rPr>
        <w:t>2.6.5</w:t>
      </w:r>
      <w:r>
        <w:rPr>
          <w:sz w:val="24"/>
          <w:szCs w:val="24"/>
        </w:rPr>
        <w:t xml:space="preserve">. </w:t>
      </w:r>
      <w:r w:rsidRPr="00B17FEC">
        <w:rPr>
          <w:sz w:val="24"/>
          <w:szCs w:val="24"/>
        </w:rPr>
        <w:t xml:space="preserve">Для внесения изменений в разрешение на строительство Заявитель направляет в Администрацию уведомление, составленное по форме, установленной </w:t>
      </w:r>
      <w:hyperlink r:id="rId17" w:history="1">
        <w:r w:rsidRPr="00B17FEC">
          <w:rPr>
            <w:sz w:val="24"/>
            <w:szCs w:val="24"/>
          </w:rPr>
          <w:t>приложением 4</w:t>
        </w:r>
      </w:hyperlink>
      <w:r w:rsidRPr="00B17FEC">
        <w:rPr>
          <w:sz w:val="24"/>
          <w:szCs w:val="24"/>
        </w:rPr>
        <w:t xml:space="preserve">, либо </w:t>
      </w:r>
      <w:hyperlink r:id="rId18" w:history="1">
        <w:r w:rsidRPr="00B17FEC">
          <w:rPr>
            <w:sz w:val="24"/>
            <w:szCs w:val="24"/>
          </w:rPr>
          <w:t>приложением 5</w:t>
        </w:r>
      </w:hyperlink>
      <w:r w:rsidRPr="00B17FEC">
        <w:rPr>
          <w:sz w:val="24"/>
          <w:szCs w:val="24"/>
        </w:rPr>
        <w:t xml:space="preserve">, либо </w:t>
      </w:r>
      <w:hyperlink r:id="rId19" w:history="1">
        <w:r w:rsidRPr="00B17FEC">
          <w:rPr>
            <w:sz w:val="24"/>
            <w:szCs w:val="24"/>
          </w:rPr>
          <w:t>приложением 6</w:t>
        </w:r>
      </w:hyperlink>
      <w:r w:rsidRPr="00B17FEC">
        <w:rPr>
          <w:sz w:val="24"/>
          <w:szCs w:val="24"/>
        </w:rPr>
        <w:t xml:space="preserve"> к Регламенту</w:t>
      </w:r>
      <w:r>
        <w:rPr>
          <w:sz w:val="24"/>
          <w:szCs w:val="24"/>
        </w:rPr>
        <w:t xml:space="preserve">. </w:t>
      </w:r>
      <w:r w:rsidRPr="00890FC9">
        <w:rPr>
          <w:sz w:val="24"/>
          <w:szCs w:val="24"/>
        </w:rPr>
        <w:t>Если внесение изменений обусловлено продлением срока действия ранее выданного разрешения на строительство заявитель направляет заявление о внесении изменени</w:t>
      </w:r>
      <w:r>
        <w:rPr>
          <w:sz w:val="24"/>
          <w:szCs w:val="24"/>
        </w:rPr>
        <w:t>й в разрешение на строительство.</w:t>
      </w:r>
      <w:r w:rsidRPr="008220BF">
        <w:rPr>
          <w:sz w:val="24"/>
          <w:szCs w:val="24"/>
        </w:rPr>
        <w:t xml:space="preserve"> К заявлению заявитель прилагает оригинал разрешения на строительство</w:t>
      </w:r>
      <w:r w:rsidRPr="00B17FEC">
        <w:rPr>
          <w:sz w:val="24"/>
          <w:szCs w:val="24"/>
        </w:rPr>
        <w:t xml:space="preserve">. </w:t>
      </w:r>
    </w:p>
    <w:p w:rsidR="00DF2108" w:rsidRPr="0064461A" w:rsidRDefault="00DF2108" w:rsidP="00B17FEC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  <w:rPr>
          <w:color w:val="000000"/>
        </w:rPr>
      </w:pPr>
      <w:r w:rsidRPr="00B17FEC">
        <w:rPr>
          <w:color w:val="000000"/>
        </w:rPr>
        <w:t xml:space="preserve">2.6.6. Документы, указанные в подпунктах 3, 4, 6 пункта 2.6.1, </w:t>
      </w:r>
      <w:proofErr w:type="spellStart"/>
      <w:r w:rsidRPr="0064461A">
        <w:rPr>
          <w:color w:val="000000"/>
        </w:rPr>
        <w:t>абз</w:t>
      </w:r>
      <w:proofErr w:type="spellEnd"/>
      <w:r w:rsidRPr="0064461A">
        <w:rPr>
          <w:color w:val="000000"/>
        </w:rPr>
        <w:t>. 3, 4</w:t>
      </w:r>
      <w:r w:rsidRPr="0064461A">
        <w:t>пункта 2.6.4</w:t>
      </w:r>
      <w:r w:rsidRPr="0064461A">
        <w:rPr>
          <w:color w:val="000000"/>
        </w:rPr>
        <w:t xml:space="preserve">Регламента, Заявитель предоставляет самостоятельно. </w:t>
      </w:r>
    </w:p>
    <w:p w:rsidR="00DF2108" w:rsidRPr="0064461A" w:rsidRDefault="00DF2108" w:rsidP="00B17FEC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</w:pPr>
      <w:r w:rsidRPr="0064461A">
        <w:rPr>
          <w:color w:val="000000"/>
        </w:rPr>
        <w:t xml:space="preserve">2.6.7. </w:t>
      </w:r>
      <w:proofErr w:type="spellStart"/>
      <w:r w:rsidRPr="0064461A">
        <w:rPr>
          <w:color w:val="000000"/>
        </w:rPr>
        <w:t>Документы</w:t>
      </w:r>
      <w:proofErr w:type="gramStart"/>
      <w:r w:rsidRPr="0064461A">
        <w:rPr>
          <w:color w:val="000000"/>
        </w:rPr>
        <w:t>,у</w:t>
      </w:r>
      <w:proofErr w:type="gramEnd"/>
      <w:r w:rsidRPr="0064461A">
        <w:rPr>
          <w:color w:val="000000"/>
        </w:rPr>
        <w:t>казанные</w:t>
      </w:r>
      <w:proofErr w:type="spellEnd"/>
      <w:r w:rsidRPr="0064461A">
        <w:rPr>
          <w:color w:val="000000"/>
        </w:rPr>
        <w:t xml:space="preserve"> в подпунктах 2, 5, 8 пункта 2</w:t>
      </w:r>
      <w:r w:rsidRPr="0064461A">
        <w:t>.6.1, Регламента находятся в распоряжении Администрации.</w:t>
      </w:r>
    </w:p>
    <w:p w:rsidR="00DF2108" w:rsidRPr="0064461A" w:rsidRDefault="00DF2108" w:rsidP="001F78A5">
      <w:pPr>
        <w:autoSpaceDE w:val="0"/>
        <w:autoSpaceDN w:val="0"/>
        <w:adjustRightInd w:val="0"/>
        <w:ind w:firstLine="709"/>
        <w:jc w:val="both"/>
      </w:pPr>
      <w:r w:rsidRPr="0064461A">
        <w:t xml:space="preserve">2.6.8. </w:t>
      </w:r>
      <w:r w:rsidRPr="0064461A">
        <w:rPr>
          <w:color w:val="000000"/>
        </w:rPr>
        <w:t>Документы (их копии или сведения, содержащиеся в них), указанные в подпунктах 1, 7 пункта 2</w:t>
      </w:r>
      <w:r w:rsidRPr="0064461A">
        <w:t xml:space="preserve">.6.1, Регламента запрашиваются Администрацией в государственных органах, органах местного самоуправления и подведомственных государственным органам организациях, в распоряжении которых находятся указанные </w:t>
      </w:r>
      <w:proofErr w:type="spellStart"/>
      <w:r w:rsidRPr="0064461A">
        <w:t>документы</w:t>
      </w:r>
      <w:proofErr w:type="gramStart"/>
      <w:r w:rsidRPr="0064461A">
        <w:t>,в</w:t>
      </w:r>
      <w:proofErr w:type="spellEnd"/>
      <w:proofErr w:type="gramEnd"/>
      <w:r w:rsidRPr="0064461A">
        <w:t xml:space="preserve"> срок не позднее трех рабочих дней со дня получения заявления о выдаче разрешения на строительство, если Заявитель не представил указанные документы самостоятельно.</w:t>
      </w:r>
    </w:p>
    <w:p w:rsidR="00DF2108" w:rsidRPr="00890FC9" w:rsidRDefault="00DF2108" w:rsidP="008220BF">
      <w:pPr>
        <w:autoSpaceDE w:val="0"/>
        <w:autoSpaceDN w:val="0"/>
        <w:adjustRightInd w:val="0"/>
        <w:ind w:firstLine="709"/>
        <w:jc w:val="both"/>
      </w:pPr>
      <w:r w:rsidRPr="0064461A">
        <w:t xml:space="preserve">2.6.10. </w:t>
      </w:r>
      <w:r w:rsidRPr="00890FC9">
        <w:t xml:space="preserve">«Документы, указанные в подпункте 1 пункта 2.6.1 Регламента, направляются заявителем самостоятельно, если указанные документы (их копии или сведения, </w:t>
      </w:r>
      <w:r w:rsidRPr="00890FC9">
        <w:lastRenderedPageBreak/>
        <w:t>содержащиеся в них) отсутствуют в Едином государственном реестре недвижимости или Едином государственном реестре заключений».</w:t>
      </w:r>
    </w:p>
    <w:p w:rsidR="00DF2108" w:rsidRDefault="00DF2108" w:rsidP="00333BA4">
      <w:pPr>
        <w:autoSpaceDE w:val="0"/>
        <w:autoSpaceDN w:val="0"/>
        <w:adjustRightInd w:val="0"/>
        <w:ind w:firstLine="709"/>
        <w:jc w:val="both"/>
      </w:pPr>
      <w:r w:rsidRPr="0064461A">
        <w:t>2.6.11.</w:t>
      </w:r>
      <w:r>
        <w:t>утратил силу (пост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 31.10.2018 № 899)</w:t>
      </w:r>
      <w:r w:rsidRPr="0064461A">
        <w:t>.</w:t>
      </w:r>
    </w:p>
    <w:p w:rsidR="00DF2108" w:rsidRPr="0064461A" w:rsidRDefault="00DF2108" w:rsidP="008220BF">
      <w:pPr>
        <w:autoSpaceDE w:val="0"/>
        <w:autoSpaceDN w:val="0"/>
        <w:adjustRightInd w:val="0"/>
        <w:jc w:val="both"/>
      </w:pPr>
      <w:r w:rsidRPr="0064461A">
        <w:t xml:space="preserve">2.6.12.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значения в соответствии с типовым </w:t>
      </w:r>
      <w:proofErr w:type="gramStart"/>
      <w:r w:rsidRPr="0064461A">
        <w:t>архитектурным решением</w:t>
      </w:r>
      <w:proofErr w:type="gramEnd"/>
      <w:r w:rsidRPr="0064461A">
        <w:t xml:space="preserve"> объекта капитального строительства, утвержденным в соответствии с Федеральным </w:t>
      </w:r>
      <w:hyperlink r:id="rId20" w:history="1">
        <w:r w:rsidRPr="0064461A">
          <w:t>законом</w:t>
        </w:r>
      </w:hyperlink>
      <w:r w:rsidRPr="0064461A">
        <w:t xml:space="preserve"> от 25.06.2002 № 73-ФЗ «Об объектах культурного наследия (памятниках истории и культуры) народов Российской Федерации» для данного исторического поселения. В этом случае в заявлении о выдаче разрешения на строительство указывается на такое типовое архитектурное решение.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требуется.</w:t>
      </w:r>
    </w:p>
    <w:p w:rsidR="00DF2108" w:rsidRPr="00B17FEC" w:rsidRDefault="00DF2108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2.7. Основаниями для отказа в приеме заявления к рассмотрению являются:</w:t>
      </w:r>
    </w:p>
    <w:p w:rsidR="00DF2108" w:rsidRPr="00B17FEC" w:rsidRDefault="00DF2108" w:rsidP="00B17FEC">
      <w:pPr>
        <w:autoSpaceDE w:val="0"/>
        <w:autoSpaceDN w:val="0"/>
        <w:adjustRightInd w:val="0"/>
        <w:ind w:firstLine="709"/>
        <w:jc w:val="both"/>
      </w:pPr>
      <w:r w:rsidRPr="00B17FEC">
        <w:t>- несоответствие заявления требованиям, установленным федеральным законодательством и иными нормативными правовыми актами;</w:t>
      </w:r>
    </w:p>
    <w:p w:rsidR="00DF2108" w:rsidRPr="00B17FEC" w:rsidRDefault="00DF2108" w:rsidP="00B17FEC">
      <w:pPr>
        <w:autoSpaceDE w:val="0"/>
        <w:autoSpaceDN w:val="0"/>
        <w:adjustRightInd w:val="0"/>
        <w:ind w:firstLine="709"/>
        <w:jc w:val="both"/>
      </w:pPr>
      <w:r w:rsidRPr="00B17FEC">
        <w:t xml:space="preserve">- выявление несоблюдения условий признания усиленной квалифицированной электронной подписи действительной (несоблюдение условий, указанных в </w:t>
      </w:r>
      <w:hyperlink r:id="rId21" w:history="1">
        <w:r w:rsidRPr="00B17FEC">
          <w:t>статье 11</w:t>
        </w:r>
      </w:hyperlink>
      <w:r w:rsidRPr="00B17FEC">
        <w:t xml:space="preserve"> Федерального закона от 06.04.2011 № 63-ФЗ «Об электронной подписи»). Указанное основание применяется в случае предоставления муниципальной услуги в электронном виде;</w:t>
      </w:r>
    </w:p>
    <w:p w:rsidR="00DF2108" w:rsidRPr="00B17FEC" w:rsidRDefault="00DF2108" w:rsidP="00B17FEC">
      <w:pPr>
        <w:autoSpaceDE w:val="0"/>
        <w:autoSpaceDN w:val="0"/>
        <w:adjustRightInd w:val="0"/>
        <w:ind w:firstLine="709"/>
        <w:jc w:val="both"/>
      </w:pPr>
      <w:r w:rsidRPr="00B17FEC">
        <w:t>- отсутствие у Администрации полномочий по рассмотрению заявления.</w:t>
      </w:r>
    </w:p>
    <w:p w:rsidR="00DF2108" w:rsidRPr="00B17FEC" w:rsidRDefault="00DF2108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2.8. Основания для приостановления или отказа в предоставлении муниципальной услуги не устанавливаются.</w:t>
      </w:r>
    </w:p>
    <w:p w:rsidR="00DF2108" w:rsidRPr="00B17FEC" w:rsidRDefault="00DF2108" w:rsidP="00B17FEC">
      <w:pPr>
        <w:autoSpaceDE w:val="0"/>
        <w:autoSpaceDN w:val="0"/>
        <w:adjustRightInd w:val="0"/>
        <w:ind w:firstLine="709"/>
        <w:jc w:val="both"/>
      </w:pPr>
      <w:r w:rsidRPr="00B17FEC">
        <w:t>2.8.1. Результатом предоставления муниципальной услуги является отказ в выдаче разрешения на строительство в следующих случаях:</w:t>
      </w:r>
    </w:p>
    <w:p w:rsidR="00DF2108" w:rsidRPr="00B17FEC" w:rsidRDefault="00DF2108" w:rsidP="00B17FEC">
      <w:pPr>
        <w:autoSpaceDE w:val="0"/>
        <w:autoSpaceDN w:val="0"/>
        <w:adjustRightInd w:val="0"/>
        <w:ind w:firstLine="709"/>
        <w:jc w:val="both"/>
      </w:pPr>
      <w:r w:rsidRPr="00B17FEC">
        <w:t xml:space="preserve">- отсутствие документов, предусмотренных </w:t>
      </w:r>
      <w:hyperlink r:id="rId22" w:history="1">
        <w:r w:rsidRPr="00B17FEC">
          <w:t>пунктами 2.6.1</w:t>
        </w:r>
      </w:hyperlink>
      <w:r w:rsidRPr="00B17FEC">
        <w:t>Регламента;</w:t>
      </w:r>
    </w:p>
    <w:p w:rsidR="00DF2108" w:rsidRPr="00B17FEC" w:rsidRDefault="00DF2108" w:rsidP="00CA0E3A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64461A">
        <w:t>-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</w:t>
      </w:r>
      <w:r w:rsidRPr="0064461A">
        <w:rPr>
          <w:rStyle w:val="afe"/>
        </w:rPr>
        <w:footnoteReference w:id="1"/>
      </w:r>
      <w:r w:rsidRPr="0064461A">
        <w:t>, или в случае выдачи разрешения на строительство линейного объекта требованиям проекта планировки территории и проекта межевания территории</w:t>
      </w:r>
      <w:r>
        <w:t xml:space="preserve">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</w:r>
      <w:r w:rsidRPr="0064461A">
        <w:t>, а также</w:t>
      </w:r>
      <w:proofErr w:type="gramEnd"/>
      <w:r w:rsidRPr="0064461A">
        <w:t xml:space="preserve">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DF2108" w:rsidRDefault="00DF2108" w:rsidP="00B17FEC">
      <w:pPr>
        <w:autoSpaceDE w:val="0"/>
        <w:autoSpaceDN w:val="0"/>
        <w:adjustRightInd w:val="0"/>
        <w:ind w:firstLine="709"/>
        <w:jc w:val="both"/>
      </w:pPr>
      <w:r w:rsidRPr="00B17FEC">
        <w:t>-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DF2108" w:rsidRDefault="00DF2108" w:rsidP="00CA0E3A">
      <w:pPr>
        <w:autoSpaceDE w:val="0"/>
        <w:autoSpaceDN w:val="0"/>
        <w:adjustRightInd w:val="0"/>
        <w:ind w:firstLine="709"/>
        <w:jc w:val="both"/>
      </w:pPr>
      <w:r w:rsidRPr="0064461A">
        <w:t>2.8.2.</w:t>
      </w:r>
      <w:r>
        <w:t>утратил силу (пост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 31.10.2018 № 899)</w:t>
      </w:r>
      <w:r w:rsidRPr="0064461A">
        <w:t>.</w:t>
      </w:r>
    </w:p>
    <w:p w:rsidR="00DF2108" w:rsidRPr="00CD4A52" w:rsidRDefault="00DF2108" w:rsidP="00CA0E3A">
      <w:pPr>
        <w:pStyle w:val="23"/>
        <w:shd w:val="clear" w:color="auto" w:fill="auto"/>
        <w:spacing w:before="0" w:after="0" w:line="276" w:lineRule="auto"/>
        <w:ind w:left="20" w:firstLine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2.8.3.</w:t>
      </w:r>
      <w:r w:rsidRPr="00CD4A52">
        <w:rPr>
          <w:sz w:val="24"/>
          <w:szCs w:val="24"/>
        </w:rPr>
        <w:t>Результатом предоставления муниципальной услуги является отказ во внесении изменений в разрешение на строительство</w:t>
      </w:r>
      <w:r>
        <w:rPr>
          <w:sz w:val="24"/>
          <w:szCs w:val="24"/>
        </w:rPr>
        <w:t xml:space="preserve"> в следующих случаях</w:t>
      </w:r>
      <w:r w:rsidRPr="00CD4A52">
        <w:rPr>
          <w:sz w:val="24"/>
          <w:szCs w:val="24"/>
        </w:rPr>
        <w:t>:</w:t>
      </w:r>
    </w:p>
    <w:p w:rsidR="00DF2108" w:rsidRPr="00CD4A52" w:rsidRDefault="00DF2108" w:rsidP="00CA0E3A">
      <w:pPr>
        <w:pStyle w:val="23"/>
        <w:shd w:val="clear" w:color="auto" w:fill="auto"/>
        <w:tabs>
          <w:tab w:val="left" w:pos="891"/>
        </w:tabs>
        <w:spacing w:before="0" w:after="0" w:line="276" w:lineRule="auto"/>
        <w:ind w:right="20" w:firstLine="580"/>
        <w:jc w:val="both"/>
        <w:rPr>
          <w:sz w:val="24"/>
          <w:szCs w:val="24"/>
        </w:rPr>
      </w:pPr>
      <w:proofErr w:type="gramStart"/>
      <w:r w:rsidRPr="00CD4A52">
        <w:rPr>
          <w:sz w:val="24"/>
          <w:szCs w:val="24"/>
        </w:rPr>
        <w:t xml:space="preserve">- отсутствие в уведомлении о переходе прав на земельный участок, об образовании земельного участка реквизитов документов, предусмотренных соответственно </w:t>
      </w:r>
      <w:r w:rsidRPr="00CD4A52">
        <w:rPr>
          <w:rStyle w:val="15"/>
          <w:sz w:val="24"/>
          <w:szCs w:val="24"/>
        </w:rPr>
        <w:t xml:space="preserve">пунктами 1 </w:t>
      </w:r>
      <w:r w:rsidRPr="00CD4A52">
        <w:rPr>
          <w:sz w:val="24"/>
          <w:szCs w:val="24"/>
        </w:rPr>
        <w:t xml:space="preserve">- </w:t>
      </w:r>
      <w:r w:rsidRPr="00CD4A52">
        <w:rPr>
          <w:rStyle w:val="15"/>
          <w:sz w:val="24"/>
          <w:szCs w:val="24"/>
        </w:rPr>
        <w:lastRenderedPageBreak/>
        <w:t xml:space="preserve">3 </w:t>
      </w:r>
      <w:r w:rsidRPr="00CD4A52">
        <w:rPr>
          <w:sz w:val="24"/>
          <w:szCs w:val="24"/>
        </w:rPr>
        <w:t xml:space="preserve">статьи 51 Градостроительного кодекса Российской Федерации, или отсутствие правоустанавливающего документа на земельный участок в случае, указанном в </w:t>
      </w:r>
      <w:r w:rsidRPr="00CD4A52">
        <w:rPr>
          <w:rStyle w:val="15"/>
          <w:sz w:val="24"/>
          <w:szCs w:val="24"/>
        </w:rPr>
        <w:t xml:space="preserve">части 21.13 </w:t>
      </w:r>
      <w:r w:rsidRPr="00CD4A52">
        <w:rPr>
          <w:sz w:val="24"/>
          <w:szCs w:val="24"/>
        </w:rPr>
        <w:t xml:space="preserve">статьи 51 Градостроительного кодекса Российской Федерации, либо отсутствие документов, предусмотренных </w:t>
      </w:r>
      <w:r w:rsidRPr="00CD4A52">
        <w:rPr>
          <w:rStyle w:val="15"/>
          <w:sz w:val="24"/>
          <w:szCs w:val="24"/>
        </w:rPr>
        <w:t xml:space="preserve">частью 7 </w:t>
      </w:r>
      <w:r w:rsidRPr="00CD4A52">
        <w:rPr>
          <w:sz w:val="24"/>
          <w:szCs w:val="24"/>
        </w:rPr>
        <w:t>статьи 51 Градостроительного кодекса Российской Федерации, в случае поступления</w:t>
      </w:r>
      <w:proofErr w:type="gramEnd"/>
      <w:r w:rsidRPr="00CD4A52">
        <w:rPr>
          <w:sz w:val="24"/>
          <w:szCs w:val="24"/>
        </w:rPr>
        <w:t xml:space="preserve">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DF2108" w:rsidRPr="00CD4A52" w:rsidRDefault="00DF2108" w:rsidP="00CA0E3A">
      <w:pPr>
        <w:pStyle w:val="23"/>
        <w:shd w:val="clear" w:color="auto" w:fill="auto"/>
        <w:tabs>
          <w:tab w:val="left" w:pos="891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CD4A52">
        <w:rPr>
          <w:sz w:val="24"/>
          <w:szCs w:val="24"/>
        </w:rPr>
        <w:t xml:space="preserve">         - недостоверность сведений, указанных в уведомлении о переходе прав на земельный участок, об образовании земельного участка;</w:t>
      </w:r>
    </w:p>
    <w:p w:rsidR="00DF2108" w:rsidRPr="00CD4A52" w:rsidRDefault="00DF2108" w:rsidP="00CA0E3A">
      <w:pPr>
        <w:pStyle w:val="23"/>
        <w:shd w:val="clear" w:color="auto" w:fill="auto"/>
        <w:tabs>
          <w:tab w:val="right" w:pos="1847"/>
          <w:tab w:val="left" w:pos="1910"/>
          <w:tab w:val="left" w:pos="6260"/>
          <w:tab w:val="right" w:pos="9436"/>
        </w:tabs>
        <w:spacing w:before="0" w:after="0" w:line="276" w:lineRule="auto"/>
        <w:ind w:left="20" w:right="20" w:firstLine="5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D4A52">
        <w:rPr>
          <w:sz w:val="24"/>
          <w:szCs w:val="24"/>
        </w:rPr>
        <w:t xml:space="preserve"> несоответствие планируемого размещения объекта капитального строительства требованиям</w:t>
      </w:r>
      <w:r w:rsidRPr="00CD4A52">
        <w:rPr>
          <w:sz w:val="24"/>
          <w:szCs w:val="24"/>
        </w:rPr>
        <w:tab/>
        <w:t>к</w:t>
      </w:r>
      <w:r w:rsidRPr="00CD4A52">
        <w:rPr>
          <w:sz w:val="24"/>
          <w:szCs w:val="24"/>
        </w:rPr>
        <w:tab/>
        <w:t>строительству, реконструкции объекта</w:t>
      </w:r>
      <w:r w:rsidRPr="00CD4A52">
        <w:rPr>
          <w:sz w:val="24"/>
          <w:szCs w:val="24"/>
        </w:rPr>
        <w:tab/>
        <w:t>капитального</w:t>
      </w:r>
      <w:r w:rsidRPr="00CD4A52">
        <w:rPr>
          <w:sz w:val="24"/>
          <w:szCs w:val="24"/>
        </w:rPr>
        <w:tab/>
        <w:t>строительства,</w:t>
      </w:r>
    </w:p>
    <w:p w:rsidR="00DF2108" w:rsidRPr="00CD4A52" w:rsidRDefault="00DF2108" w:rsidP="00CA0E3A">
      <w:pPr>
        <w:pStyle w:val="23"/>
        <w:shd w:val="clear" w:color="auto" w:fill="auto"/>
        <w:spacing w:before="0" w:after="0" w:line="276" w:lineRule="auto"/>
        <w:ind w:left="20" w:right="20"/>
        <w:jc w:val="both"/>
        <w:rPr>
          <w:sz w:val="24"/>
          <w:szCs w:val="24"/>
        </w:rPr>
      </w:pPr>
      <w:proofErr w:type="gramStart"/>
      <w:r w:rsidRPr="00CD4A52">
        <w:rPr>
          <w:sz w:val="24"/>
          <w:szCs w:val="24"/>
        </w:rPr>
        <w:t>установленным на дату выдачи градостроительного плана образованного земельного участка, в случае, предусмотренном частью 21.7 статьи 51 Градостроительного кодекса Российской Федерации.</w:t>
      </w:r>
      <w:proofErr w:type="gramEnd"/>
      <w:r w:rsidRPr="00CD4A52">
        <w:rPr>
          <w:sz w:val="24"/>
          <w:szCs w:val="24"/>
        </w:rPr>
        <w:t xml:space="preserve"> При этом градостроительный план земельного участка должен быть выдан не ранее чем за три года до дня направления уведомления, указанного в части 21.10 статьи 51 Градостроительного кодекса Российской Федерации;</w:t>
      </w:r>
    </w:p>
    <w:p w:rsidR="00DF2108" w:rsidRPr="00CD4A52" w:rsidRDefault="00DF2108" w:rsidP="00CA0E3A">
      <w:pPr>
        <w:pStyle w:val="23"/>
        <w:shd w:val="clear" w:color="auto" w:fill="auto"/>
        <w:tabs>
          <w:tab w:val="left" w:pos="891"/>
        </w:tabs>
        <w:spacing w:before="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Pr="00CD4A52">
        <w:rPr>
          <w:sz w:val="24"/>
          <w:szCs w:val="24"/>
        </w:rPr>
        <w:t xml:space="preserve">несоответствие планируемого размещения объекта капитального </w:t>
      </w:r>
      <w:proofErr w:type="spellStart"/>
      <w:r w:rsidRPr="00CD4A52">
        <w:rPr>
          <w:sz w:val="24"/>
          <w:szCs w:val="24"/>
        </w:rPr>
        <w:t>строительстватребованиям</w:t>
      </w:r>
      <w:proofErr w:type="spellEnd"/>
      <w:r w:rsidRPr="00CD4A52">
        <w:rPr>
          <w:sz w:val="24"/>
          <w:szCs w:val="24"/>
        </w:rPr>
        <w:tab/>
        <w:t>к</w:t>
      </w:r>
      <w:r w:rsidRPr="00CD4A52">
        <w:rPr>
          <w:sz w:val="24"/>
          <w:szCs w:val="24"/>
        </w:rPr>
        <w:tab/>
        <w:t>строительству, реконструкции объекта</w:t>
      </w:r>
      <w:r w:rsidRPr="00CD4A52">
        <w:rPr>
          <w:sz w:val="24"/>
          <w:szCs w:val="24"/>
        </w:rPr>
        <w:tab/>
        <w:t>капитального строительства, установленным</w:t>
      </w:r>
      <w:r w:rsidRPr="00CD4A52">
        <w:rPr>
          <w:sz w:val="24"/>
          <w:szCs w:val="24"/>
        </w:rPr>
        <w:tab/>
        <w:t>на дату выдачи представленного для</w:t>
      </w:r>
      <w:r w:rsidRPr="00CD4A52">
        <w:rPr>
          <w:sz w:val="24"/>
          <w:szCs w:val="24"/>
        </w:rPr>
        <w:tab/>
        <w:t>получения</w:t>
      </w:r>
      <w:r w:rsidRPr="00CD4A52">
        <w:rPr>
          <w:sz w:val="24"/>
          <w:szCs w:val="24"/>
        </w:rPr>
        <w:tab/>
        <w:t xml:space="preserve">разрешения </w:t>
      </w:r>
      <w:proofErr w:type="gramStart"/>
      <w:r w:rsidRPr="00CD4A52">
        <w:rPr>
          <w:sz w:val="24"/>
          <w:szCs w:val="24"/>
        </w:rPr>
        <w:t>на</w:t>
      </w:r>
      <w:proofErr w:type="gramEnd"/>
    </w:p>
    <w:p w:rsidR="00DF2108" w:rsidRPr="00CD4A52" w:rsidRDefault="00DF2108" w:rsidP="00CA0E3A">
      <w:pPr>
        <w:pStyle w:val="23"/>
        <w:shd w:val="clear" w:color="auto" w:fill="auto"/>
        <w:tabs>
          <w:tab w:val="right" w:pos="1847"/>
          <w:tab w:val="left" w:pos="1910"/>
          <w:tab w:val="right" w:pos="9436"/>
        </w:tabs>
        <w:spacing w:before="0" w:after="0" w:line="276" w:lineRule="auto"/>
        <w:ind w:left="20" w:right="20"/>
        <w:jc w:val="both"/>
        <w:rPr>
          <w:sz w:val="24"/>
          <w:szCs w:val="24"/>
        </w:rPr>
      </w:pPr>
      <w:r w:rsidRPr="00CD4A52">
        <w:rPr>
          <w:sz w:val="24"/>
          <w:szCs w:val="24"/>
        </w:rPr>
        <w:t xml:space="preserve">строительство или </w:t>
      </w:r>
      <w:proofErr w:type="gramStart"/>
      <w:r w:rsidRPr="00CD4A52">
        <w:rPr>
          <w:sz w:val="24"/>
          <w:szCs w:val="24"/>
        </w:rPr>
        <w:t>для внесения изменений в разрешение на строительство градостроительного плана земельного участка в случае поступления заявления о внесении</w:t>
      </w:r>
      <w:proofErr w:type="gramEnd"/>
      <w:r w:rsidRPr="00CD4A52">
        <w:rPr>
          <w:sz w:val="24"/>
          <w:szCs w:val="24"/>
        </w:rPr>
        <w:t xml:space="preserve">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разрешения.</w:t>
      </w:r>
      <w:r w:rsidRPr="00CD4A52">
        <w:rPr>
          <w:sz w:val="24"/>
          <w:szCs w:val="24"/>
        </w:rPr>
        <w:tab/>
        <w:t>В</w:t>
      </w:r>
      <w:r w:rsidRPr="00CD4A52">
        <w:rPr>
          <w:sz w:val="24"/>
          <w:szCs w:val="24"/>
        </w:rPr>
        <w:tab/>
        <w:t>случае предста</w:t>
      </w:r>
      <w:r>
        <w:rPr>
          <w:sz w:val="24"/>
          <w:szCs w:val="24"/>
        </w:rPr>
        <w:t xml:space="preserve">вления для внесения изменений в разрешение на </w:t>
      </w:r>
      <w:r w:rsidRPr="00CD4A52">
        <w:rPr>
          <w:sz w:val="24"/>
          <w:szCs w:val="24"/>
        </w:rPr>
        <w:t>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DF2108" w:rsidRPr="00CD4A52" w:rsidRDefault="00DF2108" w:rsidP="00CA0E3A">
      <w:pPr>
        <w:pStyle w:val="23"/>
        <w:shd w:val="clear" w:color="auto" w:fill="auto"/>
        <w:tabs>
          <w:tab w:val="left" w:pos="891"/>
        </w:tabs>
        <w:spacing w:before="0" w:after="0" w:line="276" w:lineRule="auto"/>
        <w:ind w:right="20" w:firstLine="5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CD4A52">
        <w:rPr>
          <w:sz w:val="24"/>
          <w:szCs w:val="24"/>
        </w:rPr>
        <w:t xml:space="preserve"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частью 21.7 </w:t>
      </w:r>
      <w:r w:rsidRPr="00CD4A52">
        <w:rPr>
          <w:rStyle w:val="15"/>
          <w:sz w:val="24"/>
          <w:szCs w:val="24"/>
        </w:rPr>
        <w:t xml:space="preserve">статьи 51 </w:t>
      </w:r>
      <w:r w:rsidRPr="00CD4A52">
        <w:rPr>
          <w:sz w:val="24"/>
          <w:szCs w:val="24"/>
        </w:rPr>
        <w:t>Градостроительного кодекса Российской Федерации, или в случае поступления заявления застройщика о внесении изменений в разрешение на строительство, кроме</w:t>
      </w:r>
      <w:proofErr w:type="gramEnd"/>
      <w:r w:rsidRPr="00CD4A52">
        <w:rPr>
          <w:sz w:val="24"/>
          <w:szCs w:val="24"/>
        </w:rPr>
        <w:t xml:space="preserve"> заявления </w:t>
      </w:r>
      <w:proofErr w:type="gramStart"/>
      <w:r w:rsidRPr="00CD4A52">
        <w:rPr>
          <w:sz w:val="24"/>
          <w:szCs w:val="24"/>
        </w:rPr>
        <w:t>о внесении изменений в разрешение на строительство исключительно в связи с продлением</w:t>
      </w:r>
      <w:proofErr w:type="gramEnd"/>
      <w:r w:rsidRPr="00CD4A52">
        <w:rPr>
          <w:sz w:val="24"/>
          <w:szCs w:val="24"/>
        </w:rPr>
        <w:t xml:space="preserve"> срока действия такого разрешения;</w:t>
      </w:r>
    </w:p>
    <w:p w:rsidR="00DF2108" w:rsidRPr="00CD4A52" w:rsidRDefault="00DF2108" w:rsidP="00CA0E3A">
      <w:pPr>
        <w:pStyle w:val="23"/>
        <w:shd w:val="clear" w:color="auto" w:fill="auto"/>
        <w:tabs>
          <w:tab w:val="left" w:pos="331"/>
        </w:tabs>
        <w:spacing w:before="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Pr="00CD4A52">
        <w:rPr>
          <w:sz w:val="24"/>
          <w:szCs w:val="24"/>
        </w:rPr>
        <w:t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DF2108" w:rsidRPr="00CD4A52" w:rsidRDefault="00DF2108" w:rsidP="00CA0E3A">
      <w:pPr>
        <w:pStyle w:val="23"/>
        <w:shd w:val="clear" w:color="auto" w:fill="auto"/>
        <w:tabs>
          <w:tab w:val="left" w:pos="850"/>
        </w:tabs>
        <w:spacing w:before="0" w:after="0"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 xml:space="preserve">- </w:t>
      </w:r>
      <w:r w:rsidRPr="00CD4A52">
        <w:rPr>
          <w:sz w:val="24"/>
          <w:szCs w:val="24"/>
        </w:rPr>
        <w:t xml:space="preserve">наличие у Администрации </w:t>
      </w:r>
      <w:r>
        <w:rPr>
          <w:sz w:val="24"/>
          <w:szCs w:val="24"/>
        </w:rPr>
        <w:t>Фурмановского муниципального района</w:t>
      </w:r>
      <w:r w:rsidRPr="00CD4A52">
        <w:rPr>
          <w:sz w:val="24"/>
          <w:szCs w:val="24"/>
        </w:rPr>
        <w:t xml:space="preserve">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</w:t>
      </w:r>
      <w:r w:rsidRPr="00CD4A52">
        <w:rPr>
          <w:sz w:val="24"/>
          <w:szCs w:val="24"/>
        </w:rPr>
        <w:lastRenderedPageBreak/>
        <w:t>информации органа государственного строительного надзора об отсутствии извещения о начале данных работ</w:t>
      </w:r>
      <w:proofErr w:type="gramEnd"/>
      <w:r w:rsidRPr="00CD4A52">
        <w:rPr>
          <w:sz w:val="24"/>
          <w:szCs w:val="24"/>
        </w:rPr>
        <w:t>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Федерации, в случае, если внесение изменений в разрешение на строительство связано с продлением срока действия разрешения на строительство;</w:t>
      </w:r>
    </w:p>
    <w:p w:rsidR="00DF2108" w:rsidRPr="00CD4A52" w:rsidRDefault="00DF2108" w:rsidP="00CA0E3A">
      <w:pPr>
        <w:pStyle w:val="23"/>
        <w:shd w:val="clear" w:color="auto" w:fill="auto"/>
        <w:tabs>
          <w:tab w:val="left" w:pos="850"/>
        </w:tabs>
        <w:spacing w:before="0" w:after="0" w:line="276" w:lineRule="auto"/>
        <w:ind w:right="20" w:firstLine="5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D4A52">
        <w:rPr>
          <w:sz w:val="24"/>
          <w:szCs w:val="24"/>
        </w:rPr>
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DF2108" w:rsidRPr="00B17FEC" w:rsidRDefault="00DF2108" w:rsidP="00CA0E3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2.8.4. Неполучение или несвоевременное получение документов, запрошенных в соответствии с пунктом 2.6.7 Регламента, не может являться основанием для отказа в выдаче разрешения на строительство (продлении срока действия разрешения на строительство, внесении изменений в разрешение на строительство).</w:t>
      </w:r>
    </w:p>
    <w:p w:rsidR="00DF2108" w:rsidRPr="00B17FEC" w:rsidRDefault="00DF2108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B17FEC">
        <w:t>2.9. Запрещается требовать от Заявителя:</w:t>
      </w:r>
    </w:p>
    <w:p w:rsidR="00DF2108" w:rsidRPr="00B17FEC" w:rsidRDefault="00DF2108" w:rsidP="00B17FEC">
      <w:pPr>
        <w:autoSpaceDE w:val="0"/>
        <w:autoSpaceDN w:val="0"/>
        <w:adjustRightInd w:val="0"/>
        <w:ind w:firstLine="709"/>
        <w:jc w:val="both"/>
      </w:pPr>
      <w:r w:rsidRPr="00B17FEC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DF2108" w:rsidRDefault="00DF2108" w:rsidP="00B17FEC">
      <w:pPr>
        <w:autoSpaceDE w:val="0"/>
        <w:autoSpaceDN w:val="0"/>
        <w:adjustRightInd w:val="0"/>
        <w:ind w:firstLine="709"/>
        <w:jc w:val="both"/>
      </w:pPr>
      <w:proofErr w:type="gramStart"/>
      <w:r w:rsidRPr="00B17FEC">
        <w:t xml:space="preserve"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3" w:history="1">
        <w:r w:rsidRPr="00B17FEC">
          <w:rPr>
            <w:color w:val="0000FF"/>
          </w:rPr>
          <w:t>ч. 1 ст. 1</w:t>
        </w:r>
      </w:hyperlink>
      <w:r w:rsidRPr="00B17FEC">
        <w:t xml:space="preserve"> Федерального закона от 27.07.2010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</w:t>
      </w:r>
      <w:proofErr w:type="gramEnd"/>
      <w:r w:rsidRPr="00B17FEC">
        <w:t xml:space="preserve"> </w:t>
      </w:r>
      <w:proofErr w:type="gramStart"/>
      <w:r w:rsidRPr="00B17FEC">
        <w:t xml:space="preserve">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24" w:history="1">
        <w:r w:rsidRPr="00B17FEC">
          <w:rPr>
            <w:color w:val="0000FF"/>
          </w:rPr>
          <w:t>ч. 6 ст. 7</w:t>
        </w:r>
      </w:hyperlink>
      <w:r w:rsidRPr="00B17FEC">
        <w:t xml:space="preserve"> Федерального закона от 27.07.2010 № 210-ФЗ «Об организации предоставления государственных и муниципальных услуг» перечень документов.</w:t>
      </w:r>
      <w:proofErr w:type="gramEnd"/>
      <w:r w:rsidRPr="00B17FEC">
        <w:t xml:space="preserve"> Заявитель вправе представить указанные документы и информацию в Администрацию по собственной инициативе.</w:t>
      </w:r>
    </w:p>
    <w:p w:rsidR="00DF2108" w:rsidRPr="00064783" w:rsidRDefault="00DF2108" w:rsidP="00CA0E3A">
      <w:pPr>
        <w:pStyle w:val="23"/>
        <w:shd w:val="clear" w:color="auto" w:fill="auto"/>
        <w:spacing w:before="0" w:after="0" w:line="276" w:lineRule="auto"/>
        <w:ind w:left="20" w:right="20" w:firstLine="560"/>
        <w:jc w:val="both"/>
        <w:rPr>
          <w:sz w:val="24"/>
          <w:szCs w:val="24"/>
        </w:rPr>
      </w:pPr>
      <w:r w:rsidRPr="00064783">
        <w:rPr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F2108" w:rsidRPr="00064783" w:rsidRDefault="00DF2108" w:rsidP="00CA0E3A">
      <w:pPr>
        <w:pStyle w:val="23"/>
        <w:shd w:val="clear" w:color="auto" w:fill="auto"/>
        <w:spacing w:before="0" w:after="0" w:line="276" w:lineRule="auto"/>
        <w:ind w:left="20" w:right="20" w:firstLine="560"/>
        <w:jc w:val="both"/>
        <w:rPr>
          <w:sz w:val="24"/>
          <w:szCs w:val="24"/>
        </w:rPr>
      </w:pPr>
      <w:r w:rsidRPr="00064783">
        <w:rPr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F2108" w:rsidRPr="00064783" w:rsidRDefault="00DF2108" w:rsidP="00CA0E3A">
      <w:pPr>
        <w:pStyle w:val="23"/>
        <w:shd w:val="clear" w:color="auto" w:fill="auto"/>
        <w:spacing w:before="0" w:after="0" w:line="276" w:lineRule="auto"/>
        <w:ind w:left="20" w:right="20" w:firstLine="560"/>
        <w:jc w:val="both"/>
        <w:rPr>
          <w:sz w:val="24"/>
          <w:szCs w:val="24"/>
        </w:rPr>
      </w:pPr>
      <w:r w:rsidRPr="00064783">
        <w:rPr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F2108" w:rsidRPr="00064783" w:rsidRDefault="00DF2108" w:rsidP="00CA0E3A">
      <w:pPr>
        <w:pStyle w:val="23"/>
        <w:shd w:val="clear" w:color="auto" w:fill="auto"/>
        <w:spacing w:before="0" w:after="0" w:line="276" w:lineRule="auto"/>
        <w:ind w:left="20" w:right="20" w:firstLine="560"/>
        <w:jc w:val="both"/>
        <w:rPr>
          <w:sz w:val="24"/>
          <w:szCs w:val="24"/>
        </w:rPr>
      </w:pPr>
      <w:r w:rsidRPr="00064783">
        <w:rPr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услуги;</w:t>
      </w:r>
    </w:p>
    <w:p w:rsidR="00DF2108" w:rsidRPr="00064783" w:rsidRDefault="00DF2108" w:rsidP="00CA0E3A">
      <w:pPr>
        <w:pStyle w:val="23"/>
        <w:shd w:val="clear" w:color="auto" w:fill="auto"/>
        <w:spacing w:before="0" w:after="0" w:line="276" w:lineRule="auto"/>
        <w:ind w:left="20" w:right="20" w:firstLine="560"/>
        <w:jc w:val="both"/>
        <w:rPr>
          <w:sz w:val="24"/>
          <w:szCs w:val="24"/>
        </w:rPr>
      </w:pPr>
      <w:proofErr w:type="gramStart"/>
      <w:r w:rsidRPr="00064783">
        <w:rPr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064783">
        <w:rPr>
          <w:sz w:val="24"/>
          <w:szCs w:val="24"/>
        </w:rPr>
        <w:t xml:space="preserve"> предоставления муниципальной услуги, уведомляется </w:t>
      </w:r>
      <w:r w:rsidRPr="00064783">
        <w:rPr>
          <w:sz w:val="24"/>
          <w:szCs w:val="24"/>
        </w:rPr>
        <w:lastRenderedPageBreak/>
        <w:t>заявитель, а также приносятся извин</w:t>
      </w:r>
      <w:r>
        <w:rPr>
          <w:sz w:val="24"/>
          <w:szCs w:val="24"/>
        </w:rPr>
        <w:t>ения за доставленные неудобства</w:t>
      </w:r>
      <w:r w:rsidRPr="00064783">
        <w:rPr>
          <w:sz w:val="24"/>
          <w:szCs w:val="24"/>
        </w:rPr>
        <w:t>».</w:t>
      </w:r>
    </w:p>
    <w:p w:rsidR="00DF2108" w:rsidRPr="00BB340E" w:rsidRDefault="00DF2108" w:rsidP="00CA0E3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17FEC">
        <w:t xml:space="preserve">2.10. Муниципальная услуга «Выдача администрацией </w:t>
      </w:r>
      <w:r>
        <w:t xml:space="preserve">Фурмановского муниципального района </w:t>
      </w:r>
      <w:r w:rsidRPr="00B17FEC">
        <w:t xml:space="preserve">разрешений на строительство в случаях, </w:t>
      </w:r>
      <w:proofErr w:type="spellStart"/>
      <w:r w:rsidRPr="00B17FEC">
        <w:t>предусмотренныхГрадостроительным</w:t>
      </w:r>
      <w:proofErr w:type="spellEnd"/>
      <w:r w:rsidRPr="00B17FEC">
        <w:t xml:space="preserve"> кодексом Российской </w:t>
      </w:r>
      <w:proofErr w:type="spellStart"/>
      <w:r w:rsidRPr="00B17FEC">
        <w:t>Федерации</w:t>
      </w:r>
      <w:proofErr w:type="gramStart"/>
      <w:r w:rsidRPr="00B17FEC">
        <w:t>»п</w:t>
      </w:r>
      <w:proofErr w:type="gramEnd"/>
      <w:r w:rsidRPr="00B17FEC">
        <w:t>редоставляется</w:t>
      </w:r>
      <w:proofErr w:type="spellEnd"/>
      <w:r w:rsidRPr="00B17FEC">
        <w:t xml:space="preserve"> на безвозмездной основе.</w:t>
      </w:r>
    </w:p>
    <w:p w:rsidR="00DF2108" w:rsidRPr="00903CAB" w:rsidRDefault="00DF2108" w:rsidP="00A15F75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17FEC">
        <w:t>2.11. Сроки ожидания в очереди в Администрации:</w:t>
      </w:r>
    </w:p>
    <w:p w:rsidR="00DF2108" w:rsidRPr="00903CAB" w:rsidRDefault="00DF2108" w:rsidP="00A15F75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17FEC">
        <w:t>- максимальный срок ожидания в очереди при подаче заявления составляет не более 15 минут;</w:t>
      </w:r>
    </w:p>
    <w:p w:rsidR="00DF2108" w:rsidRPr="00903CAB" w:rsidRDefault="00DF2108" w:rsidP="00A15F75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17FEC">
        <w:t>- максимальный срок ожидания в очереди при получении результата предоставления муниципальной услуги составляет не более 15 минут;</w:t>
      </w:r>
    </w:p>
    <w:p w:rsidR="00DF2108" w:rsidRPr="00903CAB" w:rsidRDefault="00DF2108" w:rsidP="00A15F75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17FEC">
        <w:t>- максимальный срок ожидания в очереди для получения консультации (при наличии предварительной записи) составляет не более 10 минут.</w:t>
      </w:r>
    </w:p>
    <w:p w:rsidR="00DF2108" w:rsidRPr="00903CAB" w:rsidRDefault="00DF2108" w:rsidP="00A15F75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17FEC">
        <w:t>Максимальный срок ожидания в очереди для подачи документов и получения результата муниципальной услуги в МФЦ составляет не более 15 минут.</w:t>
      </w:r>
    </w:p>
    <w:p w:rsidR="00DF2108" w:rsidRPr="00B17FEC" w:rsidRDefault="00DF210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2"/>
      <w:bookmarkEnd w:id="1"/>
      <w:r w:rsidRPr="00B17FEC">
        <w:rPr>
          <w:rFonts w:ascii="Times New Roman" w:hAnsi="Times New Roman" w:cs="Times New Roman"/>
          <w:sz w:val="24"/>
          <w:szCs w:val="24"/>
        </w:rPr>
        <w:t xml:space="preserve">2.12. </w:t>
      </w:r>
      <w:proofErr w:type="gramStart"/>
      <w:r w:rsidRPr="00B17FEC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месту для заполнения запросов о предоставлении муниципальной услуги, информационному стенду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DF2108" w:rsidRPr="00B17FEC" w:rsidRDefault="00DF210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2.12.1. Центральный вход в здание Администрации должен быть оборудован информационной табличкой (вывеской), содержащей полное наименование Администрации, двери кабинетов Администрации оборудуются табличками, содержащими информацию о названиях отделов.</w:t>
      </w:r>
    </w:p>
    <w:p w:rsidR="00DF2108" w:rsidRPr="008A2788" w:rsidRDefault="00DF210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788">
        <w:rPr>
          <w:rFonts w:ascii="Times New Roman" w:hAnsi="Times New Roman" w:cs="Times New Roman"/>
          <w:sz w:val="24"/>
          <w:szCs w:val="24"/>
        </w:rPr>
        <w:t>2.12.2. В Администрации инвалидам (включая инвалидов, использующих кресла-коляски и собак-проводников) обеспечиваются:</w:t>
      </w:r>
    </w:p>
    <w:p w:rsidR="00DF2108" w:rsidRPr="00903CAB" w:rsidRDefault="00DF2108" w:rsidP="00A15F75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8A2788">
        <w:t>- условия беспрепятственного доступа к объекту (зданию, помещению), в котором предоставляется муниципальная услуга;</w:t>
      </w:r>
    </w:p>
    <w:p w:rsidR="00DF2108" w:rsidRPr="00903CAB" w:rsidRDefault="00DF2108" w:rsidP="00A15F75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8A2788"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F2108" w:rsidRPr="008A2788" w:rsidRDefault="00DF210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788">
        <w:rPr>
          <w:rStyle w:val="90"/>
          <w:rFonts w:ascii="Times New Roman" w:hAnsi="Times New Roman"/>
          <w:sz w:val="24"/>
          <w:szCs w:val="24"/>
        </w:rPr>
        <w:t xml:space="preserve">- </w:t>
      </w:r>
      <w:r w:rsidRPr="008A2788">
        <w:rPr>
          <w:rFonts w:ascii="Times New Roman" w:hAnsi="Times New Roman" w:cs="Times New Roman"/>
          <w:sz w:val="24"/>
          <w:szCs w:val="24"/>
        </w:rPr>
        <w:t>места для парковки специальных автотранспортных средств (не менее одного места), которые не должны занимать иные транспортные средства;</w:t>
      </w:r>
    </w:p>
    <w:p w:rsidR="00DF2108" w:rsidRPr="00903CAB" w:rsidRDefault="00DF2108" w:rsidP="00A15F75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8A2788">
        <w:t>- сопровождение инвалидов, имеющих стойкие расстройства функции зрения и самостоятельного передвижения;</w:t>
      </w:r>
    </w:p>
    <w:p w:rsidR="00DF2108" w:rsidRPr="00903CAB" w:rsidRDefault="00DF2108" w:rsidP="00A15F75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8A2788"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DF2108" w:rsidRPr="00903CAB" w:rsidRDefault="00DF2108" w:rsidP="00A15F75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8A2788"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F2108" w:rsidRPr="00903CAB" w:rsidRDefault="00DF2108" w:rsidP="00A15F75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8A2788">
        <w:t xml:space="preserve">- допуск </w:t>
      </w:r>
      <w:proofErr w:type="spellStart"/>
      <w:r w:rsidRPr="008A2788">
        <w:t>сурдопереводчика</w:t>
      </w:r>
      <w:proofErr w:type="spellEnd"/>
      <w:r w:rsidRPr="008A2788">
        <w:t xml:space="preserve"> и </w:t>
      </w:r>
      <w:proofErr w:type="spellStart"/>
      <w:r w:rsidRPr="008A2788">
        <w:t>тифлосурдопереводчика</w:t>
      </w:r>
      <w:proofErr w:type="spellEnd"/>
      <w:r w:rsidRPr="008A2788">
        <w:t>;</w:t>
      </w:r>
    </w:p>
    <w:p w:rsidR="00DF2108" w:rsidRPr="00903CAB" w:rsidRDefault="00DF2108" w:rsidP="00A15F75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8A2788">
        <w:t>-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DF2108" w:rsidRPr="00903CAB" w:rsidRDefault="00DF2108" w:rsidP="00A15F75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8A2788">
        <w:t>- оказание инвалидам помощи в преодолении барьеров, мешающих получению ими услуг наравне с другими лицами.</w:t>
      </w:r>
    </w:p>
    <w:p w:rsidR="00DF2108" w:rsidRPr="00B17FEC" w:rsidRDefault="00DF210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2.12.3. Рабочие места специалистов Отдела, осуществляющих рассмотрение запросов Заявителей, должны быть удобно расположены для приема посетителей, оборудованы персональным компьютером с возможностью доступа в «Интернет», к необходимым информационным базам данных и оргтехнике.</w:t>
      </w:r>
    </w:p>
    <w:p w:rsidR="00DF2108" w:rsidRPr="00B17FEC" w:rsidRDefault="00DF210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2.12.4. Зал ожидания должен быть оборудован местами для сидения Заявителей.</w:t>
      </w:r>
    </w:p>
    <w:p w:rsidR="00DF2108" w:rsidRPr="00B17FEC" w:rsidRDefault="00DF210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2.12.5. Места для заполнения запросов должны соответствовать комфортным условиям для Заявителей, быть оборудованы столами, стульями, канцелярскими </w:t>
      </w:r>
      <w:r w:rsidRPr="00B17FEC">
        <w:rPr>
          <w:rFonts w:ascii="Times New Roman" w:hAnsi="Times New Roman" w:cs="Times New Roman"/>
          <w:sz w:val="24"/>
          <w:szCs w:val="24"/>
        </w:rPr>
        <w:lastRenderedPageBreak/>
        <w:t>принадлежностями для написания письменных заявлений.</w:t>
      </w:r>
    </w:p>
    <w:p w:rsidR="00DF2108" w:rsidRPr="00B17FEC" w:rsidRDefault="00DF210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2.12.6. На информационном стенде, расположенном в непосредственной близости от помещения, где предоставляется муниципальная услуга, размещается информация в соответствии с п. 1.3 Регламента.</w:t>
      </w:r>
    </w:p>
    <w:p w:rsidR="00DF2108" w:rsidRPr="00B17FEC" w:rsidRDefault="00DF210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2.12.7. Прием Заявителей осуществляется в помещениях Отдела. Помещения Отдела должны соответствовать санитарно-эпидемиологическим </w:t>
      </w:r>
      <w:hyperlink r:id="rId25" w:history="1">
        <w:r w:rsidRPr="00B17FEC">
          <w:rPr>
            <w:rFonts w:ascii="Times New Roman" w:hAnsi="Times New Roman" w:cs="Times New Roman"/>
            <w:sz w:val="24"/>
            <w:szCs w:val="24"/>
          </w:rPr>
          <w:t>правилам</w:t>
        </w:r>
      </w:hyperlink>
      <w:r w:rsidRPr="00B17FEC">
        <w:rPr>
          <w:rFonts w:ascii="Times New Roman" w:hAnsi="Times New Roman" w:cs="Times New Roman"/>
          <w:sz w:val="24"/>
          <w:szCs w:val="24"/>
        </w:rPr>
        <w:t xml:space="preserve"> и нормативам «Гигиенические требования к персональным электронно-вычислительным машинам и организации работы. СанПиН 2.2.2/2.4.1340-03», утвержденным Главным государственным санитарным врачом Российской Федерации 30.05.2003.</w:t>
      </w:r>
    </w:p>
    <w:p w:rsidR="00DF2108" w:rsidRPr="00B17FEC" w:rsidRDefault="00DF210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2.12.8. Требования к помещению МФЦ установлены </w:t>
      </w:r>
      <w:hyperlink r:id="rId26" w:history="1">
        <w:r w:rsidRPr="00B17FE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17FE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22.12.2012 № 1376 «Об утверждении </w:t>
      </w:r>
      <w:proofErr w:type="gramStart"/>
      <w:r w:rsidRPr="00B17FEC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B17FEC">
        <w:rPr>
          <w:rFonts w:ascii="Times New Roman" w:hAnsi="Times New Roman" w:cs="Times New Roman"/>
          <w:sz w:val="24"/>
          <w:szCs w:val="24"/>
        </w:rPr>
        <w:t xml:space="preserve"> и муниципальных услуг» и включают в себя мероприятия по обеспечению доступности получения государственных и муниципальных услуг для инвалидов.</w:t>
      </w:r>
    </w:p>
    <w:p w:rsidR="00DF2108" w:rsidRPr="00B17FEC" w:rsidRDefault="00DF210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2.13. Показатели доступности и качества муниципальной услуги.</w:t>
      </w:r>
    </w:p>
    <w:p w:rsidR="00DF2108" w:rsidRPr="00B17FEC" w:rsidRDefault="00DF210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2.13.1. Показателями доступности муниципальной услуги являются:</w:t>
      </w:r>
    </w:p>
    <w:p w:rsidR="00DF2108" w:rsidRPr="00B17FEC" w:rsidRDefault="00DF210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простота и ясность изложения информационных документов;</w:t>
      </w:r>
    </w:p>
    <w:p w:rsidR="00DF2108" w:rsidRPr="00B17FEC" w:rsidRDefault="00DF210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наличие различных каналов получения информации о предоставлении муниципальной услуги;</w:t>
      </w:r>
    </w:p>
    <w:p w:rsidR="00DF2108" w:rsidRPr="00B17FEC" w:rsidRDefault="00DF210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короткое время ожидания при предоставлении муниципальной услуги;</w:t>
      </w:r>
    </w:p>
    <w:p w:rsidR="00DF2108" w:rsidRPr="00B17FEC" w:rsidRDefault="00DF210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удобный график работы органа, осуществляющего предоставление муниципальной услуги;</w:t>
      </w:r>
    </w:p>
    <w:p w:rsidR="00DF2108" w:rsidRPr="00B17FEC" w:rsidRDefault="00DF210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удобное территориальное расположение органа, осуществляющего предоставление муниципальной услуги;</w:t>
      </w:r>
    </w:p>
    <w:p w:rsidR="00DF2108" w:rsidRPr="00B17FEC" w:rsidRDefault="00DF210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DF2108" w:rsidRPr="00B17FEC" w:rsidRDefault="00DF210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обеспечение предоставления муниципальной услуги в электронном виде;</w:t>
      </w:r>
    </w:p>
    <w:p w:rsidR="00DF2108" w:rsidRDefault="00DF210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 возможность получ</w:t>
      </w:r>
      <w:r>
        <w:rPr>
          <w:rFonts w:ascii="Times New Roman" w:hAnsi="Times New Roman" w:cs="Times New Roman"/>
          <w:sz w:val="24"/>
          <w:szCs w:val="24"/>
        </w:rPr>
        <w:t>ения муниципальной услуги в МФЦ;</w:t>
      </w:r>
    </w:p>
    <w:p w:rsidR="00DF2108" w:rsidRPr="003C38B6" w:rsidRDefault="00DF210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1A">
        <w:rPr>
          <w:rFonts w:ascii="Times New Roman" w:hAnsi="Times New Roman" w:cs="Times New Roman"/>
          <w:sz w:val="24"/>
          <w:szCs w:val="24"/>
        </w:rPr>
        <w:t>- осуществление оценки качества предоставления услуги при предоставлении услуги в электронной форме.</w:t>
      </w:r>
    </w:p>
    <w:p w:rsidR="00DF2108" w:rsidRPr="00B17FEC" w:rsidRDefault="00DF210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2.13.2. Показателями качества муниципальной услуги являются:</w:t>
      </w:r>
    </w:p>
    <w:p w:rsidR="00DF2108" w:rsidRPr="00B17FEC" w:rsidRDefault="00DF210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точность предоставления муниципальной услуги;</w:t>
      </w:r>
    </w:p>
    <w:p w:rsidR="00DF2108" w:rsidRPr="00B17FEC" w:rsidRDefault="00DF210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профессиональная подготовка специалистов Отдела;</w:t>
      </w:r>
    </w:p>
    <w:p w:rsidR="00DF2108" w:rsidRPr="00B17FEC" w:rsidRDefault="00DF210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высокая культура обслуживания Заявителей;</w:t>
      </w:r>
    </w:p>
    <w:p w:rsidR="00DF2108" w:rsidRPr="00B17FEC" w:rsidRDefault="00DF210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строгое соблюдение сроков предоставления муниципальной услуги;</w:t>
      </w:r>
    </w:p>
    <w:p w:rsidR="00DF2108" w:rsidRPr="00903CAB" w:rsidRDefault="00DF2108" w:rsidP="00A15F75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17FEC">
        <w:t>- соблюдение сроков ожидания в очереди при предоставлении муниципальной услуги;</w:t>
      </w:r>
    </w:p>
    <w:p w:rsidR="00DF2108" w:rsidRPr="00903CAB" w:rsidRDefault="00DF2108" w:rsidP="00A15F75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17FEC">
        <w:t>- отсутствие поданных в установленном порядке жалоб на решения, действия (бездействие), принятые (осуществленные) при предоставлении муниципальной услуги.</w:t>
      </w:r>
    </w:p>
    <w:p w:rsidR="00DF2108" w:rsidRPr="00B17FEC" w:rsidRDefault="00DF210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2.14. Иные требования.</w:t>
      </w:r>
    </w:p>
    <w:p w:rsidR="00DF2108" w:rsidRPr="00B17FEC" w:rsidRDefault="00DF210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2.14.1. Информация о порядке предоставления муниципальной услуги, о месте нахождения Отдела и многофункционального центра, графике работы и телефонах для справок является открытой и предоставляется путем:</w:t>
      </w:r>
    </w:p>
    <w:p w:rsidR="00DF2108" w:rsidRPr="00B17FEC" w:rsidRDefault="00DF210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использования средств телефонной связи;</w:t>
      </w:r>
    </w:p>
    <w:p w:rsidR="00DF2108" w:rsidRPr="00B17FEC" w:rsidRDefault="00DF210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размещения на сайте Администрации в сети «Интернет»;</w:t>
      </w:r>
    </w:p>
    <w:p w:rsidR="00DF2108" w:rsidRPr="00B17FEC" w:rsidRDefault="00DF210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размещения на информационных стендах, расположенных в зданиях Администрации и многофункционального центра;</w:t>
      </w:r>
    </w:p>
    <w:p w:rsidR="00DF2108" w:rsidRPr="00B17FEC" w:rsidRDefault="00DF210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размещения на Порталах;</w:t>
      </w:r>
    </w:p>
    <w:p w:rsidR="00DF2108" w:rsidRPr="00B17FEC" w:rsidRDefault="00DF210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проведения консультаций специалистами Отдела или многофункционального центра.</w:t>
      </w:r>
    </w:p>
    <w:p w:rsidR="00DF2108" w:rsidRPr="00B17FEC" w:rsidRDefault="00DF210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Информация по вопросам предоставления муниципальной услуги представляется специалистами Отдела и многофункционального центра, уполномоченными на ее исполнение.</w:t>
      </w:r>
    </w:p>
    <w:p w:rsidR="00DF2108" w:rsidRPr="00B17FEC" w:rsidRDefault="00DF210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компетенции.</w:t>
      </w:r>
    </w:p>
    <w:p w:rsidR="00DF2108" w:rsidRPr="00B17FEC" w:rsidRDefault="00DF210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lastRenderedPageBreak/>
        <w:t>Ответ на телефонный звонок начинается с информации о наименовании органа, в который позвонил Заявитель, фамилии, имени, отчестве и должности лица, принявшего телефонный звонок.</w:t>
      </w:r>
    </w:p>
    <w:p w:rsidR="00DF2108" w:rsidRPr="00B17FEC" w:rsidRDefault="00DF210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При обращении на личный прием к специалисту Отдела или многофункционального центра Заявитель предоставляет:</w:t>
      </w:r>
    </w:p>
    <w:p w:rsidR="00DF2108" w:rsidRPr="00B17FEC" w:rsidRDefault="00DF210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документ, удостоверяющий личность;</w:t>
      </w:r>
    </w:p>
    <w:p w:rsidR="00DF2108" w:rsidRPr="00B17FEC" w:rsidRDefault="00DF210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доверенность, в случае если интересы Заявителя представляет уполномоченное лицо.</w:t>
      </w:r>
    </w:p>
    <w:p w:rsidR="00DF2108" w:rsidRPr="00903CAB" w:rsidRDefault="00DF2108" w:rsidP="00A15F75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17FEC">
        <w:t>2.14.2. Совершение Заявителем юридически значимых действий при получении муниципальной услуги может осуществляться посредством универсальной электронной карты, которая содержит информацию о Заявителе.</w:t>
      </w:r>
    </w:p>
    <w:p w:rsidR="00DF2108" w:rsidRPr="00B17FEC" w:rsidRDefault="00DF210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2.14.3. Заявление о предоставлении муниципальной услуги и документы, предусмотренные </w:t>
      </w:r>
      <w:hyperlink w:anchor="P106" w:history="1">
        <w:r w:rsidRPr="00B17FEC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B17FEC">
        <w:rPr>
          <w:rFonts w:ascii="Times New Roman" w:hAnsi="Times New Roman" w:cs="Times New Roman"/>
          <w:sz w:val="24"/>
          <w:szCs w:val="24"/>
        </w:rPr>
        <w:t xml:space="preserve"> настоящего Регламента, предоставленные Заявителем в электронном виде, удостоверяются электронной подписью:</w:t>
      </w:r>
    </w:p>
    <w:p w:rsidR="00DF2108" w:rsidRPr="00B17FEC" w:rsidRDefault="00DF210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заявление удостоверяется простой электронной подписью Заявителя;</w:t>
      </w:r>
    </w:p>
    <w:p w:rsidR="00DF2108" w:rsidRPr="00B17FEC" w:rsidRDefault="00DF210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DF2108" w:rsidRPr="00B17FEC" w:rsidRDefault="00DF210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- иные 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27" w:history="1">
        <w:r w:rsidRPr="00B17FE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B17FE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F2108" w:rsidRPr="00B17FEC" w:rsidRDefault="00DF210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Заявитель может воспользоваться размещенными на Порталах формами заявлений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:rsidR="00DF2108" w:rsidRPr="00B17FEC" w:rsidRDefault="00DF210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законодательства, это является основанием для отказа в приеме Заявления к рассмотрению в соответствии с п. 2.7 Регламента.</w:t>
      </w:r>
    </w:p>
    <w:p w:rsidR="00DF2108" w:rsidRPr="00B17FEC" w:rsidRDefault="00DF210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В случае если документы, прилагаемые к заявлению о получении муниципальной услуги в электронном виде, не подписаны электронной подписью в соответствии с требованиями действующего законодательства, данные документы считаются не приложенными к заявлению. В указанных случаях осуществляются процедуры, предусмотренные п. 4.4.3, 4.4.3.1.</w:t>
      </w:r>
    </w:p>
    <w:p w:rsidR="00DF2108" w:rsidRPr="00B17FEC" w:rsidRDefault="00DF210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Информацию о ходе рассмотрения заявления о предоставлении муниципальной услуги, поданного при личном обращении или почтовым обращением, Заявитель может получить по телефону, на личном приеме в Отделе.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Порталах.</w:t>
      </w:r>
    </w:p>
    <w:p w:rsidR="00DF2108" w:rsidRPr="0064461A" w:rsidRDefault="00DF210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1A">
        <w:rPr>
          <w:rFonts w:ascii="Times New Roman" w:hAnsi="Times New Roman" w:cs="Times New Roman"/>
          <w:sz w:val="24"/>
          <w:szCs w:val="24"/>
        </w:rPr>
        <w:t>2.15. Срок и порядок регистрации заявления, а также особенности предоставления муниципальной услуги в МФЦ.</w:t>
      </w:r>
    </w:p>
    <w:p w:rsidR="00DF2108" w:rsidRPr="0064461A" w:rsidRDefault="00DF2108" w:rsidP="005B3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1A">
        <w:rPr>
          <w:rFonts w:ascii="Times New Roman" w:hAnsi="Times New Roman" w:cs="Times New Roman"/>
          <w:sz w:val="24"/>
          <w:szCs w:val="24"/>
        </w:rPr>
        <w:t xml:space="preserve">2.15.1. Юридическим фактом для начала исполнения административной процедуры является поступление в Администрацию Заявления и пакета документов, предусмотренных </w:t>
      </w:r>
      <w:hyperlink r:id="rId28" w:history="1">
        <w:r w:rsidRPr="0064461A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64461A">
        <w:rPr>
          <w:rFonts w:ascii="Times New Roman" w:hAnsi="Times New Roman" w:cs="Times New Roman"/>
          <w:sz w:val="24"/>
          <w:szCs w:val="24"/>
        </w:rPr>
        <w:t xml:space="preserve"> Регламента (с учетом положений </w:t>
      </w:r>
      <w:proofErr w:type="gramStart"/>
      <w:r w:rsidRPr="0064461A">
        <w:rPr>
          <w:rFonts w:ascii="Times New Roman" w:hAnsi="Times New Roman" w:cs="Times New Roman"/>
          <w:sz w:val="24"/>
          <w:szCs w:val="24"/>
        </w:rPr>
        <w:t>под</w:t>
      </w:r>
      <w:proofErr w:type="gramEnd"/>
      <w:r>
        <w:fldChar w:fldCharType="begin"/>
      </w:r>
      <w:r>
        <w:instrText xml:space="preserve"> HYPERLINK "consultantplus://offline/ref=7F10220E030AE6B771784F05E4F8E327412D8EF087310FFB4B353D106408E5CF4987A118E0B23EA558EB2D3DO6n0J" </w:instrText>
      </w:r>
      <w:r>
        <w:fldChar w:fldCharType="separate"/>
      </w:r>
      <w:r w:rsidRPr="0064461A">
        <w:rPr>
          <w:rFonts w:ascii="Times New Roman" w:hAnsi="Times New Roman" w:cs="Times New Roman"/>
          <w:sz w:val="24"/>
          <w:szCs w:val="24"/>
        </w:rPr>
        <w:t>пунктов 2.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64461A">
        <w:rPr>
          <w:rFonts w:ascii="Times New Roman" w:hAnsi="Times New Roman" w:cs="Times New Roman"/>
          <w:sz w:val="24"/>
          <w:szCs w:val="24"/>
        </w:rPr>
        <w:t>6.5 - 2.6.8 пункта 2.6 Регламента). Заявитель вправе представить в Администрацию Заявление и указанный пакет документов лично либо через законного представителя, по почте, с курьером и т.д.</w:t>
      </w:r>
    </w:p>
    <w:p w:rsidR="00DF2108" w:rsidRPr="0064461A" w:rsidRDefault="00DF2108" w:rsidP="005B3B7B">
      <w:pPr>
        <w:pStyle w:val="aff"/>
        <w:ind w:firstLine="709"/>
        <w:jc w:val="both"/>
      </w:pPr>
      <w:r w:rsidRPr="0064461A">
        <w:t xml:space="preserve">Заявление может быть подано через </w:t>
      </w:r>
      <w:r w:rsidRPr="0064461A">
        <w:rPr>
          <w:rStyle w:val="90"/>
          <w:sz w:val="24"/>
        </w:rPr>
        <w:t>МФЦ. МФЦ</w:t>
      </w:r>
      <w:r w:rsidRPr="0064461A">
        <w:t xml:space="preserve"> не позднее 1 рабочего дня после приема Заявления и прилагаемых документов представляет их по оформленной в установленном порядке описи в Администрацию.</w:t>
      </w:r>
    </w:p>
    <w:p w:rsidR="00DF2108" w:rsidRPr="00903CAB" w:rsidRDefault="00DF2108" w:rsidP="005B3B7B">
      <w:pPr>
        <w:pStyle w:val="aff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4461A">
        <w:t>Заявитель вправе через Портал записаться на прием в Администрацию, в МФЦ для подачи Заявления.</w:t>
      </w:r>
    </w:p>
    <w:p w:rsidR="00DF2108" w:rsidRPr="0064461A" w:rsidRDefault="00DF2108" w:rsidP="005B3B7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4461A">
        <w:rPr>
          <w:szCs w:val="28"/>
        </w:rPr>
        <w:lastRenderedPageBreak/>
        <w:t>2.15.2 Заявление регистрируется в общем порядке регистрации входящей корреспонденции в Администрации в день его подачи.</w:t>
      </w:r>
    </w:p>
    <w:p w:rsidR="00DF2108" w:rsidRPr="0064461A" w:rsidRDefault="00DF2108" w:rsidP="005B3B7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4461A">
        <w:rPr>
          <w:szCs w:val="28"/>
        </w:rPr>
        <w:t>До подачи Заявления Заявитель вправе обратиться к сотрудникам Отдела, ответственным за рассмотрение документов, необходимых для предоставления муниципальной услуги, для консультации по вопросам предоставления муниципальной услуги, в том числе по имеющемуся у него пакету документов, необходимых для предоставления муниципальной услуги.</w:t>
      </w:r>
    </w:p>
    <w:p w:rsidR="00DF2108" w:rsidRPr="0064461A" w:rsidRDefault="00DF2108" w:rsidP="006C1162">
      <w:pPr>
        <w:autoSpaceDE w:val="0"/>
        <w:autoSpaceDN w:val="0"/>
        <w:adjustRightInd w:val="0"/>
        <w:ind w:firstLine="540"/>
        <w:jc w:val="both"/>
      </w:pPr>
      <w:r w:rsidRPr="0064461A">
        <w:rPr>
          <w:szCs w:val="28"/>
        </w:rPr>
        <w:tab/>
        <w:t xml:space="preserve">2.16. </w:t>
      </w:r>
      <w:r w:rsidRPr="0064461A">
        <w:t>Особенности предоставления муниципальной услуги в электронной форме.</w:t>
      </w:r>
    </w:p>
    <w:p w:rsidR="00DF2108" w:rsidRPr="0064461A" w:rsidRDefault="00DF2108" w:rsidP="00A41F32">
      <w:pPr>
        <w:autoSpaceDE w:val="0"/>
        <w:autoSpaceDN w:val="0"/>
        <w:adjustRightInd w:val="0"/>
        <w:ind w:firstLine="709"/>
        <w:jc w:val="both"/>
      </w:pPr>
      <w:r w:rsidRPr="0064461A">
        <w:t>2.16.1</w:t>
      </w:r>
      <w:proofErr w:type="gramStart"/>
      <w:r w:rsidRPr="0064461A">
        <w:t xml:space="preserve"> Д</w:t>
      </w:r>
      <w:proofErr w:type="gramEnd"/>
      <w:r w:rsidRPr="0064461A">
        <w:t>ля получения разрешения на строительство (разрешения на строительство с отметкой о продлении срока его действия, разрешения на строительство с внесенными в него изменениями) Заявитель через Портал направляет в Администрацию Заявление.</w:t>
      </w:r>
    </w:p>
    <w:p w:rsidR="00DF2108" w:rsidRPr="00903CAB" w:rsidRDefault="00DF2108" w:rsidP="00D2493E">
      <w:pPr>
        <w:autoSpaceDE w:val="0"/>
        <w:autoSpaceDN w:val="0"/>
        <w:adjustRightInd w:val="0"/>
        <w:ind w:firstLine="709"/>
        <w:jc w:val="both"/>
        <w:rPr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4461A">
        <w:t xml:space="preserve">2.16.2. . Заявление, поданное через Портал, регистрируется в общем порядке регистрации входящей корреспонденции в Администрации </w:t>
      </w:r>
      <w:r w:rsidRPr="0064461A">
        <w:rPr>
          <w:szCs w:val="28"/>
        </w:rPr>
        <w:t>в день его подачи. Заявление, поданное в нерабочий день, регистрируется не позднее рабочего дня, следующего за днем подачи Заявления.</w:t>
      </w:r>
    </w:p>
    <w:p w:rsidR="00DF2108" w:rsidRPr="0064461A" w:rsidRDefault="00DF2108" w:rsidP="00D2493E">
      <w:pPr>
        <w:autoSpaceDE w:val="0"/>
        <w:autoSpaceDN w:val="0"/>
        <w:adjustRightInd w:val="0"/>
        <w:ind w:firstLine="709"/>
        <w:jc w:val="both"/>
      </w:pPr>
      <w:r w:rsidRPr="0064461A">
        <w:t>2.16.3. К Заявлению Заявитель вправе приложить в электронной форме подписанные усиленной квалифицированной электронной подписью документы, предусмотренные пунктом 2.6 Регламента. В случае подачи заявления о продлении срока действия разрешения на строительство оригинал разрешения на строительство должен быть предоставлен в Администрацию в бумажном виде.</w:t>
      </w:r>
    </w:p>
    <w:p w:rsidR="00DF2108" w:rsidRDefault="00DF2108" w:rsidP="00A41F32">
      <w:pPr>
        <w:shd w:val="clear" w:color="auto" w:fill="FFFFFF"/>
        <w:ind w:left="708" w:firstLine="708"/>
        <w:jc w:val="center"/>
        <w:rPr>
          <w:b/>
          <w:bCs/>
        </w:rPr>
      </w:pPr>
      <w:r w:rsidRPr="00324F4E">
        <w:rPr>
          <w:b/>
          <w:bCs/>
        </w:rPr>
        <w:t>3. Состав, последовательность и сроки выполнения</w:t>
      </w:r>
    </w:p>
    <w:p w:rsidR="00DF2108" w:rsidRPr="00953F0E" w:rsidRDefault="00DF2108" w:rsidP="00D57001">
      <w:pPr>
        <w:shd w:val="clear" w:color="auto" w:fill="FFFFFF"/>
        <w:ind w:firstLine="709"/>
        <w:jc w:val="center"/>
        <w:rPr>
          <w:b/>
          <w:bCs/>
        </w:rPr>
      </w:pPr>
      <w:r w:rsidRPr="00324F4E">
        <w:rPr>
          <w:b/>
          <w:bCs/>
        </w:rPr>
        <w:t xml:space="preserve">административных </w:t>
      </w:r>
      <w:r>
        <w:rPr>
          <w:b/>
          <w:bCs/>
        </w:rPr>
        <w:t>процедур</w:t>
      </w:r>
    </w:p>
    <w:p w:rsidR="00DF2108" w:rsidRPr="00324F4E" w:rsidRDefault="00DF2108" w:rsidP="00D57001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F2108" w:rsidRPr="00324F4E" w:rsidRDefault="00DF2108" w:rsidP="00B17FEC">
      <w:pPr>
        <w:autoSpaceDE w:val="0"/>
        <w:autoSpaceDN w:val="0"/>
        <w:adjustRightInd w:val="0"/>
        <w:ind w:firstLine="709"/>
        <w:jc w:val="both"/>
        <w:outlineLvl w:val="2"/>
      </w:pPr>
      <w:r>
        <w:t>3.</w:t>
      </w:r>
      <w:r w:rsidRPr="00324F4E">
        <w:t xml:space="preserve"> Последовательность административных процедур при предоставлении Муниципальной услуги.</w:t>
      </w:r>
    </w:p>
    <w:p w:rsidR="00DF2108" w:rsidRDefault="00DF2108" w:rsidP="00B17FEC">
      <w:pPr>
        <w:autoSpaceDE w:val="0"/>
        <w:autoSpaceDN w:val="0"/>
        <w:adjustRightInd w:val="0"/>
        <w:ind w:firstLine="709"/>
        <w:jc w:val="both"/>
      </w:pPr>
      <w:r w:rsidRPr="00E57058">
        <w:t>Предоставление муниципальной услуги включает в себя следующие административные процедуры:</w:t>
      </w:r>
    </w:p>
    <w:p w:rsidR="00DF2108" w:rsidRDefault="00DF2108" w:rsidP="00B17FEC">
      <w:pPr>
        <w:autoSpaceDE w:val="0"/>
        <w:autoSpaceDN w:val="0"/>
        <w:adjustRightInd w:val="0"/>
        <w:ind w:firstLine="709"/>
        <w:jc w:val="both"/>
      </w:pPr>
      <w:r w:rsidRPr="00E57058">
        <w:t xml:space="preserve">- </w:t>
      </w:r>
      <w:r>
        <w:t>прием</w:t>
      </w:r>
      <w:r w:rsidRPr="00E57058">
        <w:t xml:space="preserve"> и регистрация Заявления;</w:t>
      </w:r>
    </w:p>
    <w:p w:rsidR="00DF2108" w:rsidRPr="00B60F5F" w:rsidRDefault="00DF2108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F5F">
        <w:rPr>
          <w:rFonts w:ascii="Times New Roman" w:hAnsi="Times New Roman" w:cs="Times New Roman"/>
          <w:sz w:val="24"/>
          <w:szCs w:val="24"/>
        </w:rPr>
        <w:t>- формирование и направление межведомственных запросов в органы государственной власти, органы местного самоуправления, рассмотрение документов, необходимых для предоставления муниципальной услуги;</w:t>
      </w:r>
    </w:p>
    <w:p w:rsidR="00DF2108" w:rsidRPr="00116312" w:rsidRDefault="00DF2108" w:rsidP="00B17FEC">
      <w:pPr>
        <w:autoSpaceDE w:val="0"/>
        <w:autoSpaceDN w:val="0"/>
        <w:adjustRightInd w:val="0"/>
        <w:ind w:firstLine="709"/>
        <w:jc w:val="both"/>
      </w:pPr>
      <w:r w:rsidRPr="00116312">
        <w:t>- выдача Заявителю разрешения на строительство (разрешения на строительство с отметкой о продлении срока его действия, разрешения на строительство с внесенными в него изменениями) либо письма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строительство).</w:t>
      </w:r>
    </w:p>
    <w:p w:rsidR="00DF2108" w:rsidRDefault="00DF2108" w:rsidP="00B17FEC">
      <w:pPr>
        <w:shd w:val="clear" w:color="auto" w:fill="FFFFFF"/>
        <w:ind w:firstLine="709"/>
        <w:jc w:val="both"/>
        <w:rPr>
          <w:rStyle w:val="afb"/>
          <w:i w:val="0"/>
        </w:rPr>
      </w:pPr>
      <w:r w:rsidRPr="00324F4E">
        <w:rPr>
          <w:spacing w:val="-2"/>
        </w:rPr>
        <w:t xml:space="preserve">Описание последовательности </w:t>
      </w:r>
      <w:r w:rsidRPr="00324F4E">
        <w:rPr>
          <w:spacing w:val="-5"/>
        </w:rPr>
        <w:t xml:space="preserve">прохождения </w:t>
      </w:r>
      <w:r w:rsidRPr="00324F4E">
        <w:rPr>
          <w:spacing w:val="-3"/>
        </w:rPr>
        <w:t xml:space="preserve">процедуры </w:t>
      </w:r>
      <w:r w:rsidRPr="00324F4E">
        <w:t>предоставления муниципальной услуги представлено в виде блок–схем</w:t>
      </w:r>
      <w:proofErr w:type="gramStart"/>
      <w:r>
        <w:t>ы</w:t>
      </w:r>
      <w:r>
        <w:rPr>
          <w:rStyle w:val="afb"/>
        </w:rPr>
        <w:t>(</w:t>
      </w:r>
      <w:proofErr w:type="gramEnd"/>
      <w:r>
        <w:rPr>
          <w:rStyle w:val="afb"/>
        </w:rPr>
        <w:t>приложение 9</w:t>
      </w:r>
      <w:r w:rsidRPr="00C700B9">
        <w:rPr>
          <w:rStyle w:val="afb"/>
        </w:rPr>
        <w:t xml:space="preserve"> к Регламенту).</w:t>
      </w:r>
    </w:p>
    <w:p w:rsidR="00DF2108" w:rsidRPr="0064461A" w:rsidRDefault="00DF2108" w:rsidP="00B17FEC">
      <w:pPr>
        <w:pStyle w:val="ConsPlusNormal"/>
        <w:ind w:firstLine="709"/>
        <w:jc w:val="both"/>
      </w:pPr>
      <w:r w:rsidRPr="0064461A">
        <w:rPr>
          <w:rFonts w:ascii="Times New Roman" w:hAnsi="Times New Roman" w:cs="Times New Roman"/>
          <w:sz w:val="24"/>
          <w:szCs w:val="24"/>
        </w:rPr>
        <w:t>3.2. Прием и регистрация Заявления</w:t>
      </w:r>
      <w:r w:rsidRPr="0064461A">
        <w:t>.</w:t>
      </w:r>
    </w:p>
    <w:p w:rsidR="00DF2108" w:rsidRPr="0064461A" w:rsidRDefault="00DF2108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1A">
        <w:rPr>
          <w:rFonts w:ascii="Times New Roman" w:hAnsi="Times New Roman" w:cs="Times New Roman"/>
          <w:sz w:val="24"/>
          <w:szCs w:val="24"/>
        </w:rPr>
        <w:t>Срок и порядок регистрации заявления указаны в п. 2.15 Регламента.</w:t>
      </w:r>
    </w:p>
    <w:p w:rsidR="00DF2108" w:rsidRDefault="00DF2108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1A">
        <w:rPr>
          <w:rFonts w:ascii="Times New Roman" w:hAnsi="Times New Roman" w:cs="Times New Roman"/>
          <w:sz w:val="24"/>
          <w:szCs w:val="24"/>
        </w:rPr>
        <w:t>3.3. Формирование и направление межведомственных запросов в органы</w:t>
      </w:r>
      <w:r w:rsidRPr="00936C05">
        <w:rPr>
          <w:rFonts w:ascii="Times New Roman" w:hAnsi="Times New Roman" w:cs="Times New Roman"/>
          <w:sz w:val="24"/>
          <w:szCs w:val="24"/>
        </w:rPr>
        <w:t xml:space="preserve"> государственной власти, органы местного самоуправления, рассмотрение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36C05">
        <w:rPr>
          <w:rFonts w:ascii="Times New Roman" w:hAnsi="Times New Roman" w:cs="Times New Roman"/>
          <w:sz w:val="24"/>
          <w:szCs w:val="24"/>
        </w:rPr>
        <w:t>услуги.</w:t>
      </w:r>
    </w:p>
    <w:p w:rsidR="00DF2108" w:rsidRPr="00D75EC8" w:rsidRDefault="00DF2108" w:rsidP="003B02CD">
      <w:pPr>
        <w:pStyle w:val="9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D75EC8">
        <w:rPr>
          <w:sz w:val="24"/>
          <w:szCs w:val="24"/>
        </w:rPr>
        <w:t xml:space="preserve">3.3.1. </w:t>
      </w:r>
      <w:r w:rsidRPr="00B6716A">
        <w:rPr>
          <w:rFonts w:ascii="Times New Roman" w:hAnsi="Times New Roman"/>
          <w:sz w:val="24"/>
          <w:szCs w:val="24"/>
          <w:lang w:eastAsia="zh-CN"/>
        </w:rPr>
        <w:t xml:space="preserve">После регистрации заявления специалист передает заявление с приложенными документами Главе Фурмановского муниципального района для рассмотрения и направления начальнику отдела архитектуры администрации Фурмановского муниципального района, ответственному </w:t>
      </w:r>
      <w:r>
        <w:rPr>
          <w:rFonts w:ascii="Times New Roman" w:hAnsi="Times New Roman"/>
          <w:sz w:val="24"/>
          <w:szCs w:val="24"/>
          <w:lang w:eastAsia="zh-CN"/>
        </w:rPr>
        <w:t>за предоставление муниципальной услуги и подготовку проекта документа</w:t>
      </w:r>
      <w:proofErr w:type="gramStart"/>
      <w:r w:rsidRPr="00B6716A">
        <w:rPr>
          <w:rFonts w:ascii="Times New Roman" w:hAnsi="Times New Roman"/>
          <w:sz w:val="24"/>
          <w:szCs w:val="24"/>
          <w:lang w:eastAsia="zh-CN"/>
        </w:rPr>
        <w:t>.</w:t>
      </w:r>
      <w:r w:rsidRPr="00D75EC8">
        <w:rPr>
          <w:rFonts w:ascii="Times New Roman" w:hAnsi="Times New Roman"/>
          <w:sz w:val="24"/>
          <w:szCs w:val="24"/>
        </w:rPr>
        <w:t>.</w:t>
      </w:r>
      <w:proofErr w:type="gramEnd"/>
    </w:p>
    <w:p w:rsidR="00DF2108" w:rsidRPr="00903CAB" w:rsidRDefault="00DF2108" w:rsidP="00B17FEC">
      <w:pPr>
        <w:autoSpaceDE w:val="0"/>
        <w:autoSpaceDN w:val="0"/>
        <w:adjustRightInd w:val="0"/>
        <w:ind w:firstLine="709"/>
        <w:jc w:val="both"/>
        <w:rPr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85219">
        <w:rPr>
          <w:szCs w:val="28"/>
        </w:rPr>
        <w:t>3.3.2. Начальник Отдела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документов.</w:t>
      </w:r>
    </w:p>
    <w:p w:rsidR="00DF2108" w:rsidRPr="00903CAB" w:rsidRDefault="00DF2108" w:rsidP="00B17FEC">
      <w:pPr>
        <w:autoSpaceDE w:val="0"/>
        <w:autoSpaceDN w:val="0"/>
        <w:adjustRightInd w:val="0"/>
        <w:ind w:firstLine="709"/>
        <w:jc w:val="both"/>
        <w:rPr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85219">
        <w:rPr>
          <w:szCs w:val="28"/>
        </w:rPr>
        <w:t>3.3.3. Специалист Отдела (далее – Специалист) в день получения Заявления проверяют его соответствие требованиям, установленным федеральным законодательством и иными нормативными правовыми актами.</w:t>
      </w:r>
    </w:p>
    <w:p w:rsidR="00DF2108" w:rsidRPr="00903CAB" w:rsidRDefault="00DF2108" w:rsidP="00B17FEC">
      <w:pPr>
        <w:autoSpaceDE w:val="0"/>
        <w:autoSpaceDN w:val="0"/>
        <w:adjustRightInd w:val="0"/>
        <w:ind w:firstLine="709"/>
        <w:jc w:val="both"/>
        <w:rPr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85219">
        <w:rPr>
          <w:szCs w:val="28"/>
        </w:rPr>
        <w:lastRenderedPageBreak/>
        <w:t xml:space="preserve">В случае несоответствия поданного Заявления требованиям, установленным федеральным законодательством и иными нормативными правовыми актами, Специалист не позднее 1 рабочего дня </w:t>
      </w:r>
      <w:proofErr w:type="gramStart"/>
      <w:r w:rsidRPr="00785219">
        <w:rPr>
          <w:szCs w:val="28"/>
        </w:rPr>
        <w:t>с даты получения</w:t>
      </w:r>
      <w:proofErr w:type="gramEnd"/>
      <w:r w:rsidRPr="00785219">
        <w:rPr>
          <w:szCs w:val="28"/>
        </w:rPr>
        <w:t xml:space="preserve"> Заявления обеспечивают направление Заявителю письма об отказе в приеме Заявления к рассмотрению с указанием причин такого отказа.</w:t>
      </w:r>
    </w:p>
    <w:p w:rsidR="00DF2108" w:rsidRPr="00903CAB" w:rsidRDefault="00DF2108" w:rsidP="00B17FEC">
      <w:pPr>
        <w:autoSpaceDE w:val="0"/>
        <w:autoSpaceDN w:val="0"/>
        <w:adjustRightInd w:val="0"/>
        <w:ind w:firstLine="709"/>
        <w:jc w:val="both"/>
        <w:rPr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85219">
        <w:rPr>
          <w:szCs w:val="28"/>
        </w:rPr>
        <w:t xml:space="preserve">3.3.4. В случае соответствия поданного Заявления требованиям, установленным федеральным законодательством и иными нормативными правовыми актами, Специалист не позднее 1 рабочего дня </w:t>
      </w:r>
      <w:proofErr w:type="gramStart"/>
      <w:r w:rsidRPr="00785219">
        <w:rPr>
          <w:szCs w:val="28"/>
        </w:rPr>
        <w:t>с даты поступления</w:t>
      </w:r>
      <w:proofErr w:type="gramEnd"/>
      <w:r w:rsidRPr="00785219">
        <w:rPr>
          <w:szCs w:val="28"/>
        </w:rPr>
        <w:t xml:space="preserve"> Заявления в Отдел:</w:t>
      </w:r>
    </w:p>
    <w:p w:rsidR="00DF2108" w:rsidRPr="00B60F5F" w:rsidRDefault="00DF2108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"/>
      <w:bookmarkEnd w:id="2"/>
      <w:r w:rsidRPr="00B60F5F">
        <w:rPr>
          <w:rFonts w:ascii="Times New Roman" w:hAnsi="Times New Roman" w:cs="Times New Roman"/>
          <w:sz w:val="24"/>
          <w:szCs w:val="24"/>
        </w:rPr>
        <w:t xml:space="preserve">- проверяют соответствие пакета документов, представленных Заявителем, требованиям </w:t>
      </w:r>
      <w:proofErr w:type="gramStart"/>
      <w:r w:rsidRPr="00B60F5F">
        <w:rPr>
          <w:rFonts w:ascii="Times New Roman" w:hAnsi="Times New Roman" w:cs="Times New Roman"/>
          <w:sz w:val="24"/>
          <w:szCs w:val="24"/>
        </w:rPr>
        <w:t>под</w:t>
      </w:r>
      <w:proofErr w:type="gramEnd"/>
      <w:r>
        <w:fldChar w:fldCharType="begin"/>
      </w:r>
      <w:r>
        <w:instrText xml:space="preserve"> HYPERLINK "consultantplus://offline/ref=C46E7F83660380FE35B0647FEDDB265DF301BD0E1DB0EBFB10090A060B8E8186DD6A4D1C8C6CF292CDD11233a1u3J" </w:instrText>
      </w:r>
      <w:r>
        <w:fldChar w:fldCharType="separate"/>
      </w:r>
      <w:r w:rsidRPr="00B60F5F">
        <w:rPr>
          <w:rFonts w:ascii="Times New Roman" w:hAnsi="Times New Roman" w:cs="Times New Roman"/>
          <w:sz w:val="24"/>
          <w:szCs w:val="24"/>
        </w:rPr>
        <w:t>пункта 2.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B60F5F">
        <w:rPr>
          <w:rFonts w:ascii="Times New Roman" w:hAnsi="Times New Roman" w:cs="Times New Roman"/>
          <w:sz w:val="24"/>
          <w:szCs w:val="24"/>
        </w:rPr>
        <w:t xml:space="preserve">6.5 пункта 2.6 Регламента. </w:t>
      </w:r>
      <w:proofErr w:type="gramStart"/>
      <w:r w:rsidRPr="00B60F5F">
        <w:rPr>
          <w:rFonts w:ascii="Times New Roman" w:hAnsi="Times New Roman" w:cs="Times New Roman"/>
          <w:sz w:val="24"/>
          <w:szCs w:val="24"/>
        </w:rPr>
        <w:t>В случае отсутствия в пакете документов, представленных Заявителем, документов, которые в соответствии с под</w:t>
      </w:r>
      <w:hyperlink r:id="rId29" w:history="1">
        <w:r w:rsidRPr="00B60F5F">
          <w:rPr>
            <w:rFonts w:ascii="Times New Roman" w:hAnsi="Times New Roman" w:cs="Times New Roman"/>
            <w:sz w:val="24"/>
            <w:szCs w:val="24"/>
          </w:rPr>
          <w:t>пункт</w:t>
        </w:r>
      </w:hyperlink>
      <w:r w:rsidRPr="00B60F5F">
        <w:rPr>
          <w:rFonts w:ascii="Times New Roman" w:hAnsi="Times New Roman" w:cs="Times New Roman"/>
          <w:sz w:val="24"/>
          <w:szCs w:val="24"/>
        </w:rPr>
        <w:t xml:space="preserve">ом 2.6.5пункта 2.6 Регламента предоставляются Заявителем самостоятельно, Специалист на основании </w:t>
      </w:r>
      <w:hyperlink r:id="rId30" w:history="1">
        <w:r w:rsidRPr="00B60F5F">
          <w:rPr>
            <w:rFonts w:ascii="Times New Roman" w:hAnsi="Times New Roman" w:cs="Times New Roman"/>
            <w:sz w:val="24"/>
            <w:szCs w:val="24"/>
          </w:rPr>
          <w:t>пункта 2.</w:t>
        </w:r>
      </w:hyperlink>
      <w:r w:rsidRPr="00B60F5F">
        <w:rPr>
          <w:rFonts w:ascii="Times New Roman" w:hAnsi="Times New Roman" w:cs="Times New Roman"/>
          <w:sz w:val="24"/>
          <w:szCs w:val="24"/>
        </w:rPr>
        <w:t>8 Регламента подготавлива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60F5F">
        <w:rPr>
          <w:rFonts w:ascii="Times New Roman" w:hAnsi="Times New Roman" w:cs="Times New Roman"/>
          <w:sz w:val="24"/>
          <w:szCs w:val="24"/>
        </w:rPr>
        <w:t>т проект письма об отказе в выдаче разрешения на строительство (продлении срока действия разрешения на строительство, внесении изменений в разрешение на строительство);</w:t>
      </w:r>
      <w:proofErr w:type="gramEnd"/>
    </w:p>
    <w:p w:rsidR="00DF2108" w:rsidRDefault="00DF2108" w:rsidP="00B17FEC">
      <w:pPr>
        <w:autoSpaceDE w:val="0"/>
        <w:autoSpaceDN w:val="0"/>
        <w:adjustRightInd w:val="0"/>
        <w:ind w:firstLine="709"/>
        <w:jc w:val="both"/>
      </w:pPr>
      <w:proofErr w:type="gramStart"/>
      <w:r w:rsidRPr="00785219">
        <w:rPr>
          <w:szCs w:val="28"/>
        </w:rPr>
        <w:t xml:space="preserve">- в случае отсутствия обстоятельств, предусмотренных </w:t>
      </w:r>
      <w:hyperlink w:anchor="Par6" w:history="1">
        <w:r w:rsidRPr="00785219">
          <w:rPr>
            <w:szCs w:val="28"/>
          </w:rPr>
          <w:t>абзацем 2</w:t>
        </w:r>
      </w:hyperlink>
      <w:r w:rsidRPr="00785219">
        <w:rPr>
          <w:szCs w:val="28"/>
        </w:rPr>
        <w:t xml:space="preserve"> насто</w:t>
      </w:r>
      <w:r>
        <w:rPr>
          <w:szCs w:val="28"/>
        </w:rPr>
        <w:t xml:space="preserve">ящего пункта, при необходимости </w:t>
      </w:r>
      <w:proofErr w:type="spellStart"/>
      <w:r>
        <w:rPr>
          <w:szCs w:val="28"/>
        </w:rPr>
        <w:t>Специалист</w:t>
      </w:r>
      <w:r w:rsidRPr="002C20B4">
        <w:t>формирует</w:t>
      </w:r>
      <w:proofErr w:type="spellEnd"/>
      <w:r w:rsidRPr="002C20B4">
        <w:t xml:space="preserve"> с использованием программно-технических средств запрос в Федеральную службу государственной регистрации, кадастра и картографии о предоставлении справки о содержании правоустанавливающих документов и направляет запрос адресат</w:t>
      </w:r>
      <w:r>
        <w:t>у</w:t>
      </w:r>
      <w:r w:rsidRPr="002C20B4">
        <w:t xml:space="preserve"> по каналам системы межведомственного электронного </w:t>
      </w:r>
      <w:proofErr w:type="spellStart"/>
      <w:r w:rsidRPr="002C20B4">
        <w:t>взаимодействия</w:t>
      </w:r>
      <w:r w:rsidRPr="0064461A">
        <w:t>в</w:t>
      </w:r>
      <w:proofErr w:type="spellEnd"/>
      <w:r w:rsidRPr="0064461A">
        <w:t xml:space="preserve"> срок не позднее трех рабочих дней со дня получения заявления о выдаче разрешения на строительство.</w:t>
      </w:r>
      <w:proofErr w:type="gramEnd"/>
      <w:r w:rsidRPr="0064461A">
        <w:t xml:space="preserve"> Состав сведений, направляемых Федеральной службой государственной регистрации, кадастра и</w:t>
      </w:r>
      <w:r>
        <w:t xml:space="preserve"> картографии</w:t>
      </w:r>
      <w:r w:rsidRPr="002C20B4">
        <w:t xml:space="preserve"> в ответ на запрос </w:t>
      </w:r>
      <w:r>
        <w:t>Администрации</w:t>
      </w:r>
      <w:r w:rsidRPr="002C20B4">
        <w:t xml:space="preserve">, определен технологической картой межведомственного взаимодействия при предоставлении </w:t>
      </w:r>
      <w:r>
        <w:t>муниципальной</w:t>
      </w:r>
      <w:r w:rsidRPr="002C20B4">
        <w:t xml:space="preserve"> услуги и электронными сервисами указанн</w:t>
      </w:r>
      <w:r>
        <w:t>ого</w:t>
      </w:r>
      <w:r w:rsidRPr="002C20B4">
        <w:t xml:space="preserve"> орган</w:t>
      </w:r>
      <w:r>
        <w:t>а государственной власти.</w:t>
      </w:r>
    </w:p>
    <w:p w:rsidR="00DF2108" w:rsidRPr="0064461A" w:rsidRDefault="00DF2108" w:rsidP="001607ED">
      <w:pPr>
        <w:autoSpaceDE w:val="0"/>
        <w:autoSpaceDN w:val="0"/>
        <w:adjustRightInd w:val="0"/>
        <w:ind w:firstLine="709"/>
        <w:jc w:val="both"/>
      </w:pPr>
      <w:r w:rsidRPr="0064461A">
        <w:t>- в случае строительства на территории исторического поселения:</w:t>
      </w:r>
    </w:p>
    <w:p w:rsidR="00DF2108" w:rsidRPr="0064461A" w:rsidRDefault="00DF2108" w:rsidP="001607ED">
      <w:pPr>
        <w:autoSpaceDE w:val="0"/>
        <w:autoSpaceDN w:val="0"/>
        <w:adjustRightInd w:val="0"/>
        <w:ind w:firstLine="709"/>
        <w:jc w:val="both"/>
      </w:pPr>
      <w:r w:rsidRPr="0064461A">
        <w:t>Специалист в порядке межведомственного информационного взаимодействия, направляет, раздел проектной документации объекта капитального строительства или описание внешнего облика объекта индивидуального жилищного строительства в орган исполнительной власти субъекта Российской Федерации, уполномоченный в области охраны объектов культурного наследия.</w:t>
      </w:r>
    </w:p>
    <w:p w:rsidR="00DF2108" w:rsidRPr="002676C4" w:rsidRDefault="00DF2108" w:rsidP="002676C4">
      <w:pPr>
        <w:autoSpaceDE w:val="0"/>
        <w:autoSpaceDN w:val="0"/>
        <w:adjustRightInd w:val="0"/>
        <w:ind w:firstLine="709"/>
        <w:jc w:val="both"/>
        <w:outlineLvl w:val="1"/>
      </w:pPr>
      <w:r w:rsidRPr="0064461A">
        <w:t>3.3.5. Специалист:</w:t>
      </w:r>
    </w:p>
    <w:p w:rsidR="00DF2108" w:rsidRPr="002676C4" w:rsidRDefault="00DF2108" w:rsidP="002676C4">
      <w:pPr>
        <w:autoSpaceDE w:val="0"/>
        <w:autoSpaceDN w:val="0"/>
        <w:adjustRightInd w:val="0"/>
        <w:ind w:firstLine="709"/>
        <w:jc w:val="both"/>
        <w:outlineLvl w:val="1"/>
      </w:pPr>
      <w:r w:rsidRPr="002676C4">
        <w:t>- рассматривает пакет документов, предоставленных Заявителем, находящихся в распоряжении Администрации и полученных по каналам межведомственного взаимодействия;</w:t>
      </w:r>
    </w:p>
    <w:p w:rsidR="00DF2108" w:rsidRPr="002676C4" w:rsidRDefault="00DF2108" w:rsidP="00CA0E3A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C728C5">
        <w:t xml:space="preserve">- проверяет соответствие проектной документации </w:t>
      </w:r>
      <w:r w:rsidRPr="0064461A">
        <w:t>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</w:t>
      </w:r>
      <w:r w:rsidRPr="0064461A">
        <w:rPr>
          <w:rStyle w:val="afe"/>
        </w:rPr>
        <w:footnoteReference w:id="2"/>
      </w:r>
      <w:r w:rsidRPr="0064461A">
        <w:t>, или в случае выдачи разрешения на строительство линейного объекта требованиям проекта планировки территории и проекта межевания территории</w:t>
      </w:r>
      <w:r>
        <w:t xml:space="preserve">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</w:r>
      <w:r w:rsidRPr="0064461A">
        <w:t>, а</w:t>
      </w:r>
      <w:proofErr w:type="gramEnd"/>
      <w:r w:rsidRPr="0064461A">
        <w:t xml:space="preserve">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  <w:r w:rsidRPr="00C728C5">
        <w:t>.</w:t>
      </w:r>
      <w:r w:rsidRPr="002676C4">
        <w:t xml:space="preserve"> В случае выдачи лицу </w:t>
      </w:r>
      <w:r w:rsidRPr="002676C4">
        <w:lastRenderedPageBreak/>
        <w:t>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DF2108" w:rsidRPr="002676C4" w:rsidRDefault="00DF2108" w:rsidP="002676C4">
      <w:pPr>
        <w:pStyle w:val="ConsPlusNormal"/>
        <w:ind w:firstLine="709"/>
        <w:jc w:val="both"/>
        <w:rPr>
          <w:sz w:val="24"/>
          <w:szCs w:val="24"/>
        </w:rPr>
      </w:pPr>
      <w:r w:rsidRPr="002676C4">
        <w:rPr>
          <w:rFonts w:ascii="Times New Roman" w:hAnsi="Times New Roman" w:cs="Times New Roman"/>
          <w:sz w:val="24"/>
          <w:szCs w:val="24"/>
        </w:rPr>
        <w:t>- проверяет наличие оснований, указанных в пункте 2.8 Регламента</w:t>
      </w:r>
      <w:r w:rsidRPr="002676C4">
        <w:rPr>
          <w:sz w:val="24"/>
          <w:szCs w:val="24"/>
        </w:rPr>
        <w:t>.</w:t>
      </w:r>
    </w:p>
    <w:p w:rsidR="00DF2108" w:rsidRPr="00B17FEC" w:rsidRDefault="00DF2108" w:rsidP="00374542">
      <w:pPr>
        <w:widowControl w:val="0"/>
        <w:autoSpaceDE w:val="0"/>
        <w:autoSpaceDN w:val="0"/>
        <w:adjustRightInd w:val="0"/>
        <w:ind w:firstLine="709"/>
        <w:jc w:val="both"/>
      </w:pPr>
      <w:r>
        <w:t>3.3.6</w:t>
      </w:r>
      <w:r w:rsidRPr="008F7453">
        <w:t>. При наличи</w:t>
      </w:r>
      <w:r>
        <w:t>и оснований, указанных в пункте 2.8</w:t>
      </w:r>
      <w:r w:rsidRPr="008F7453">
        <w:t xml:space="preserve"> </w:t>
      </w:r>
      <w:proofErr w:type="spellStart"/>
      <w:r w:rsidRPr="008F7453">
        <w:t>Регламента</w:t>
      </w:r>
      <w:proofErr w:type="gramStart"/>
      <w:r>
        <w:t>,С</w:t>
      </w:r>
      <w:proofErr w:type="gramEnd"/>
      <w:r>
        <w:t>пециалист</w:t>
      </w:r>
      <w:proofErr w:type="spellEnd"/>
      <w:r>
        <w:t xml:space="preserve"> подготавливает проект письма об отказе в выдаче разрешения на строительство  (внесении изменения в разрешение на строительство) с указанием причин такого отказа и обеспечивае</w:t>
      </w:r>
      <w:r w:rsidRPr="008F7453">
        <w:t xml:space="preserve">т </w:t>
      </w:r>
      <w:r>
        <w:t xml:space="preserve">его </w:t>
      </w:r>
      <w:r w:rsidRPr="008F7453">
        <w:t>направлен</w:t>
      </w:r>
      <w:r>
        <w:t>ие Заявителю</w:t>
      </w:r>
      <w:r w:rsidRPr="008F7453">
        <w:t>.</w:t>
      </w:r>
      <w:r>
        <w:tab/>
      </w:r>
    </w:p>
    <w:p w:rsidR="00DF2108" w:rsidRPr="00903BEF" w:rsidRDefault="00DF2108" w:rsidP="0087697D">
      <w:pPr>
        <w:autoSpaceDE w:val="0"/>
        <w:autoSpaceDN w:val="0"/>
        <w:adjustRightInd w:val="0"/>
        <w:ind w:firstLine="709"/>
        <w:jc w:val="both"/>
      </w:pPr>
      <w:r w:rsidRPr="00903BEF">
        <w:t xml:space="preserve">3.3.7. При отсутствии оснований, указанных в </w:t>
      </w:r>
      <w:r>
        <w:t>пункте 2.8</w:t>
      </w:r>
      <w:r w:rsidRPr="008F7453">
        <w:t xml:space="preserve"> </w:t>
      </w:r>
      <w:proofErr w:type="spellStart"/>
      <w:r w:rsidRPr="008F7453">
        <w:t>Регламента</w:t>
      </w:r>
      <w:proofErr w:type="gramStart"/>
      <w:r>
        <w:t>,С</w:t>
      </w:r>
      <w:proofErr w:type="gramEnd"/>
      <w:r>
        <w:t>пециалист</w:t>
      </w:r>
      <w:proofErr w:type="spellEnd"/>
      <w:r>
        <w:t xml:space="preserve"> подготавливает</w:t>
      </w:r>
      <w:r w:rsidRPr="00903BEF">
        <w:t>:</w:t>
      </w:r>
    </w:p>
    <w:p w:rsidR="00DF2108" w:rsidRPr="00903BEF" w:rsidRDefault="00DF2108" w:rsidP="00903BEF">
      <w:pPr>
        <w:autoSpaceDE w:val="0"/>
        <w:autoSpaceDN w:val="0"/>
        <w:adjustRightInd w:val="0"/>
        <w:ind w:firstLine="540"/>
        <w:jc w:val="both"/>
      </w:pPr>
      <w:r w:rsidRPr="00903BEF">
        <w:t>два экземпляра проект</w:t>
      </w:r>
      <w:r>
        <w:t>а разрешения</w:t>
      </w:r>
      <w:r w:rsidRPr="00903BEF">
        <w:t xml:space="preserve"> на строительство (разрешения на строительство с внесенными в него изменениями) по форме, установленной приказом Министерства строительства и жилищно-коммунального хозяйства Российской Федерации от 19.02.2015 </w:t>
      </w:r>
      <w:r>
        <w:t>№ </w:t>
      </w:r>
      <w:r w:rsidRPr="00903BEF">
        <w:t>117/</w:t>
      </w:r>
      <w:proofErr w:type="spellStart"/>
      <w:proofErr w:type="gramStart"/>
      <w:r w:rsidRPr="00903BEF">
        <w:t>пр</w:t>
      </w:r>
      <w:proofErr w:type="spellEnd"/>
      <w:proofErr w:type="gramEnd"/>
      <w:r w:rsidRPr="00903BEF">
        <w:t>,;</w:t>
      </w:r>
    </w:p>
    <w:p w:rsidR="00DF2108" w:rsidRPr="00903BEF" w:rsidRDefault="00DF2108" w:rsidP="00903BEF">
      <w:pPr>
        <w:autoSpaceDE w:val="0"/>
        <w:autoSpaceDN w:val="0"/>
        <w:adjustRightInd w:val="0"/>
        <w:ind w:firstLine="540"/>
        <w:jc w:val="both"/>
      </w:pPr>
      <w:r w:rsidRPr="00903BEF">
        <w:t xml:space="preserve">проект сопроводительного письма в адрес </w:t>
      </w:r>
      <w:r>
        <w:t xml:space="preserve">Органа </w:t>
      </w:r>
      <w:proofErr w:type="spellStart"/>
      <w:r>
        <w:t>Стройнадзора</w:t>
      </w:r>
      <w:proofErr w:type="spellEnd"/>
      <w:r w:rsidRPr="00903BEF">
        <w:t xml:space="preserve"> для направления копии выданного разрешения на строительство (разрешения на строительство с внесенными в него изменениями, разрешения на строительство с отметкой о продлении срока его действия) адресату;</w:t>
      </w:r>
    </w:p>
    <w:p w:rsidR="00DF2108" w:rsidRPr="00903BEF" w:rsidRDefault="00DF2108" w:rsidP="00903BEF">
      <w:pPr>
        <w:autoSpaceDE w:val="0"/>
        <w:autoSpaceDN w:val="0"/>
        <w:adjustRightInd w:val="0"/>
        <w:ind w:firstLine="540"/>
        <w:jc w:val="both"/>
      </w:pPr>
      <w:r w:rsidRPr="00903BEF">
        <w:t>проект уведомления о внесении изменений в разрешение на строительство в орган, осуществляющий государственную регистрацию прав на недвижимое имущество и сделок с ним, по месту нахождения земельного участка (далее - Орган регистрации).</w:t>
      </w:r>
    </w:p>
    <w:p w:rsidR="00DF2108" w:rsidRPr="00AC53BB" w:rsidRDefault="00DF2108" w:rsidP="003B02CD">
      <w:pPr>
        <w:autoSpaceDE w:val="0"/>
        <w:ind w:firstLine="720"/>
        <w:jc w:val="both"/>
      </w:pPr>
      <w:r w:rsidRPr="00903BEF">
        <w:t xml:space="preserve">3.3.8. </w:t>
      </w:r>
      <w:r w:rsidRPr="00AC53BB">
        <w:t>Подготовленные Специалистом документы передаются</w:t>
      </w:r>
      <w:r>
        <w:t xml:space="preserve"> Главе Фурмановского муниципального района</w:t>
      </w:r>
      <w:r w:rsidRPr="00AC53BB">
        <w:t>.</w:t>
      </w:r>
    </w:p>
    <w:p w:rsidR="00DF2108" w:rsidRDefault="00DF2108" w:rsidP="003B02CD">
      <w:pPr>
        <w:autoSpaceDE w:val="0"/>
        <w:autoSpaceDN w:val="0"/>
        <w:adjustRightInd w:val="0"/>
        <w:ind w:firstLine="540"/>
        <w:jc w:val="both"/>
      </w:pPr>
      <w:r w:rsidRPr="00903BEF">
        <w:t>3.3.9.</w:t>
      </w:r>
      <w:r>
        <w:t>Глава Фурмановского муниципального района не позднее 1 (одного) рабочего дня со дня получения документов подписывает их, либо направляет начальнику отдела архитектуры администрации Фурмановского муниципального района для выдачи указанных документов за своей подписью (</w:t>
      </w:r>
      <w:r w:rsidRPr="00AC53BB">
        <w:t>в случае продления срока действия разрешения на строительство -  в соответствии с приказом Министерства строительства и жилищно-коммунального хозяйства Российской Федерации от 19.02.2015 №117/</w:t>
      </w:r>
      <w:proofErr w:type="spellStart"/>
      <w:proofErr w:type="gramStart"/>
      <w:r w:rsidRPr="00AC53BB">
        <w:t>пр</w:t>
      </w:r>
      <w:proofErr w:type="spellEnd"/>
      <w:proofErr w:type="gramEnd"/>
      <w:r w:rsidRPr="00AC53BB">
        <w:t xml:space="preserve"> «Об утверждении формы разрешений на строительство и формы разрешения на ввод объекта в эксплуатацию» проставляет в оригинале разрешения на строительство, представленном Заявителем, в разрешении на строительство, хранящемся в Администрации, отметку о продлении срока действия разрешения на строительство</w:t>
      </w:r>
      <w:r>
        <w:t>.</w:t>
      </w:r>
    </w:p>
    <w:p w:rsidR="00DF2108" w:rsidRPr="003B02CD" w:rsidRDefault="00DF2108" w:rsidP="003B02C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03BEF">
        <w:t xml:space="preserve">3.3.10. </w:t>
      </w:r>
      <w:r>
        <w:t>Специалист в день получения подписанных документов:</w:t>
      </w:r>
    </w:p>
    <w:p w:rsidR="00DF2108" w:rsidRPr="00903BEF" w:rsidRDefault="00DF2108" w:rsidP="00903BEF">
      <w:pPr>
        <w:autoSpaceDE w:val="0"/>
        <w:autoSpaceDN w:val="0"/>
        <w:adjustRightInd w:val="0"/>
        <w:ind w:firstLine="540"/>
        <w:jc w:val="both"/>
      </w:pPr>
      <w:r w:rsidRPr="00903BEF">
        <w:t>- в случае подписания разрешений на строительство (разрешений на строительство</w:t>
      </w:r>
      <w:r>
        <w:t xml:space="preserve"> с внесенными в них изменениями</w:t>
      </w:r>
      <w:r w:rsidRPr="00903BEF">
        <w:t xml:space="preserve">) - снимает копию с разрешения на строительство (разрешения на строительство </w:t>
      </w:r>
      <w:r>
        <w:t>с внесенными в него изменениями</w:t>
      </w:r>
      <w:r w:rsidRPr="00903BEF">
        <w:t xml:space="preserve">); </w:t>
      </w:r>
      <w:r>
        <w:t xml:space="preserve">подготавливает </w:t>
      </w:r>
      <w:r w:rsidRPr="00903BEF">
        <w:t xml:space="preserve"> сопроводительное письмо в адрес Органа </w:t>
      </w:r>
      <w:proofErr w:type="spellStart"/>
      <w:r w:rsidRPr="00903BEF">
        <w:t>Стройнадзора</w:t>
      </w:r>
      <w:r>
        <w:t>и</w:t>
      </w:r>
      <w:proofErr w:type="spellEnd"/>
      <w:r w:rsidRPr="00D70120">
        <w:t xml:space="preserve"> уведомлени</w:t>
      </w:r>
      <w:r>
        <w:t>е</w:t>
      </w:r>
      <w:r w:rsidRPr="00D70120">
        <w:t xml:space="preserve">. </w:t>
      </w:r>
      <w:proofErr w:type="gramStart"/>
      <w:r>
        <w:t>С</w:t>
      </w:r>
      <w:r w:rsidRPr="00D70120">
        <w:t>пециалист Администрации регистрируе</w:t>
      </w:r>
      <w:r>
        <w:t>т п</w:t>
      </w:r>
      <w:r w:rsidRPr="00D70120">
        <w:t xml:space="preserve">исьмо в порядке регистрации исходящей </w:t>
      </w:r>
      <w:proofErr w:type="spellStart"/>
      <w:r w:rsidRPr="00D70120">
        <w:t>корреспонденции</w:t>
      </w:r>
      <w:r w:rsidRPr="00903BEF">
        <w:t>и</w:t>
      </w:r>
      <w:proofErr w:type="spellEnd"/>
      <w:r w:rsidRPr="00903BEF">
        <w:t xml:space="preserve"> направляет Органу </w:t>
      </w:r>
      <w:proofErr w:type="spellStart"/>
      <w:r w:rsidRPr="00903BEF">
        <w:t>Стройнадзора</w:t>
      </w:r>
      <w:proofErr w:type="spellEnd"/>
      <w:r w:rsidRPr="00903BEF">
        <w:t xml:space="preserve"> первый экземпляр сопроводительного письма и копию разрешения на строительство (разрешения на строительство </w:t>
      </w:r>
      <w:r>
        <w:t>с внесенными в него изменениями</w:t>
      </w:r>
      <w:r w:rsidRPr="00903BEF">
        <w:t xml:space="preserve">), </w:t>
      </w:r>
      <w:r>
        <w:t xml:space="preserve">В Администрацию  </w:t>
      </w:r>
      <w:r w:rsidRPr="00A44553">
        <w:rPr>
          <w:color w:val="FF0000"/>
        </w:rPr>
        <w:t xml:space="preserve">- </w:t>
      </w:r>
      <w:r w:rsidRPr="00903BEF">
        <w:t>первый экземпляр уведомления, а вторые экземпляры сопроводительного письма и уведомления с разрешениями на строительство (разрешениями на строительство</w:t>
      </w:r>
      <w:r>
        <w:t xml:space="preserve"> с внесенными в них изменениями</w:t>
      </w:r>
      <w:r w:rsidRPr="00903BEF">
        <w:t>) передает Специалист</w:t>
      </w:r>
      <w:r>
        <w:t>у Отдела</w:t>
      </w:r>
      <w:r w:rsidRPr="00903BEF">
        <w:t>;</w:t>
      </w:r>
      <w:proofErr w:type="gramEnd"/>
    </w:p>
    <w:p w:rsidR="00DF2108" w:rsidRPr="00903BEF" w:rsidRDefault="00DF2108" w:rsidP="00903BEF">
      <w:pPr>
        <w:autoSpaceDE w:val="0"/>
        <w:autoSpaceDN w:val="0"/>
        <w:adjustRightInd w:val="0"/>
        <w:ind w:firstLine="540"/>
        <w:jc w:val="both"/>
      </w:pPr>
      <w:r w:rsidRPr="00903BEF">
        <w:t xml:space="preserve">- в случае подписания письма об отказе в выдаче разрешения на строительство </w:t>
      </w:r>
      <w:r>
        <w:t>(</w:t>
      </w:r>
      <w:r w:rsidRPr="00903BEF">
        <w:t>во внесении изменений в разрешение на строительство) - регистрирует письмо и передает оба экземпляра письма Специалистам.</w:t>
      </w:r>
    </w:p>
    <w:p w:rsidR="00DF2108" w:rsidRPr="00E76B7A" w:rsidRDefault="00DF2108" w:rsidP="00E76B7A">
      <w:pPr>
        <w:autoSpaceDE w:val="0"/>
        <w:autoSpaceDN w:val="0"/>
        <w:adjustRightInd w:val="0"/>
        <w:ind w:firstLine="540"/>
        <w:jc w:val="both"/>
      </w:pPr>
      <w:bookmarkStart w:id="3" w:name="Par0"/>
      <w:bookmarkEnd w:id="3"/>
      <w:r>
        <w:t xml:space="preserve">3.3.11. </w:t>
      </w:r>
      <w:proofErr w:type="gramStart"/>
      <w:r w:rsidRPr="00E76B7A">
        <w:t>Специалисты регистрируют разрешение на строительство (продление срока действия разрешения на строительство, внесение изменений в разрешение на строительство) или письмо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 в</w:t>
      </w:r>
      <w:r>
        <w:t xml:space="preserve"> журнале</w:t>
      </w:r>
      <w:r w:rsidRPr="00E76B7A">
        <w:t xml:space="preserve"> регистрации разрешений на строительство (продления сроков их действия, внесения в них изменений) и отказов в выдаче разрешений на</w:t>
      </w:r>
      <w:proofErr w:type="gramEnd"/>
      <w:r w:rsidRPr="00E76B7A">
        <w:t xml:space="preserve"> строительство (в продлении сроков их </w:t>
      </w:r>
      <w:r w:rsidRPr="00E76B7A">
        <w:lastRenderedPageBreak/>
        <w:t>действия, во внесении в них изменений), форма которо</w:t>
      </w:r>
      <w:r>
        <w:t>го установлена в приложении 11</w:t>
      </w:r>
      <w:r w:rsidRPr="00E76B7A">
        <w:t xml:space="preserve"> к </w:t>
      </w:r>
      <w:r>
        <w:t>Р</w:t>
      </w:r>
      <w:r w:rsidRPr="00E76B7A">
        <w:t>егламенту (далее - журнал регистрации).</w:t>
      </w:r>
    </w:p>
    <w:p w:rsidR="00DF2108" w:rsidRPr="00E76B7A" w:rsidRDefault="00DF2108" w:rsidP="00E76B7A">
      <w:pPr>
        <w:autoSpaceDE w:val="0"/>
        <w:autoSpaceDN w:val="0"/>
        <w:adjustRightInd w:val="0"/>
        <w:ind w:firstLine="540"/>
        <w:jc w:val="both"/>
      </w:pPr>
      <w:r w:rsidRPr="00E76B7A">
        <w:t>3.3.12. Максимальный срок исполнения административных процедур, указанных в</w:t>
      </w:r>
      <w:r>
        <w:t xml:space="preserve"> подпунктах 3.3.1 – 3.3.11 пункта 3.3 Регламента</w:t>
      </w:r>
      <w:r w:rsidRPr="00E76B7A">
        <w:t xml:space="preserve">, составляет не </w:t>
      </w:r>
      <w:r w:rsidRPr="0064461A">
        <w:t>более шести рабочих дней.</w:t>
      </w:r>
    </w:p>
    <w:p w:rsidR="00DF2108" w:rsidRPr="00116312" w:rsidRDefault="00DF2108" w:rsidP="00311FAB">
      <w:pPr>
        <w:widowControl w:val="0"/>
        <w:autoSpaceDE w:val="0"/>
        <w:autoSpaceDN w:val="0"/>
        <w:adjustRightInd w:val="0"/>
        <w:ind w:firstLine="709"/>
        <w:jc w:val="both"/>
      </w:pPr>
      <w:r>
        <w:t>3.4. В</w:t>
      </w:r>
      <w:r w:rsidRPr="00116312">
        <w:t xml:space="preserve">ыдача Заявителю разрешения на строительство </w:t>
      </w:r>
      <w:r>
        <w:t>(</w:t>
      </w:r>
      <w:r w:rsidRPr="00116312">
        <w:t>разрешения на строительство с внесенными в него изменениями) либо письма об отказе в выдаче разрешения на строительство (во внесении изменений в разрешение на строительство).</w:t>
      </w:r>
    </w:p>
    <w:p w:rsidR="00DF2108" w:rsidRPr="00A16BED" w:rsidRDefault="00DF2108" w:rsidP="00A16BED">
      <w:pPr>
        <w:autoSpaceDE w:val="0"/>
        <w:autoSpaceDN w:val="0"/>
        <w:adjustRightInd w:val="0"/>
        <w:ind w:firstLine="540"/>
        <w:jc w:val="both"/>
      </w:pPr>
      <w:r w:rsidRPr="00A16BED">
        <w:t>3.4.1. Юридическим фактом для начала исполнения административной процедуры является регистрация разрешения на строительство (продления срока действия разрешения на строительство, внесения изменений в разрешение на строительство) или письма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 в журнале регистрации.</w:t>
      </w:r>
    </w:p>
    <w:p w:rsidR="00DF2108" w:rsidRPr="00A16BED" w:rsidRDefault="00DF2108" w:rsidP="00A16BED">
      <w:pPr>
        <w:autoSpaceDE w:val="0"/>
        <w:autoSpaceDN w:val="0"/>
        <w:adjustRightInd w:val="0"/>
        <w:ind w:firstLine="540"/>
        <w:jc w:val="both"/>
      </w:pPr>
      <w:r w:rsidRPr="00A16BED">
        <w:t xml:space="preserve">3.4.2. </w:t>
      </w:r>
      <w:proofErr w:type="gramStart"/>
      <w:r w:rsidRPr="00A16BED">
        <w:t>Выдача разрешения на строительство (разрешения на строительство с отметкой о продлении срока его действия, разрешения на строительство с внесенными в него изменениями) либо письма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 осуществляется способом, указанным Заявителем в бланке Заявления (</w:t>
      </w:r>
      <w:r>
        <w:t>приложения 1 - 6</w:t>
      </w:r>
      <w:r w:rsidRPr="00A16BED">
        <w:t xml:space="preserve"> к </w:t>
      </w:r>
      <w:r>
        <w:t>Р</w:t>
      </w:r>
      <w:r w:rsidRPr="00A16BED">
        <w:t>егламенту).</w:t>
      </w:r>
      <w:proofErr w:type="gramEnd"/>
    </w:p>
    <w:p w:rsidR="00DF2108" w:rsidRPr="00A16BED" w:rsidRDefault="00DF2108" w:rsidP="00A16BED">
      <w:pPr>
        <w:autoSpaceDE w:val="0"/>
        <w:autoSpaceDN w:val="0"/>
        <w:adjustRightInd w:val="0"/>
        <w:ind w:firstLine="540"/>
        <w:jc w:val="both"/>
      </w:pPr>
      <w:proofErr w:type="gramStart"/>
      <w:r w:rsidRPr="00A16BED">
        <w:t xml:space="preserve">Второй экземпляр разрешения на строительство, разрешения на строительство с отметкой о продлении срока его действия, разрешения на строительство с внесенными в него изменениями вместе со вторым экземпляром сопроводительного письма в адрес Органа </w:t>
      </w:r>
      <w:proofErr w:type="spellStart"/>
      <w:r w:rsidRPr="00A16BED">
        <w:t>Стройнадзора</w:t>
      </w:r>
      <w:proofErr w:type="spellEnd"/>
      <w:r w:rsidRPr="00A16BED">
        <w:t xml:space="preserve">, </w:t>
      </w:r>
      <w:r w:rsidRPr="006E7282">
        <w:t>уведомления в Администрации</w:t>
      </w:r>
      <w:r w:rsidRPr="00A16BED">
        <w:t xml:space="preserve"> либо второй экземпляр письма об отказе в выдаче разрешения на строительство (в продлении срока действия разрешения на строительство, во внесении изменений в разрешен</w:t>
      </w:r>
      <w:r>
        <w:t>ие на</w:t>
      </w:r>
      <w:proofErr w:type="gramEnd"/>
      <w:r>
        <w:t xml:space="preserve"> строительство) Специалист</w:t>
      </w:r>
      <w:r w:rsidRPr="00A16BED">
        <w:t xml:space="preserve"> подшива</w:t>
      </w:r>
      <w:r>
        <w:t>е</w:t>
      </w:r>
      <w:r w:rsidRPr="00A16BED">
        <w:t>т в дело. При этом пакет документов, указанных в</w:t>
      </w:r>
      <w:r>
        <w:t xml:space="preserve"> пункте 2.6 Р</w:t>
      </w:r>
      <w:r w:rsidRPr="00A16BED">
        <w:t>егламента, передается Специалист</w:t>
      </w:r>
      <w:r>
        <w:t>о</w:t>
      </w:r>
      <w:r w:rsidRPr="00A16BED">
        <w:t>м в архив Отдела.</w:t>
      </w:r>
    </w:p>
    <w:p w:rsidR="00DF2108" w:rsidRDefault="00DF2108" w:rsidP="00C11A9A">
      <w:pPr>
        <w:autoSpaceDE w:val="0"/>
        <w:autoSpaceDN w:val="0"/>
        <w:adjustRightInd w:val="0"/>
        <w:ind w:firstLine="540"/>
        <w:jc w:val="both"/>
      </w:pPr>
      <w:r w:rsidRPr="00A16BED">
        <w:t>Максимальный срок исполнения данной административной процедуры составляет не более одного рабочего дня.</w:t>
      </w:r>
    </w:p>
    <w:p w:rsidR="00DF2108" w:rsidRDefault="00DF2108" w:rsidP="00C11A9A">
      <w:pPr>
        <w:pStyle w:val="a7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3.5. </w:t>
      </w:r>
      <w:r w:rsidRPr="00FF2345">
        <w:rPr>
          <w:sz w:val="24"/>
          <w:szCs w:val="24"/>
        </w:rPr>
        <w:t xml:space="preserve">При обращении заявителя с требованием об исправлении допущенных опечаток и </w:t>
      </w:r>
      <w:r>
        <w:rPr>
          <w:sz w:val="24"/>
          <w:szCs w:val="24"/>
        </w:rPr>
        <w:t xml:space="preserve">технических </w:t>
      </w:r>
      <w:r w:rsidRPr="00FF2345">
        <w:rPr>
          <w:sz w:val="24"/>
          <w:szCs w:val="24"/>
        </w:rPr>
        <w:t>ошибок в выданных в результате предоставления муниципальной услуги разрешений на строительств</w:t>
      </w:r>
      <w:proofErr w:type="gramStart"/>
      <w:r w:rsidRPr="00FF2345">
        <w:rPr>
          <w:sz w:val="24"/>
          <w:szCs w:val="24"/>
        </w:rPr>
        <w:t>о(</w:t>
      </w:r>
      <w:proofErr w:type="gramEnd"/>
      <w:r w:rsidRPr="00FF2345">
        <w:rPr>
          <w:sz w:val="24"/>
          <w:szCs w:val="24"/>
        </w:rPr>
        <w:t>разрешения на строительство с отметкой о продлении срока его действия, разрешения на строительство с внесенными в него изменениями)</w:t>
      </w:r>
      <w:r>
        <w:rPr>
          <w:sz w:val="24"/>
          <w:szCs w:val="24"/>
        </w:rPr>
        <w:t xml:space="preserve">, </w:t>
      </w:r>
      <w:r w:rsidRPr="00FF2345">
        <w:rPr>
          <w:sz w:val="24"/>
          <w:szCs w:val="24"/>
        </w:rPr>
        <w:t xml:space="preserve"> опечатки и </w:t>
      </w:r>
      <w:r>
        <w:rPr>
          <w:sz w:val="24"/>
          <w:szCs w:val="24"/>
        </w:rPr>
        <w:t xml:space="preserve"> технические </w:t>
      </w:r>
      <w:r w:rsidRPr="00FF2345">
        <w:rPr>
          <w:sz w:val="24"/>
          <w:szCs w:val="24"/>
        </w:rPr>
        <w:t xml:space="preserve">ошибки исправляются в течение </w:t>
      </w:r>
      <w:r>
        <w:rPr>
          <w:sz w:val="24"/>
          <w:szCs w:val="24"/>
        </w:rPr>
        <w:t>5 рабочих дней</w:t>
      </w:r>
      <w:r>
        <w:rPr>
          <w:color w:val="000000"/>
          <w:sz w:val="24"/>
          <w:szCs w:val="24"/>
        </w:rPr>
        <w:t xml:space="preserve"> с момента регистрации такого заявления.</w:t>
      </w:r>
    </w:p>
    <w:p w:rsidR="00DF2108" w:rsidRDefault="00DF2108" w:rsidP="00C11A9A">
      <w:pPr>
        <w:pStyle w:val="af5"/>
        <w:ind w:firstLine="540"/>
        <w:jc w:val="both"/>
      </w:pPr>
      <w:r>
        <w:t xml:space="preserve"> Техническая ошибка - это описка, опечатка, грамматическая или арифметическая ошибка либо подобная ошибка, допущенная органом, осуществляющим подготовку разрешения на строительство, приведшая к несоответствию сведений в подготовленном разрешении на строительство сведениям, содержащимся в документах, на основании которых осуществлялась подготовка разрешения на строительство.</w:t>
      </w:r>
    </w:p>
    <w:p w:rsidR="00DF2108" w:rsidRDefault="00DF2108" w:rsidP="00C11A9A">
      <w:pPr>
        <w:pStyle w:val="af5"/>
        <w:ind w:firstLine="540"/>
        <w:jc w:val="both"/>
      </w:pPr>
      <w:r>
        <w:t xml:space="preserve">Допущенная ошибка исправляется посредством подготовки нового разрешения на строительство </w:t>
      </w:r>
      <w:r w:rsidRPr="00FF2345">
        <w:t>(разрешения на строительство с отметкой о продлении срока его действия, разрешения на строительство с внесенными в него изменениями)</w:t>
      </w:r>
      <w:r>
        <w:t xml:space="preserve"> взамен ранее выданного, с присвоением нового номера и даты подготовки разрешения на строительство и внесением соответствующей записи в журнал регистрации разрешений на строительство».</w:t>
      </w:r>
    </w:p>
    <w:p w:rsidR="00DF2108" w:rsidRPr="00A16BED" w:rsidRDefault="00DF2108" w:rsidP="00C11A9A">
      <w:pPr>
        <w:autoSpaceDE w:val="0"/>
        <w:autoSpaceDN w:val="0"/>
        <w:adjustRightInd w:val="0"/>
        <w:ind w:firstLine="540"/>
        <w:jc w:val="both"/>
      </w:pPr>
    </w:p>
    <w:p w:rsidR="00DF2108" w:rsidRPr="009947A4" w:rsidRDefault="00DF2108" w:rsidP="00C11A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2108" w:rsidRPr="00043A30" w:rsidRDefault="00DF2108" w:rsidP="00D57001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043A30">
        <w:rPr>
          <w:b/>
        </w:rPr>
        <w:t>4. Состав, последовательность и сроки выполнения</w:t>
      </w:r>
    </w:p>
    <w:p w:rsidR="00DF2108" w:rsidRPr="00043A30" w:rsidRDefault="00DF2108" w:rsidP="00D5700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043A30">
        <w:rPr>
          <w:b/>
        </w:rPr>
        <w:t xml:space="preserve">административных процедур </w:t>
      </w:r>
      <w:r>
        <w:rPr>
          <w:b/>
        </w:rPr>
        <w:t>в электронной форме</w:t>
      </w:r>
    </w:p>
    <w:p w:rsidR="00DF2108" w:rsidRDefault="00DF2108" w:rsidP="00D57001">
      <w:pPr>
        <w:autoSpaceDE w:val="0"/>
        <w:autoSpaceDN w:val="0"/>
        <w:adjustRightInd w:val="0"/>
        <w:ind w:firstLine="709"/>
        <w:jc w:val="center"/>
      </w:pPr>
    </w:p>
    <w:p w:rsidR="00DF2108" w:rsidRPr="00B17FEC" w:rsidRDefault="00DF2108" w:rsidP="00B17FEC">
      <w:pPr>
        <w:autoSpaceDE w:val="0"/>
        <w:autoSpaceDN w:val="0"/>
        <w:adjustRightInd w:val="0"/>
        <w:ind w:firstLine="709"/>
        <w:jc w:val="both"/>
        <w:outlineLvl w:val="2"/>
      </w:pPr>
      <w:r w:rsidRPr="00B17FEC">
        <w:t>4. Последовательность административных процедур при предоставлении Муниципальной услуги.</w:t>
      </w:r>
    </w:p>
    <w:p w:rsidR="00DF2108" w:rsidRPr="00B17FEC" w:rsidRDefault="00DF2108" w:rsidP="00B17FEC">
      <w:pPr>
        <w:autoSpaceDE w:val="0"/>
        <w:autoSpaceDN w:val="0"/>
        <w:adjustRightInd w:val="0"/>
        <w:ind w:firstLine="709"/>
        <w:jc w:val="both"/>
      </w:pPr>
      <w:r w:rsidRPr="00B17FEC">
        <w:t>Предоставление муниципальной услуги включает в себя следующие административные процедуры:</w:t>
      </w:r>
    </w:p>
    <w:p w:rsidR="00DF2108" w:rsidRPr="00B17FEC" w:rsidRDefault="00DF2108" w:rsidP="00B17FEC">
      <w:pPr>
        <w:autoSpaceDE w:val="0"/>
        <w:autoSpaceDN w:val="0"/>
        <w:adjustRightInd w:val="0"/>
        <w:ind w:firstLine="709"/>
        <w:jc w:val="both"/>
      </w:pPr>
      <w:r w:rsidRPr="00B17FEC">
        <w:t>- прием и регистрация Заявления;</w:t>
      </w:r>
    </w:p>
    <w:p w:rsidR="00DF2108" w:rsidRPr="00B17FEC" w:rsidRDefault="00DF2108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lastRenderedPageBreak/>
        <w:t>- формирование и направление межведомственных запросов в органы государственной власти, органы местного самоуправления, рассмотрение документов, необходимых для предоставления муниципальной услуги;</w:t>
      </w:r>
    </w:p>
    <w:p w:rsidR="00DF2108" w:rsidRPr="00B17FEC" w:rsidRDefault="00DF2108" w:rsidP="00B17FEC">
      <w:pPr>
        <w:autoSpaceDE w:val="0"/>
        <w:autoSpaceDN w:val="0"/>
        <w:adjustRightInd w:val="0"/>
        <w:ind w:firstLine="709"/>
        <w:jc w:val="both"/>
      </w:pPr>
      <w:r w:rsidRPr="00B17FEC">
        <w:t>- выдача Заявителю разрешения на строительство (разрешения на строительство с отметкой о продлении срока его действия, разрешения на строительство с внесенными в него изменениями) либо письма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строительство).</w:t>
      </w:r>
    </w:p>
    <w:p w:rsidR="00DF2108" w:rsidRDefault="00DF2108" w:rsidP="00B17FEC">
      <w:pPr>
        <w:shd w:val="clear" w:color="auto" w:fill="FFFFFF"/>
        <w:ind w:firstLine="709"/>
        <w:jc w:val="both"/>
        <w:rPr>
          <w:rStyle w:val="afb"/>
          <w:i w:val="0"/>
        </w:rPr>
      </w:pPr>
      <w:r w:rsidRPr="00B17FEC">
        <w:rPr>
          <w:spacing w:val="-2"/>
        </w:rPr>
        <w:t xml:space="preserve">Описание </w:t>
      </w:r>
      <w:proofErr w:type="gramStart"/>
      <w:r w:rsidRPr="00B17FEC">
        <w:rPr>
          <w:spacing w:val="-2"/>
        </w:rPr>
        <w:t xml:space="preserve">последовательности </w:t>
      </w:r>
      <w:r w:rsidRPr="00B17FEC">
        <w:rPr>
          <w:spacing w:val="-5"/>
        </w:rPr>
        <w:t xml:space="preserve">прохождения </w:t>
      </w:r>
      <w:r w:rsidRPr="00B17FEC">
        <w:rPr>
          <w:spacing w:val="-3"/>
        </w:rPr>
        <w:t xml:space="preserve">процедуры </w:t>
      </w:r>
      <w:r w:rsidRPr="00B17FEC">
        <w:t>предоставления муниципальной услуги</w:t>
      </w:r>
      <w:proofErr w:type="gramEnd"/>
      <w:r w:rsidRPr="00B17FEC">
        <w:t xml:space="preserve"> представлено в виде блок–схемы </w:t>
      </w:r>
      <w:r w:rsidRPr="00B17FEC">
        <w:rPr>
          <w:rStyle w:val="afb"/>
        </w:rPr>
        <w:t>(приложение 10 к Регламенту).</w:t>
      </w:r>
    </w:p>
    <w:p w:rsidR="00DF2108" w:rsidRPr="0064461A" w:rsidRDefault="00DF2108" w:rsidP="00C16F7D">
      <w:pPr>
        <w:pStyle w:val="ConsPlusNormal"/>
        <w:ind w:firstLine="709"/>
        <w:jc w:val="both"/>
      </w:pPr>
      <w:r w:rsidRPr="0064461A">
        <w:rPr>
          <w:rFonts w:ascii="Times New Roman" w:hAnsi="Times New Roman" w:cs="Times New Roman"/>
          <w:sz w:val="24"/>
          <w:szCs w:val="24"/>
        </w:rPr>
        <w:t>4.1. Прием и регистрация Заявления</w:t>
      </w:r>
      <w:r w:rsidRPr="0064461A">
        <w:t>.</w:t>
      </w:r>
    </w:p>
    <w:p w:rsidR="00DF2108" w:rsidRPr="0064461A" w:rsidRDefault="00DF2108" w:rsidP="00C16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1A">
        <w:rPr>
          <w:rFonts w:ascii="Times New Roman" w:hAnsi="Times New Roman" w:cs="Times New Roman"/>
          <w:sz w:val="24"/>
          <w:szCs w:val="24"/>
        </w:rPr>
        <w:t>Срок и порядок регистрации заявления указаны в п. 2.15 Регламента.</w:t>
      </w:r>
    </w:p>
    <w:p w:rsidR="00DF2108" w:rsidRPr="00B17FEC" w:rsidRDefault="00DF2108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B17FEC">
        <w:t>4.2. Формирование и направление межведомственных запросов в органы государственной власти, органы местного самоуправления, рассмотрение документов, необходимых для предоставления муниципальной услуги.</w:t>
      </w:r>
    </w:p>
    <w:p w:rsidR="00DF2108" w:rsidRDefault="00DF2108" w:rsidP="003B02CD">
      <w:pPr>
        <w:ind w:firstLine="567"/>
        <w:jc w:val="both"/>
      </w:pPr>
      <w:r w:rsidRPr="006E7282">
        <w:t xml:space="preserve">4.2.1. </w:t>
      </w:r>
      <w:r>
        <w:t>Юридическим фактом для начала исполнения административной процедуры является регистрация Заявления в общем порядке регистрации входящей корреспонденции в Администрации.</w:t>
      </w:r>
    </w:p>
    <w:p w:rsidR="00DF2108" w:rsidRDefault="00DF2108" w:rsidP="003B02CD">
      <w:pPr>
        <w:spacing w:line="120" w:lineRule="atLeast"/>
        <w:ind w:firstLine="708"/>
        <w:jc w:val="both"/>
        <w:rPr>
          <w:lang w:eastAsia="zh-CN"/>
        </w:rPr>
      </w:pPr>
      <w:r>
        <w:rPr>
          <w:lang w:eastAsia="zh-CN"/>
        </w:rPr>
        <w:t xml:space="preserve">После регистрации заявления специалист передает заявление с приложенными документами Главе Фурмановского муниципального района для рассмотрения и направления начальнику отдела архитектуры администрации Фурмановского муниципального района, ответственному за предоставление муниципальной услуги и подготовку проекта документа. </w:t>
      </w:r>
    </w:p>
    <w:p w:rsidR="00DF2108" w:rsidRDefault="00DF2108" w:rsidP="003B02CD">
      <w:pPr>
        <w:ind w:firstLine="708"/>
        <w:jc w:val="both"/>
        <w:rPr>
          <w:lang w:eastAsia="zh-CN"/>
        </w:rPr>
      </w:pPr>
      <w:r>
        <w:rPr>
          <w:lang w:eastAsia="zh-CN"/>
        </w:rPr>
        <w:t>Направление осуществляется в течение дня регистрации заявления.</w:t>
      </w:r>
    </w:p>
    <w:p w:rsidR="00DF2108" w:rsidRDefault="00DF2108" w:rsidP="003B02CD">
      <w:pPr>
        <w:autoSpaceDE w:val="0"/>
        <w:autoSpaceDN w:val="0"/>
        <w:adjustRightInd w:val="0"/>
        <w:ind w:left="-567" w:firstLine="567"/>
        <w:jc w:val="both"/>
      </w:pPr>
      <w:r w:rsidRPr="00A41F32">
        <w:t xml:space="preserve">4.2.2. Начальник Отдела не позднее следующего рабочего дня со дня получения Заявления </w:t>
      </w:r>
      <w:proofErr w:type="gramStart"/>
      <w:r w:rsidRPr="00A41F32">
        <w:t>в</w:t>
      </w:r>
      <w:proofErr w:type="gramEnd"/>
      <w:r w:rsidRPr="00A41F32">
        <w:t xml:space="preserve"> </w:t>
      </w:r>
    </w:p>
    <w:p w:rsidR="00DF2108" w:rsidRDefault="00DF2108" w:rsidP="003B02CD">
      <w:pPr>
        <w:autoSpaceDE w:val="0"/>
        <w:autoSpaceDN w:val="0"/>
        <w:adjustRightInd w:val="0"/>
        <w:ind w:left="-567" w:firstLine="567"/>
        <w:jc w:val="both"/>
      </w:pPr>
      <w:proofErr w:type="gramStart"/>
      <w:r w:rsidRPr="00A41F32">
        <w:t>соответствии</w:t>
      </w:r>
      <w:proofErr w:type="gramEnd"/>
      <w:r w:rsidRPr="00A41F32">
        <w:t xml:space="preserve"> с существующими правилами документооборота дает поручение о рассмотрении</w:t>
      </w:r>
    </w:p>
    <w:p w:rsidR="00DF2108" w:rsidRPr="003B02CD" w:rsidRDefault="00DF2108" w:rsidP="003B02CD">
      <w:pPr>
        <w:autoSpaceDE w:val="0"/>
        <w:autoSpaceDN w:val="0"/>
        <w:adjustRightInd w:val="0"/>
        <w:ind w:left="-567" w:firstLine="567"/>
        <w:jc w:val="both"/>
      </w:pPr>
      <w:r w:rsidRPr="00A41F32">
        <w:t>представленных документов.</w:t>
      </w:r>
    </w:p>
    <w:p w:rsidR="00DF2108" w:rsidRPr="00B17FEC" w:rsidRDefault="00DF2108" w:rsidP="00B17FEC">
      <w:pPr>
        <w:autoSpaceDE w:val="0"/>
        <w:autoSpaceDN w:val="0"/>
        <w:adjustRightInd w:val="0"/>
        <w:ind w:firstLine="709"/>
        <w:jc w:val="both"/>
      </w:pPr>
      <w:r w:rsidRPr="00B17FEC">
        <w:t>4.2.3. Специалисты Отдела (далее – Специалисты) в день получения Заявления:</w:t>
      </w:r>
    </w:p>
    <w:p w:rsidR="00DF2108" w:rsidRPr="00B17FEC" w:rsidRDefault="00DF2108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B17FEC">
        <w:t>- проверяет соответствие заявления требованиям, установленным федеральным законодательством и иными нормативными правовыми актами;</w:t>
      </w:r>
    </w:p>
    <w:p w:rsidR="00DF2108" w:rsidRPr="00B17FEC" w:rsidRDefault="00DF2108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B17FEC">
        <w:t>- обеспечивают проведение проверки действительности усиленной квалифицированной электронной подписи, которой подписаны документы, приложенные к заявлению в электронной форме.</w:t>
      </w:r>
    </w:p>
    <w:p w:rsidR="00DF2108" w:rsidRPr="00B17FEC" w:rsidRDefault="00DF2108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B17FEC">
        <w:t>В случае несоответствия поданного заявления требованиям, установленным федеральным законодательством и иными нормативными правовыми актами, застройщику направляется в электронном виде уведомление об отказе в приеме заявления к рассмотрению с указанием причин такого отказа по форме, установленной в приложении 7 к Регламенту.</w:t>
      </w:r>
    </w:p>
    <w:p w:rsidR="00DF2108" w:rsidRPr="00B17FEC" w:rsidRDefault="00DF2108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 w:rsidRPr="00B17FEC">
        <w:t>В случае выявления несоблюдения условий признания усиленной квалифицированной электронной подписи действительной застройщику в течение 3 дней со дня завершения проверки действительности усиленной квалифицированной электронной подписи, которой подписаны документы, приложенные к заявлению в электронной форме, направляется в электронном виде уведомление об отказе в приеме заявления к рассмотрению с указанием пунктов статьи 11 Федерального закона от 06.04.2011 № 63-ФЗ «Об электронной подписи», несоблюдение</w:t>
      </w:r>
      <w:proofErr w:type="gramEnd"/>
      <w:r w:rsidRPr="00B17FEC">
        <w:t xml:space="preserve"> </w:t>
      </w:r>
      <w:proofErr w:type="gramStart"/>
      <w:r w:rsidRPr="00B17FEC">
        <w:t>которых</w:t>
      </w:r>
      <w:proofErr w:type="gramEnd"/>
      <w:r w:rsidRPr="00B17FEC">
        <w:t xml:space="preserve"> послужило основанием для принятия решения об отказе в приеме заявления к рассмотрению.</w:t>
      </w:r>
    </w:p>
    <w:p w:rsidR="00DF2108" w:rsidRPr="00B17FEC" w:rsidRDefault="00DF2108" w:rsidP="00B17FEC">
      <w:pPr>
        <w:widowControl w:val="0"/>
        <w:autoSpaceDE w:val="0"/>
        <w:autoSpaceDN w:val="0"/>
        <w:adjustRightInd w:val="0"/>
        <w:ind w:firstLine="709"/>
        <w:jc w:val="both"/>
      </w:pPr>
      <w:r w:rsidRPr="00B17FEC">
        <w:t>4.2.4. В случае если застройщик через Портал направил в орган местного самоуправления заявление и все документы, предусмотренные подпунктами 2.6.6, 2.6.9 пункта 2.6Регламента, специалист органа местного самоуправления:</w:t>
      </w:r>
    </w:p>
    <w:p w:rsidR="00DF2108" w:rsidRPr="00B17FEC" w:rsidRDefault="00DF2108" w:rsidP="00B17FEC">
      <w:pPr>
        <w:autoSpaceDE w:val="0"/>
        <w:autoSpaceDN w:val="0"/>
        <w:adjustRightInd w:val="0"/>
        <w:ind w:firstLine="709"/>
        <w:jc w:val="both"/>
      </w:pPr>
      <w:r w:rsidRPr="00B17FEC">
        <w:t xml:space="preserve">- проверяет наличие в распоряжении органа местного самоуправления документов, указанных в подпункте 2.6.7 пункта 2.6 Регламента. В случае если документы, указанные в подпункте 2.6.7пункта 2.6 Регламента, отсутствуют в распоряжении органа местного самоуправления, застройщику на основании пункта 2.8 Регламента направляется письмо об отказе в выдаче разрешения на строительство (продлении срока действия разрешения на </w:t>
      </w:r>
      <w:r w:rsidRPr="00B17FEC">
        <w:lastRenderedPageBreak/>
        <w:t>строительство, внесении изменений в разрешение на строительство) с указанием причин принятого решения;</w:t>
      </w:r>
    </w:p>
    <w:p w:rsidR="00DF2108" w:rsidRPr="00903CAB" w:rsidRDefault="00DF2108" w:rsidP="00B17FEC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proofErr w:type="gramStart"/>
      <w:r w:rsidRPr="00B17FEC">
        <w:t xml:space="preserve">- при наличии в распоряжении органа местного самоуправления документов, указанных в подпункте 2.6.7 пункта 2.6 Регламента, при необходимости формирует с использованием программно-технических средств запрос в Федеральную службу государственной регистрации, кадастра и картографии о предоставлении справки о содержании правоустанавливающих документов и направляет запрос адресату по каналам системы межведомственного электронного </w:t>
      </w:r>
      <w:proofErr w:type="spellStart"/>
      <w:r w:rsidRPr="0064461A">
        <w:t>взаимодействияв</w:t>
      </w:r>
      <w:proofErr w:type="spellEnd"/>
      <w:r w:rsidRPr="0064461A">
        <w:t xml:space="preserve"> срок не позднее трех рабочих дней со дня получения заявления о выдаче</w:t>
      </w:r>
      <w:proofErr w:type="gramEnd"/>
      <w:r w:rsidRPr="0064461A">
        <w:t xml:space="preserve"> разрешения на строительство. Состав сведений, направляемых Федеральной службой государственной регистрации, ка</w:t>
      </w:r>
      <w:r w:rsidRPr="00B17FEC">
        <w:t>дастра и картографии в ответ на запрос Администрации, определен технологической картой межведомственного взаимодействия при предоставлении муниципальной услуги и электронными сервисами указанного органа государственной власти.</w:t>
      </w:r>
    </w:p>
    <w:p w:rsidR="00DF2108" w:rsidRPr="00B17FEC" w:rsidRDefault="00DF2108" w:rsidP="00B17FEC">
      <w:pPr>
        <w:autoSpaceDE w:val="0"/>
        <w:autoSpaceDN w:val="0"/>
        <w:adjustRightInd w:val="0"/>
        <w:ind w:firstLine="709"/>
        <w:jc w:val="both"/>
      </w:pPr>
      <w:r w:rsidRPr="00B17FEC">
        <w:t>4.2.4.1. Специалист:</w:t>
      </w:r>
    </w:p>
    <w:p w:rsidR="00DF2108" w:rsidRPr="00B17FEC" w:rsidRDefault="00DF2108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B17FEC">
        <w:t>- рассматривает пакет документов, предоставленных застройщиком, находящихся в распоряжении органа местного самоуправления и полученных по каналам межведомственного взаимодействия;</w:t>
      </w:r>
    </w:p>
    <w:p w:rsidR="00DF2108" w:rsidRPr="00A95307" w:rsidRDefault="00DF2108" w:rsidP="00B17FEC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B17FEC">
        <w:t xml:space="preserve">- проверяет соответствие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</w:t>
      </w:r>
      <w:r w:rsidRPr="0064461A"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</w:t>
      </w:r>
      <w:r w:rsidRPr="0064461A">
        <w:rPr>
          <w:rStyle w:val="afe"/>
        </w:rPr>
        <w:footnoteReference w:id="3"/>
      </w:r>
      <w:r w:rsidRPr="0064461A">
        <w:t>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</w:t>
      </w:r>
      <w:proofErr w:type="gramEnd"/>
      <w:r w:rsidRPr="0064461A">
        <w:t xml:space="preserve">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</w:t>
      </w:r>
      <w:proofErr w:type="spellStart"/>
      <w:r w:rsidRPr="0064461A">
        <w:t>Федерации</w:t>
      </w:r>
      <w:proofErr w:type="gramStart"/>
      <w:r w:rsidRPr="0064461A">
        <w:t>.</w:t>
      </w:r>
      <w:r w:rsidRPr="00B17FEC">
        <w:t>В</w:t>
      </w:r>
      <w:proofErr w:type="spellEnd"/>
      <w:proofErr w:type="gramEnd"/>
      <w:r w:rsidRPr="00B17FEC">
        <w:t xml:space="preserve">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DF2108" w:rsidRPr="00B17FEC" w:rsidRDefault="00DF2108" w:rsidP="00A9530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 w:rsidRPr="00B17FEC">
        <w:t>- проверяет наличие оснований, указанных в пункте 2.8 Регламента.</w:t>
      </w:r>
    </w:p>
    <w:p w:rsidR="00DF2108" w:rsidRPr="00B17FEC" w:rsidRDefault="00DF2108" w:rsidP="00B17FEC">
      <w:pPr>
        <w:widowControl w:val="0"/>
        <w:autoSpaceDE w:val="0"/>
        <w:autoSpaceDN w:val="0"/>
        <w:adjustRightInd w:val="0"/>
        <w:ind w:firstLine="709"/>
        <w:jc w:val="both"/>
      </w:pPr>
      <w:r w:rsidRPr="00B17FEC">
        <w:t>4.2.4.2.При наличии оснований, указанных в пункте 2.8 Регламента, Специалист подготавливает проект письма об отказе в выдаче разрешения на строительство (внесении изменения в разрешение на строительство) с указанием причин такого отказа и обеспечивает его направление Заявителю.</w:t>
      </w:r>
    </w:p>
    <w:p w:rsidR="00DF2108" w:rsidRPr="00B17FEC" w:rsidRDefault="00DF2108" w:rsidP="00B17FEC">
      <w:pPr>
        <w:ind w:firstLine="709"/>
        <w:jc w:val="both"/>
      </w:pPr>
      <w:r w:rsidRPr="00B17FEC">
        <w:t>4.2.4.3.При отсутствии оснований, указанных в пункте 2.8 Регламента, осуществляются административные процедуры, предусмотренные подпунктами 3.3.7 – 3.3.11 пункта 3.3 Регламента.</w:t>
      </w:r>
    </w:p>
    <w:p w:rsidR="00DF2108" w:rsidRPr="00B17FEC" w:rsidRDefault="00DF2108" w:rsidP="00B17FEC">
      <w:pPr>
        <w:autoSpaceDE w:val="0"/>
        <w:autoSpaceDN w:val="0"/>
        <w:adjustRightInd w:val="0"/>
        <w:ind w:firstLine="709"/>
        <w:jc w:val="both"/>
      </w:pPr>
      <w:r w:rsidRPr="00B17FEC">
        <w:t xml:space="preserve">4.2.4.4. Максимальный срок исполнения административных процедур, указанных в подпунктах 4.2.1 – 4.2.4.3 пункта 4.2 Регламента, составляет не более </w:t>
      </w:r>
      <w:r w:rsidRPr="0064461A">
        <w:t>шести рабочих дней.</w:t>
      </w:r>
    </w:p>
    <w:p w:rsidR="00DF2108" w:rsidRPr="00B17FEC" w:rsidRDefault="00DF2108" w:rsidP="00B17FEC">
      <w:pPr>
        <w:ind w:firstLine="709"/>
        <w:jc w:val="both"/>
      </w:pPr>
      <w:r w:rsidRPr="00B17FEC">
        <w:t>4.2.5. В случае если застройщик через Портал направил в орган местного самоуправления только заявление либо заявление и часть документов, предусмотренных подпунктами</w:t>
      </w:r>
      <w:proofErr w:type="gramStart"/>
      <w:r w:rsidRPr="00B17FEC">
        <w:t>2</w:t>
      </w:r>
      <w:proofErr w:type="gramEnd"/>
      <w:r w:rsidRPr="00B17FEC">
        <w:t>.6.6, 2.6.9 пункта 2.6 Регламента:</w:t>
      </w:r>
    </w:p>
    <w:p w:rsidR="00DF2108" w:rsidRPr="00B17FEC" w:rsidRDefault="00DF2108" w:rsidP="00B17FEC">
      <w:pPr>
        <w:autoSpaceDE w:val="0"/>
        <w:autoSpaceDN w:val="0"/>
        <w:adjustRightInd w:val="0"/>
        <w:ind w:firstLine="709"/>
        <w:jc w:val="both"/>
      </w:pPr>
      <w:r w:rsidRPr="00B17FEC">
        <w:t>4.2.5.1. Специалист:</w:t>
      </w:r>
    </w:p>
    <w:p w:rsidR="00DF2108" w:rsidRPr="00B17FEC" w:rsidRDefault="00DF2108" w:rsidP="00B17FEC">
      <w:pPr>
        <w:autoSpaceDE w:val="0"/>
        <w:autoSpaceDN w:val="0"/>
        <w:adjustRightInd w:val="0"/>
        <w:ind w:firstLine="709"/>
        <w:jc w:val="both"/>
      </w:pPr>
      <w:r w:rsidRPr="00B17FEC">
        <w:t xml:space="preserve">- проверяет наличие в распоряжении органа местного самоуправления документов, указанных в подпункте 2.6.7 пункта 2.6Регламента. </w:t>
      </w:r>
      <w:proofErr w:type="gramStart"/>
      <w:r w:rsidRPr="00B17FEC">
        <w:t xml:space="preserve">В случае если документы, указанные в </w:t>
      </w:r>
      <w:r w:rsidRPr="00B17FEC">
        <w:lastRenderedPageBreak/>
        <w:t>подпункте 2.6.7 пункта 2.6 Регламента, отсутствуют в распоряжении органа местного самоуправления, застройщику на основании пункта 2.8Регламента направляется письмо об отказе в выдаче разрешения на строительство (внесении изменений в разрешение на строительство) с указанием причин принятого решения;</w:t>
      </w:r>
      <w:proofErr w:type="gramEnd"/>
    </w:p>
    <w:p w:rsidR="00DF2108" w:rsidRPr="00B17FEC" w:rsidRDefault="00DF2108" w:rsidP="00B17FEC">
      <w:pPr>
        <w:autoSpaceDE w:val="0"/>
        <w:autoSpaceDN w:val="0"/>
        <w:adjustRightInd w:val="0"/>
        <w:ind w:firstLine="709"/>
        <w:jc w:val="both"/>
      </w:pPr>
      <w:r w:rsidRPr="00B17FEC">
        <w:t>- при наличии в распоряжении органа местного самоуправления документов, указанных в подпункте 2.6.7 пункта 2.6 Регламента:</w:t>
      </w:r>
    </w:p>
    <w:p w:rsidR="00DF2108" w:rsidRPr="00B17FEC" w:rsidRDefault="00DF2108" w:rsidP="00B17FEC">
      <w:pPr>
        <w:autoSpaceDE w:val="0"/>
        <w:autoSpaceDN w:val="0"/>
        <w:adjustRightInd w:val="0"/>
        <w:ind w:firstLine="709"/>
        <w:jc w:val="both"/>
      </w:pPr>
      <w:r w:rsidRPr="00B17FEC">
        <w:t>а) обеспечивает направление застройщику в электронном виде уведомления о личной явке заявителя по форме, установленной в приложении 8 к Регламенту;</w:t>
      </w:r>
    </w:p>
    <w:p w:rsidR="00DF2108" w:rsidRPr="00903CAB" w:rsidRDefault="00DF2108" w:rsidP="00B17FEC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17FEC">
        <w:t>б) при необходимости формирует с использованием программно-технических средств запрос в Федеральную службу государственной регистрации, кадастра и картографии о предоставлении справки о содержании правоустанавливающих документов и направляет запрос адресату по каналам системы межведомственного электронного взаимодействия. Состав сведений, направляемых Федеральной службой государственной регистрации, кадастра и картографии в ответ на запрос Администрации, определен технологической картой межведомственного взаимодействия при предоставлении муниципальной услуги и электронными сервисами указанного органа государственной власти.</w:t>
      </w:r>
    </w:p>
    <w:p w:rsidR="00DF2108" w:rsidRPr="00B17FEC" w:rsidRDefault="00DF2108" w:rsidP="00B17FEC">
      <w:pPr>
        <w:autoSpaceDE w:val="0"/>
        <w:autoSpaceDN w:val="0"/>
        <w:adjustRightInd w:val="0"/>
        <w:ind w:firstLine="709"/>
        <w:jc w:val="both"/>
      </w:pPr>
      <w:r w:rsidRPr="00B17FEC">
        <w:t>4.2.5.2. Документы, необходимые для предоставления муниципальной услуги, предоставляются застройщиком в орган местного самоуправления в срок, указанный в уведомлении о личной явке заявителя.</w:t>
      </w:r>
    </w:p>
    <w:p w:rsidR="00DF2108" w:rsidRPr="00B17FEC" w:rsidRDefault="00DF2108" w:rsidP="00B17FEC">
      <w:pPr>
        <w:widowControl w:val="0"/>
        <w:autoSpaceDE w:val="0"/>
        <w:autoSpaceDN w:val="0"/>
        <w:adjustRightInd w:val="0"/>
        <w:ind w:firstLine="709"/>
        <w:jc w:val="both"/>
      </w:pPr>
      <w:r w:rsidRPr="00B17FEC">
        <w:t xml:space="preserve">В случае </w:t>
      </w:r>
      <w:proofErr w:type="spellStart"/>
      <w:r w:rsidRPr="00B17FEC">
        <w:t>непредоставления</w:t>
      </w:r>
      <w:proofErr w:type="spellEnd"/>
      <w:r w:rsidRPr="00B17FEC">
        <w:t xml:space="preserve"> застройщиком в орган местного самоуправления в срок, указанный в уведомлении о личной явке заявителя, необходимых документов, специалист органа местного самоуправления обеспечивает направление застройщику отказа в выдаче разрешения на строительство (внесении изменений в разрешение на строительство).</w:t>
      </w:r>
    </w:p>
    <w:p w:rsidR="00DF2108" w:rsidRPr="00B17FEC" w:rsidRDefault="00DF2108" w:rsidP="00B17FEC">
      <w:pPr>
        <w:widowControl w:val="0"/>
        <w:autoSpaceDE w:val="0"/>
        <w:autoSpaceDN w:val="0"/>
        <w:adjustRightInd w:val="0"/>
        <w:ind w:firstLine="709"/>
        <w:jc w:val="both"/>
      </w:pPr>
      <w:r w:rsidRPr="00B17FEC">
        <w:t>4.2.5.3. В случае предоставления застройщиком в орган местного самоуправления в срок, указанный в уведомлении о личной явке заявителя, необходимых документов, осуществляются процедуры, предусмотренные подпунктами 4.2.4.1-4.2.4.3пункта 4.2 Регламента.</w:t>
      </w:r>
    </w:p>
    <w:p w:rsidR="00DF2108" w:rsidRPr="00B17FEC" w:rsidRDefault="00DF2108" w:rsidP="00B17FEC">
      <w:pPr>
        <w:widowControl w:val="0"/>
        <w:autoSpaceDE w:val="0"/>
        <w:autoSpaceDN w:val="0"/>
        <w:adjustRightInd w:val="0"/>
        <w:ind w:firstLine="709"/>
        <w:jc w:val="both"/>
      </w:pPr>
      <w:r w:rsidRPr="00B17FEC">
        <w:t>4.3. Выдача Заявителю разрешения на строительство (разрешения на строительство с внесенными в него изменениями) либо письма об отказе в выдаче разрешения на строительство (во внесении изменений в разрешение на строительство).</w:t>
      </w:r>
    </w:p>
    <w:p w:rsidR="00DF2108" w:rsidRPr="00B17FEC" w:rsidRDefault="00DF2108" w:rsidP="00B17FEC">
      <w:pPr>
        <w:autoSpaceDE w:val="0"/>
        <w:autoSpaceDN w:val="0"/>
        <w:adjustRightInd w:val="0"/>
        <w:ind w:firstLine="709"/>
        <w:jc w:val="both"/>
      </w:pPr>
      <w:r w:rsidRPr="00B17FEC">
        <w:t>4.3.1. Юридическим фактом для начала исполнения административной процедуры является регистрация разрешения на строительство (внесения изменений в разрешение на строительство) или письма об отказе в выдаче разрешения на строительство (во внесении изменений в разрешение на строительство) в журнале регистрации.</w:t>
      </w:r>
    </w:p>
    <w:p w:rsidR="00DF2108" w:rsidRPr="00B17FEC" w:rsidRDefault="00DF2108" w:rsidP="00B17FEC">
      <w:pPr>
        <w:autoSpaceDE w:val="0"/>
        <w:autoSpaceDN w:val="0"/>
        <w:adjustRightInd w:val="0"/>
        <w:ind w:firstLine="709"/>
        <w:jc w:val="both"/>
      </w:pPr>
      <w:r w:rsidRPr="00B17FEC">
        <w:t xml:space="preserve">4.3.2. Выдача разрешения на строительство  </w:t>
      </w:r>
      <w:r>
        <w:t>(</w:t>
      </w:r>
      <w:r w:rsidRPr="00B17FEC">
        <w:t>разрешения на строительство с внесенными в него изменениями) либо письма об отказе в выдаче разрешения на строительство (во внесении изменений в разрешение на строительство) осуществляется способом, указанным Заявителем в бланке Заявления (приложения 1 - 6 к Регламенту).</w:t>
      </w:r>
    </w:p>
    <w:p w:rsidR="00DF2108" w:rsidRPr="00B17FEC" w:rsidRDefault="00DF2108" w:rsidP="00B17FEC">
      <w:pPr>
        <w:autoSpaceDE w:val="0"/>
        <w:autoSpaceDN w:val="0"/>
        <w:adjustRightInd w:val="0"/>
        <w:ind w:firstLine="709"/>
        <w:jc w:val="both"/>
      </w:pPr>
      <w:r w:rsidRPr="00B17FEC">
        <w:t>Второй экземпляр разрешения на строительство</w:t>
      </w:r>
      <w:r>
        <w:t xml:space="preserve">, </w:t>
      </w:r>
      <w:r w:rsidRPr="00B17FEC">
        <w:t>разрешения на строительство с внесенными в него изменениями вместе со вторым экземпляром сопроводительного письма в адрес О</w:t>
      </w:r>
      <w:r>
        <w:t xml:space="preserve">ргана </w:t>
      </w:r>
      <w:proofErr w:type="spellStart"/>
      <w:r>
        <w:t>Стройнадзора</w:t>
      </w:r>
      <w:proofErr w:type="spellEnd"/>
      <w:r>
        <w:t xml:space="preserve">, уведомления, </w:t>
      </w:r>
      <w:r w:rsidRPr="00B17FEC">
        <w:t>либо второй экземпляр письма об отказе в выдаче разрешения на строительство (во внесении изменений в разрешение на строительство) Специалист подшивает в дело. При этом пакет документов, указанных в пункте 2.6 Регламента, передается Специалистом в архив Отдела.</w:t>
      </w:r>
    </w:p>
    <w:p w:rsidR="00DF2108" w:rsidRPr="00B17FEC" w:rsidRDefault="00DF2108" w:rsidP="00B17FEC">
      <w:pPr>
        <w:autoSpaceDE w:val="0"/>
        <w:autoSpaceDN w:val="0"/>
        <w:adjustRightInd w:val="0"/>
        <w:ind w:firstLine="709"/>
        <w:jc w:val="both"/>
      </w:pPr>
      <w:r w:rsidRPr="00B17FEC">
        <w:t>Максимальный срок исполнения данной административной процедуры составляет не более одного рабочего дня.</w:t>
      </w:r>
    </w:p>
    <w:p w:rsidR="00DF2108" w:rsidRPr="00B06F96" w:rsidRDefault="00DF2108" w:rsidP="00D57001">
      <w:pPr>
        <w:autoSpaceDE w:val="0"/>
        <w:autoSpaceDN w:val="0"/>
        <w:adjustRightInd w:val="0"/>
        <w:ind w:firstLine="709"/>
        <w:jc w:val="both"/>
      </w:pPr>
    </w:p>
    <w:p w:rsidR="00DF2108" w:rsidRPr="00324F4E" w:rsidRDefault="00DF2108" w:rsidP="00D57001">
      <w:pPr>
        <w:shd w:val="clear" w:color="auto" w:fill="FFFFFF"/>
        <w:ind w:firstLine="709"/>
        <w:jc w:val="center"/>
      </w:pPr>
      <w:r>
        <w:rPr>
          <w:b/>
          <w:bCs/>
          <w:spacing w:val="-3"/>
        </w:rPr>
        <w:t>5</w:t>
      </w:r>
      <w:r w:rsidRPr="00324F4E">
        <w:rPr>
          <w:b/>
          <w:bCs/>
          <w:spacing w:val="-3"/>
        </w:rPr>
        <w:t xml:space="preserve">. Формы </w:t>
      </w:r>
      <w:proofErr w:type="gramStart"/>
      <w:r w:rsidRPr="00324F4E">
        <w:rPr>
          <w:b/>
          <w:bCs/>
          <w:spacing w:val="-3"/>
        </w:rPr>
        <w:t>контроля за</w:t>
      </w:r>
      <w:proofErr w:type="gramEnd"/>
      <w:r w:rsidRPr="00324F4E">
        <w:rPr>
          <w:b/>
          <w:bCs/>
          <w:spacing w:val="-3"/>
        </w:rPr>
        <w:t xml:space="preserve"> исполнением административного регламента</w:t>
      </w:r>
    </w:p>
    <w:p w:rsidR="00DF2108" w:rsidRPr="00324F4E" w:rsidRDefault="00DF2108" w:rsidP="00D57001">
      <w:pPr>
        <w:shd w:val="clear" w:color="auto" w:fill="FFFFFF"/>
        <w:ind w:firstLine="709"/>
        <w:jc w:val="both"/>
      </w:pPr>
    </w:p>
    <w:p w:rsidR="00DF2108" w:rsidRDefault="00DF2108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5.1. Текущий </w:t>
      </w:r>
      <w:proofErr w:type="gramStart"/>
      <w:r>
        <w:rPr>
          <w:rFonts w:ascii="Times New Roman CYR" w:hAnsi="Times New Roman CYR" w:cs="Times New Roman CYR"/>
        </w:rPr>
        <w:t>контроль за</w:t>
      </w:r>
      <w:proofErr w:type="gramEnd"/>
      <w:r>
        <w:rPr>
          <w:rFonts w:ascii="Times New Roman CYR" w:hAnsi="Times New Roman CYR" w:cs="Times New Roman CYR"/>
        </w:rPr>
        <w:t xml:space="preserve"> соблюдением и исполнением ответственными специалистами Администрации последовательности действий, определенных настоящим Регламентом, осуществляется должностным лицом Администрации.</w:t>
      </w:r>
    </w:p>
    <w:p w:rsidR="00DF2108" w:rsidRDefault="00DF2108" w:rsidP="00D57001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5.2. Должностные лица (муниципальные служащие) Администрации,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</w:t>
      </w:r>
      <w:r>
        <w:rPr>
          <w:rFonts w:ascii="Times New Roman CYR" w:hAnsi="Times New Roman CYR" w:cs="Times New Roman CYR"/>
        </w:rPr>
        <w:lastRenderedPageBreak/>
        <w:t>полноту, грамотность и доступность проведенного консультирования, за правильность выполнения процедур, установленных Регламентом.</w:t>
      </w:r>
    </w:p>
    <w:p w:rsidR="00DF2108" w:rsidRDefault="00DF2108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5.3. </w:t>
      </w:r>
      <w:proofErr w:type="gramStart"/>
      <w:r>
        <w:rPr>
          <w:rFonts w:ascii="Times New Roman CYR" w:hAnsi="Times New Roman CYR" w:cs="Times New Roman CYR"/>
        </w:rPr>
        <w:t>Контроль за</w:t>
      </w:r>
      <w:proofErr w:type="gramEnd"/>
      <w:r>
        <w:rPr>
          <w:rFonts w:ascii="Times New Roman CYR" w:hAnsi="Times New Roman CYR" w:cs="Times New Roman CYR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содержащих жалобы на решения, действия (бездействие) должностных лиц.</w:t>
      </w:r>
    </w:p>
    <w:p w:rsidR="00DF2108" w:rsidRDefault="00DF2108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DF2108" w:rsidRPr="00746DFA" w:rsidRDefault="00DF2108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4461A">
        <w:rPr>
          <w:rFonts w:ascii="Times New Roman CYR" w:hAnsi="Times New Roman CYR" w:cs="Times New Roman CYR"/>
        </w:rPr>
        <w:t>5.5.</w:t>
      </w:r>
      <w:r w:rsidRPr="0064461A">
        <w:t>При предоставлении гражданину результата муниципальной услуги Специалист (сотрудник МФЦ) обязательно (при наличии технических возможностей) информирует его о возможности любым из имеющихся способов выразить свое мнение о качестве предоставленной муниципальной услуги и предлагает ему ими воспользоваться.</w:t>
      </w:r>
    </w:p>
    <w:p w:rsidR="00DF2108" w:rsidRPr="00ED75A8" w:rsidRDefault="00DF2108" w:rsidP="00D57001">
      <w:pPr>
        <w:shd w:val="clear" w:color="auto" w:fill="FFFFFF"/>
        <w:ind w:firstLine="709"/>
        <w:jc w:val="center"/>
        <w:rPr>
          <w:bCs/>
        </w:rPr>
      </w:pPr>
    </w:p>
    <w:p w:rsidR="00DF2108" w:rsidRDefault="00DF2108" w:rsidP="00B32C67">
      <w:pPr>
        <w:shd w:val="clear" w:color="auto" w:fill="FFFFFF"/>
        <w:spacing w:line="276" w:lineRule="auto"/>
        <w:ind w:firstLine="709"/>
        <w:jc w:val="center"/>
        <w:rPr>
          <w:b/>
          <w:bCs/>
        </w:rPr>
      </w:pPr>
    </w:p>
    <w:p w:rsidR="00DF2108" w:rsidRDefault="00DF2108" w:rsidP="00B32C67">
      <w:pPr>
        <w:shd w:val="clear" w:color="auto" w:fill="FFFFFF"/>
        <w:spacing w:line="276" w:lineRule="auto"/>
        <w:ind w:firstLine="709"/>
        <w:jc w:val="center"/>
        <w:rPr>
          <w:b/>
          <w:bCs/>
        </w:rPr>
      </w:pPr>
    </w:p>
    <w:p w:rsidR="00DF2108" w:rsidRDefault="00DF2108" w:rsidP="00B32C67">
      <w:pPr>
        <w:shd w:val="clear" w:color="auto" w:fill="FFFFFF"/>
        <w:spacing w:line="276" w:lineRule="auto"/>
        <w:ind w:firstLine="709"/>
        <w:jc w:val="center"/>
        <w:rPr>
          <w:b/>
          <w:bCs/>
        </w:rPr>
      </w:pPr>
    </w:p>
    <w:p w:rsidR="00DF2108" w:rsidRDefault="00DF2108" w:rsidP="00B32C67">
      <w:pPr>
        <w:shd w:val="clear" w:color="auto" w:fill="FFFFFF"/>
        <w:spacing w:line="276" w:lineRule="auto"/>
        <w:ind w:firstLine="709"/>
        <w:jc w:val="center"/>
        <w:rPr>
          <w:b/>
          <w:bCs/>
        </w:rPr>
      </w:pPr>
    </w:p>
    <w:p w:rsidR="00DF2108" w:rsidRDefault="00DF2108" w:rsidP="00B32C67">
      <w:pPr>
        <w:shd w:val="clear" w:color="auto" w:fill="FFFFFF"/>
        <w:spacing w:line="276" w:lineRule="auto"/>
        <w:ind w:firstLine="709"/>
        <w:jc w:val="center"/>
        <w:rPr>
          <w:b/>
          <w:bCs/>
        </w:rPr>
      </w:pPr>
    </w:p>
    <w:p w:rsidR="00DF2108" w:rsidRDefault="00DF2108" w:rsidP="00B32C67">
      <w:pPr>
        <w:shd w:val="clear" w:color="auto" w:fill="FFFFFF"/>
        <w:spacing w:line="276" w:lineRule="auto"/>
        <w:ind w:firstLine="709"/>
        <w:jc w:val="center"/>
        <w:rPr>
          <w:b/>
          <w:bCs/>
        </w:rPr>
      </w:pPr>
    </w:p>
    <w:p w:rsidR="00DF2108" w:rsidRDefault="00DF2108" w:rsidP="00B32C67">
      <w:pPr>
        <w:shd w:val="clear" w:color="auto" w:fill="FFFFFF"/>
        <w:spacing w:line="276" w:lineRule="auto"/>
        <w:ind w:firstLine="709"/>
        <w:jc w:val="center"/>
        <w:rPr>
          <w:b/>
          <w:bCs/>
        </w:rPr>
      </w:pPr>
      <w:r w:rsidRPr="00B32C67">
        <w:rPr>
          <w:b/>
          <w:bCs/>
        </w:rPr>
        <w:t>6. Досудебный (внесудебный) порядок обжалования решений и действий (бездействие) органа, предоставляющего муниципальную услугу, а также должностных лиц или муниципальных служащих, многофункционального центра, работника многофункционального центра, а также организаций, осуществляющих функции по предоставлению муниципальной услуги, или их работников.</w:t>
      </w:r>
    </w:p>
    <w:p w:rsidR="00DF2108" w:rsidRPr="00B32C67" w:rsidRDefault="00DF2108" w:rsidP="00B32C67">
      <w:pPr>
        <w:shd w:val="clear" w:color="auto" w:fill="FFFFFF"/>
        <w:spacing w:line="276" w:lineRule="auto"/>
        <w:ind w:firstLine="709"/>
        <w:jc w:val="center"/>
        <w:rPr>
          <w:b/>
          <w:bCs/>
        </w:rPr>
      </w:pPr>
    </w:p>
    <w:p w:rsidR="00DF2108" w:rsidRDefault="00DF2108" w:rsidP="00B32C67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6F2322">
        <w:t xml:space="preserve">6.1. Заявитель имеет право на </w:t>
      </w:r>
      <w:r>
        <w:t xml:space="preserve">досудебное </w:t>
      </w:r>
      <w:r w:rsidRPr="006F2322">
        <w:t xml:space="preserve">обжалование решений </w:t>
      </w:r>
      <w:r>
        <w:t xml:space="preserve"> и </w:t>
      </w:r>
      <w:r w:rsidRPr="006F2322">
        <w:t xml:space="preserve">действий (бездействия) </w:t>
      </w:r>
      <w:r>
        <w:t xml:space="preserve">органа, предоставляющего муниципальную услугу, его должностных лиц и муниципальных служащих, задействованных в предоставлении муниципальной услуги, </w:t>
      </w:r>
      <w:r w:rsidRPr="000137CC">
        <w:rPr>
          <w:bCs/>
        </w:rPr>
        <w:t xml:space="preserve">многофункционального центра, работника многофункционального центра, а также организаций, осуществляющих функции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 w:rsidRPr="000137CC">
        <w:rPr>
          <w:bCs/>
        </w:rPr>
        <w:t>, или их работников.</w:t>
      </w:r>
    </w:p>
    <w:p w:rsidR="00DF2108" w:rsidRDefault="00DF2108" w:rsidP="00B32C67">
      <w:pPr>
        <w:spacing w:line="276" w:lineRule="auto"/>
        <w:ind w:firstLine="540"/>
        <w:jc w:val="both"/>
      </w:pPr>
      <w:r>
        <w:rPr>
          <w:bCs/>
        </w:rPr>
        <w:t xml:space="preserve">6.2. </w:t>
      </w:r>
      <w:r>
        <w:rPr>
          <w:rStyle w:val="blk"/>
        </w:rPr>
        <w:t xml:space="preserve">Заявитель может обратиться с </w:t>
      </w:r>
      <w:proofErr w:type="gramStart"/>
      <w:r>
        <w:rPr>
          <w:rStyle w:val="blk"/>
        </w:rPr>
        <w:t>жалобой</w:t>
      </w:r>
      <w:proofErr w:type="gramEnd"/>
      <w:r>
        <w:rPr>
          <w:rStyle w:val="blk"/>
        </w:rPr>
        <w:t xml:space="preserve"> в том числе в следующих случаях:</w:t>
      </w:r>
    </w:p>
    <w:p w:rsidR="00DF2108" w:rsidRDefault="00DF2108" w:rsidP="00B32C67">
      <w:pPr>
        <w:spacing w:line="276" w:lineRule="auto"/>
        <w:ind w:firstLine="540"/>
        <w:jc w:val="both"/>
      </w:pPr>
      <w:bookmarkStart w:id="4" w:name="dst220"/>
      <w:bookmarkEnd w:id="4"/>
      <w:r>
        <w:rPr>
          <w:rStyle w:val="blk"/>
        </w:rPr>
        <w:t xml:space="preserve">1) нарушение срока регистрации запроса о предоставлении муниципальной услуги, комплексного запроса. </w:t>
      </w:r>
    </w:p>
    <w:p w:rsidR="00DF2108" w:rsidRDefault="00DF2108" w:rsidP="00B32C67">
      <w:pPr>
        <w:spacing w:line="276" w:lineRule="auto"/>
        <w:ind w:firstLine="540"/>
        <w:jc w:val="both"/>
      </w:pPr>
      <w:bookmarkStart w:id="5" w:name="dst221"/>
      <w:bookmarkEnd w:id="5"/>
      <w:r>
        <w:rPr>
          <w:rStyle w:val="blk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объеме. </w:t>
      </w:r>
    </w:p>
    <w:p w:rsidR="00DF2108" w:rsidRDefault="00DF2108" w:rsidP="00B32C67">
      <w:pPr>
        <w:spacing w:line="276" w:lineRule="auto"/>
        <w:ind w:firstLine="540"/>
        <w:jc w:val="both"/>
        <w:rPr>
          <w:rStyle w:val="blk"/>
        </w:rPr>
      </w:pPr>
      <w:bookmarkStart w:id="6" w:name="dst102"/>
      <w:bookmarkEnd w:id="6"/>
      <w:r>
        <w:rPr>
          <w:rStyle w:val="blk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муниципальной услуги;</w:t>
      </w:r>
    </w:p>
    <w:p w:rsidR="00DF2108" w:rsidRDefault="00DF2108" w:rsidP="00B32C67">
      <w:pPr>
        <w:spacing w:line="276" w:lineRule="auto"/>
        <w:ind w:firstLine="540"/>
        <w:jc w:val="both"/>
      </w:pPr>
      <w:proofErr w:type="gramStart"/>
      <w:r>
        <w:rPr>
          <w:rStyle w:val="blk"/>
        </w:rPr>
        <w:t>3.1)требование у заявителя при предоставлении государственной или муниципальной услуги документов или информации и (или) недостоверность которой не указывались при первоначальном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 Федерального закона от 27.07.2010 № 210-ФЗ.</w:t>
      </w:r>
      <w:proofErr w:type="gramEnd"/>
      <w:r>
        <w:rPr>
          <w:rStyle w:val="blk"/>
        </w:rPr>
        <w:t xml:space="preserve"> </w:t>
      </w:r>
      <w:proofErr w:type="gramStart"/>
      <w:r>
        <w:rPr>
          <w:rStyle w:val="blk"/>
        </w:rPr>
        <w:t xml:space="preserve">В указанном случае досудебное (внесудебное) обжалование </w:t>
      </w:r>
      <w:r>
        <w:rPr>
          <w:rStyle w:val="blk"/>
        </w:rPr>
        <w:lastRenderedPageBreak/>
        <w:t>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государственных  или муниципальных услуг в полном объеме в порядке, определенном  частью 1.3 статьи 16 Федерального закона от 27.07.2010 №210 –ФЗ, в соответствии с п.10 Федерального</w:t>
      </w:r>
      <w:proofErr w:type="gramEnd"/>
      <w:r>
        <w:rPr>
          <w:rStyle w:val="blk"/>
        </w:rPr>
        <w:t xml:space="preserve"> закона от 19.07.2018 №204-ФЗ;  </w:t>
      </w:r>
    </w:p>
    <w:p w:rsidR="00DF2108" w:rsidRDefault="00DF2108" w:rsidP="00B32C67">
      <w:pPr>
        <w:spacing w:line="276" w:lineRule="auto"/>
        <w:ind w:firstLine="540"/>
        <w:jc w:val="both"/>
      </w:pPr>
      <w:bookmarkStart w:id="7" w:name="dst103"/>
      <w:bookmarkEnd w:id="7"/>
      <w:r>
        <w:rPr>
          <w:rStyle w:val="blk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муниципальной услуги, у заявителя;</w:t>
      </w:r>
    </w:p>
    <w:p w:rsidR="00DF2108" w:rsidRDefault="00DF2108" w:rsidP="00B32C67">
      <w:pPr>
        <w:spacing w:line="276" w:lineRule="auto"/>
        <w:ind w:firstLine="540"/>
        <w:jc w:val="both"/>
      </w:pPr>
      <w:bookmarkStart w:id="8" w:name="dst222"/>
      <w:bookmarkEnd w:id="8"/>
      <w:proofErr w:type="gramStart"/>
      <w:r>
        <w:rPr>
          <w:rStyle w:val="blk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актами.</w:t>
      </w:r>
      <w:proofErr w:type="gramEnd"/>
      <w:r>
        <w:rPr>
          <w:rStyle w:val="blk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>
        <w:rPr>
          <w:rStyle w:val="blk"/>
        </w:rPr>
        <w:t xml:space="preserve"> в полном объеме. </w:t>
      </w:r>
    </w:p>
    <w:p w:rsidR="00DF2108" w:rsidRDefault="00DF2108" w:rsidP="00B32C67">
      <w:pPr>
        <w:spacing w:line="276" w:lineRule="auto"/>
        <w:ind w:firstLine="540"/>
        <w:jc w:val="both"/>
        <w:rPr>
          <w:rStyle w:val="blk"/>
        </w:rPr>
      </w:pPr>
      <w:bookmarkStart w:id="9" w:name="dst105"/>
      <w:bookmarkEnd w:id="9"/>
      <w:r>
        <w:rPr>
          <w:rStyle w:val="blk"/>
        </w:rPr>
        <w:t xml:space="preserve">6) затребование с заявителя при предоставлении муниципальной услуги платы. </w:t>
      </w:r>
      <w:bookmarkStart w:id="10" w:name="dst223"/>
      <w:bookmarkEnd w:id="10"/>
    </w:p>
    <w:p w:rsidR="00DF2108" w:rsidRPr="00366A54" w:rsidRDefault="00DF2108" w:rsidP="00B32C67">
      <w:pPr>
        <w:spacing w:line="276" w:lineRule="auto"/>
        <w:ind w:firstLine="540"/>
        <w:jc w:val="both"/>
      </w:pPr>
      <w:proofErr w:type="gramStart"/>
      <w:r>
        <w:rPr>
          <w:rStyle w:val="blk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осуществляющих функции по предоставлению муниципальной услуги,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Style w:val="blk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</w:t>
      </w:r>
      <w:r w:rsidRPr="00366A54">
        <w:rPr>
          <w:rStyle w:val="blk"/>
        </w:rPr>
        <w:t xml:space="preserve">по предоставлению </w:t>
      </w:r>
      <w:r w:rsidRPr="00366A54">
        <w:rPr>
          <w:bCs/>
        </w:rPr>
        <w:t>муниципальной услуги</w:t>
      </w:r>
      <w:r w:rsidRPr="00366A54">
        <w:rPr>
          <w:rStyle w:val="blk"/>
        </w:rPr>
        <w:t xml:space="preserve"> в полном объеме. </w:t>
      </w:r>
    </w:p>
    <w:p w:rsidR="00DF2108" w:rsidRDefault="00DF2108" w:rsidP="00B32C67">
      <w:pPr>
        <w:spacing w:line="276" w:lineRule="auto"/>
        <w:ind w:firstLine="540"/>
        <w:jc w:val="both"/>
      </w:pPr>
      <w:bookmarkStart w:id="11" w:name="dst224"/>
      <w:bookmarkEnd w:id="11"/>
      <w:r>
        <w:rPr>
          <w:rStyle w:val="blk"/>
        </w:rPr>
        <w:t>8) нарушение срока или порядка выдачи документов по результатам предоставления муниципальной услуги;</w:t>
      </w:r>
    </w:p>
    <w:p w:rsidR="00DF2108" w:rsidRPr="00903CAB" w:rsidRDefault="00DF2108" w:rsidP="00B32C67">
      <w:pPr>
        <w:spacing w:line="276" w:lineRule="auto"/>
        <w:ind w:firstLine="540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12" w:name="dst225"/>
      <w:bookmarkEnd w:id="12"/>
      <w:proofErr w:type="gramStart"/>
      <w:r>
        <w:rPr>
          <w:rStyle w:val="blk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актами.</w:t>
      </w:r>
      <w:proofErr w:type="gramEnd"/>
      <w:r>
        <w:rPr>
          <w:rStyle w:val="blk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proofErr w:type="spellStart"/>
      <w:r w:rsidRPr="00484593">
        <w:rPr>
          <w:bCs/>
        </w:rPr>
        <w:t>муниципальн</w:t>
      </w:r>
      <w:r>
        <w:rPr>
          <w:bCs/>
        </w:rPr>
        <w:t>ой</w:t>
      </w:r>
      <w:r w:rsidRPr="00366A54">
        <w:rPr>
          <w:bCs/>
        </w:rPr>
        <w:t>услуги</w:t>
      </w:r>
      <w:proofErr w:type="spellEnd"/>
      <w:r w:rsidRPr="00366A54">
        <w:rPr>
          <w:rStyle w:val="blk"/>
        </w:rPr>
        <w:t xml:space="preserve"> в полном объеме.</w:t>
      </w:r>
    </w:p>
    <w:p w:rsidR="00DF2108" w:rsidRDefault="00DF2108" w:rsidP="00B32C67">
      <w:pPr>
        <w:autoSpaceDE w:val="0"/>
        <w:autoSpaceDN w:val="0"/>
        <w:adjustRightInd w:val="0"/>
        <w:spacing w:line="276" w:lineRule="auto"/>
        <w:jc w:val="both"/>
      </w:pPr>
      <w:r w:rsidRPr="006F2322">
        <w:t>6.</w:t>
      </w:r>
      <w:r>
        <w:t>3</w:t>
      </w:r>
      <w:r w:rsidRPr="006F2322">
        <w:t xml:space="preserve">. </w:t>
      </w:r>
      <w:r>
        <w:t>Общие требования к порядку подачи и рассмотрения жалобы.</w:t>
      </w:r>
    </w:p>
    <w:p w:rsidR="00DF2108" w:rsidRPr="00903CAB" w:rsidRDefault="00DF2108" w:rsidP="00B32C67">
      <w:pPr>
        <w:autoSpaceDE w:val="0"/>
        <w:autoSpaceDN w:val="0"/>
        <w:adjustRightInd w:val="0"/>
        <w:spacing w:line="276" w:lineRule="auto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Style w:val="blk"/>
        </w:rPr>
        <w:t xml:space="preserve">Жалоба подается в письменной форме на бумажном носителе, в электронной форме в Администрацию, многофункциональный центр, а также в организации, осуществляющие функции по предоставлению муниципальных услуг. Жалобы на решения и действия (бездействие) Администрации, рассматриваются непосредственно главой Фурмановского муниципального района. </w:t>
      </w:r>
      <w:r w:rsidRPr="005405DF">
        <w:rPr>
          <w:rStyle w:val="blk"/>
        </w:rPr>
        <w:t>Жалоба на решения и действия (бездействие</w:t>
      </w:r>
      <w:proofErr w:type="gramStart"/>
      <w:r w:rsidRPr="005405DF">
        <w:rPr>
          <w:rStyle w:val="blk"/>
        </w:rPr>
        <w:t>)</w:t>
      </w:r>
      <w:r w:rsidRPr="00812631">
        <w:rPr>
          <w:rStyle w:val="blk"/>
        </w:rPr>
        <w:t>р</w:t>
      </w:r>
      <w:proofErr w:type="gramEnd"/>
      <w:r w:rsidRPr="00812631">
        <w:rPr>
          <w:rStyle w:val="blk"/>
        </w:rPr>
        <w:t xml:space="preserve">аботника </w:t>
      </w:r>
      <w:r w:rsidRPr="00812631">
        <w:rPr>
          <w:rStyle w:val="blk"/>
        </w:rPr>
        <w:lastRenderedPageBreak/>
        <w:t>многофункционального центра</w:t>
      </w:r>
      <w:r>
        <w:rPr>
          <w:rStyle w:val="blk"/>
        </w:rPr>
        <w:t xml:space="preserve"> подаются руководителю многофункционального центра. Жалобы на решения и действия (бездействие) работников организаций, осуществляющих функции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>
        <w:rPr>
          <w:rStyle w:val="blk"/>
        </w:rPr>
        <w:t>, подаются руководителям этих организаций.</w:t>
      </w:r>
    </w:p>
    <w:p w:rsidR="00DF2108" w:rsidRPr="005405DF" w:rsidRDefault="00DF2108" w:rsidP="00B32C6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F2322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F232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r>
        <w:rPr>
          <w:rStyle w:val="blk"/>
          <w:rFonts w:ascii="Times New Roman" w:hAnsi="Times New Roman" w:cs="Times New Roman"/>
          <w:sz w:val="24"/>
          <w:szCs w:val="24"/>
        </w:rPr>
        <w:t>Фурмановского муниципального района</w:t>
      </w:r>
      <w:r w:rsidRPr="005405DF">
        <w:rPr>
          <w:rStyle w:val="blk"/>
          <w:rFonts w:ascii="Times New Roman" w:hAnsi="Times New Roman" w:cs="Times New Roman"/>
          <w:sz w:val="24"/>
          <w:szCs w:val="24"/>
        </w:rPr>
        <w:t>, единого портала государственных и муниципальных услуг</w:t>
      </w:r>
      <w:r>
        <w:rPr>
          <w:rStyle w:val="blk"/>
          <w:rFonts w:ascii="Times New Roman" w:hAnsi="Times New Roman" w:cs="Times New Roman"/>
          <w:sz w:val="24"/>
          <w:szCs w:val="24"/>
        </w:rPr>
        <w:t>,</w:t>
      </w:r>
      <w:r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 а также может быть принята при личном приеме заявителя.</w:t>
      </w:r>
      <w:proofErr w:type="gramEnd"/>
      <w:r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 Жалоба на решения и действия (бездействие</w:t>
      </w:r>
      <w:proofErr w:type="gramStart"/>
      <w:r w:rsidRPr="005405DF">
        <w:rPr>
          <w:rStyle w:val="blk"/>
          <w:rFonts w:ascii="Times New Roman" w:hAnsi="Times New Roman" w:cs="Times New Roman"/>
          <w:sz w:val="24"/>
          <w:szCs w:val="24"/>
        </w:rPr>
        <w:t>)</w:t>
      </w:r>
      <w:r w:rsidRPr="00812631">
        <w:rPr>
          <w:rStyle w:val="blk"/>
          <w:rFonts w:ascii="Times New Roman" w:hAnsi="Times New Roman" w:cs="Times New Roman"/>
          <w:sz w:val="24"/>
          <w:szCs w:val="24"/>
        </w:rPr>
        <w:t>м</w:t>
      </w:r>
      <w:proofErr w:type="gramEnd"/>
      <w:r w:rsidRPr="00812631">
        <w:rPr>
          <w:rStyle w:val="blk"/>
          <w:rFonts w:ascii="Times New Roman" w:hAnsi="Times New Roman" w:cs="Times New Roman"/>
          <w:sz w:val="24"/>
          <w:szCs w:val="24"/>
        </w:rPr>
        <w:t>ногофункционального центра, работника многофункционального центра  может быть направлена по почте, с использованием информационно-телекоммуникационной сети "Интернет", официального</w:t>
      </w:r>
      <w:r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 сайта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многофункционального центра</w:t>
      </w:r>
      <w:r w:rsidRPr="005405DF">
        <w:rPr>
          <w:rStyle w:val="blk"/>
          <w:rFonts w:ascii="Times New Roman" w:hAnsi="Times New Roman" w:cs="Times New Roman"/>
          <w:sz w:val="24"/>
          <w:szCs w:val="24"/>
        </w:rPr>
        <w:t>, единого портала государственных и муниципальных услуг</w:t>
      </w:r>
      <w:r>
        <w:rPr>
          <w:rStyle w:val="blk"/>
          <w:rFonts w:ascii="Times New Roman" w:hAnsi="Times New Roman" w:cs="Times New Roman"/>
          <w:sz w:val="24"/>
          <w:szCs w:val="24"/>
        </w:rPr>
        <w:t>,</w:t>
      </w:r>
      <w:r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 а также может быть принята при личном приеме заявителя. Жалоба на решения и действия (бездействие</w:t>
      </w:r>
      <w:proofErr w:type="gramStart"/>
      <w:r w:rsidRPr="005405DF">
        <w:rPr>
          <w:rStyle w:val="blk"/>
          <w:rFonts w:ascii="Times New Roman" w:hAnsi="Times New Roman" w:cs="Times New Roman"/>
          <w:sz w:val="24"/>
          <w:szCs w:val="24"/>
        </w:rPr>
        <w:t>)о</w:t>
      </w:r>
      <w:proofErr w:type="gramEnd"/>
      <w:r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рганизаций,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осуществляющих функции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>
        <w:rPr>
          <w:rStyle w:val="blk"/>
          <w:rFonts w:ascii="Times New Roman" w:hAnsi="Times New Roman" w:cs="Times New Roman"/>
          <w:sz w:val="24"/>
          <w:szCs w:val="24"/>
        </w:rPr>
        <w:t>,</w:t>
      </w:r>
      <w:r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</w:t>
      </w:r>
      <w:r>
        <w:rPr>
          <w:rStyle w:val="blk"/>
          <w:rFonts w:ascii="Times New Roman" w:hAnsi="Times New Roman" w:cs="Times New Roman"/>
          <w:sz w:val="24"/>
          <w:szCs w:val="24"/>
        </w:rPr>
        <w:t>,</w:t>
      </w:r>
      <w:r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 а также может быть принята при личном приеме заявителя.</w:t>
      </w:r>
    </w:p>
    <w:p w:rsidR="00DF2108" w:rsidRDefault="00DF2108" w:rsidP="00B32C6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Ж</w:t>
      </w:r>
      <w:r w:rsidRPr="006F2322">
        <w:rPr>
          <w:rFonts w:ascii="Times New Roman" w:hAnsi="Times New Roman" w:cs="Times New Roman"/>
          <w:sz w:val="24"/>
          <w:szCs w:val="24"/>
        </w:rPr>
        <w:t>алоб</w:t>
      </w:r>
      <w:r>
        <w:rPr>
          <w:rFonts w:ascii="Times New Roman" w:hAnsi="Times New Roman" w:cs="Times New Roman"/>
          <w:sz w:val="24"/>
          <w:szCs w:val="24"/>
        </w:rPr>
        <w:t>а должна содержать:</w:t>
      </w:r>
    </w:p>
    <w:p w:rsidR="00DF2108" w:rsidRDefault="00DF2108" w:rsidP="00B32C67">
      <w:pPr>
        <w:spacing w:line="276" w:lineRule="auto"/>
        <w:ind w:firstLine="540"/>
        <w:jc w:val="both"/>
      </w:pPr>
      <w:proofErr w:type="gramStart"/>
      <w:r>
        <w:rPr>
          <w:rStyle w:val="blk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осуществляющих функции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>
        <w:rPr>
          <w:rStyle w:val="blk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DF2108" w:rsidRDefault="00DF2108" w:rsidP="00B32C67">
      <w:pPr>
        <w:spacing w:line="276" w:lineRule="auto"/>
        <w:ind w:firstLine="540"/>
        <w:jc w:val="both"/>
      </w:pPr>
      <w:bookmarkStart w:id="13" w:name="dst114"/>
      <w:bookmarkEnd w:id="13"/>
      <w:proofErr w:type="gramStart"/>
      <w:r>
        <w:rPr>
          <w:rStyle w:val="blk"/>
        </w:rPr>
        <w:t>-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F2108" w:rsidRDefault="00DF2108" w:rsidP="00B32C67">
      <w:pPr>
        <w:spacing w:line="276" w:lineRule="auto"/>
        <w:ind w:firstLine="540"/>
        <w:jc w:val="both"/>
      </w:pPr>
      <w:bookmarkStart w:id="14" w:name="dst231"/>
      <w:bookmarkEnd w:id="14"/>
      <w:r>
        <w:rPr>
          <w:rStyle w:val="blk"/>
        </w:rPr>
        <w:t xml:space="preserve">-  сведения об обжалуемых решениях и действиях (бездействии) Администрации, должностного лица Администрации, либо муниципального служащего, многофункционального центра, работника многофункционального центра, организаций, осуществляющих функции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>
        <w:rPr>
          <w:rStyle w:val="blk"/>
        </w:rPr>
        <w:t>, их работников;</w:t>
      </w:r>
    </w:p>
    <w:p w:rsidR="00DF2108" w:rsidRDefault="00DF2108" w:rsidP="00B32C67">
      <w:pPr>
        <w:spacing w:line="276" w:lineRule="auto"/>
        <w:ind w:firstLine="540"/>
        <w:jc w:val="both"/>
      </w:pPr>
      <w:bookmarkStart w:id="15" w:name="dst232"/>
      <w:bookmarkEnd w:id="15"/>
      <w:r>
        <w:rPr>
          <w:rStyle w:val="blk"/>
        </w:rPr>
        <w:t xml:space="preserve">- доводы, на основании которых заявитель не согласен с решением и действием (бездействием) Администрации, предоставляющего муниципальную услугу, должностного лица Администрации, либо муниципального служащего, многофункционального центра, работника многофункционального центра, организаций, осуществляющих функции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>
        <w:rPr>
          <w:rStyle w:val="blk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DF2108" w:rsidRPr="006F2322" w:rsidRDefault="00DF2108" w:rsidP="00B32C67">
      <w:pPr>
        <w:spacing w:line="276" w:lineRule="auto"/>
        <w:jc w:val="both"/>
      </w:pPr>
      <w:r>
        <w:tab/>
        <w:t>6.5</w:t>
      </w:r>
      <w:r w:rsidRPr="006F2322">
        <w:t>. Жалоба, поступившая в Администрацию,</w:t>
      </w:r>
      <w:r>
        <w:t xml:space="preserve"> многофункциональный </w:t>
      </w:r>
      <w:proofErr w:type="spellStart"/>
      <w:r>
        <w:t>центр</w:t>
      </w:r>
      <w:proofErr w:type="gramStart"/>
      <w:r>
        <w:t>,в</w:t>
      </w:r>
      <w:proofErr w:type="spellEnd"/>
      <w:proofErr w:type="gramEnd"/>
      <w:r>
        <w:t xml:space="preserve"> </w:t>
      </w:r>
      <w:r>
        <w:rPr>
          <w:rStyle w:val="blk"/>
        </w:rPr>
        <w:t xml:space="preserve">организации, осуществляющие функции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 w:rsidRPr="006F2322">
        <w:t xml:space="preserve"> подлежит рассмотрению в течение пятнадцати рабочих дней с даты ее регистрации, а в случае обжалования отказа Администрации,</w:t>
      </w:r>
      <w:r>
        <w:t xml:space="preserve"> многофункционального центра, </w:t>
      </w:r>
      <w:r>
        <w:rPr>
          <w:rStyle w:val="blk"/>
        </w:rPr>
        <w:t>организаций, осуществляющих функции по предоставлению муниципальных услуг,</w:t>
      </w:r>
      <w:r w:rsidRPr="006F2322">
        <w:t xml:space="preserve"> в приеме документов у Заявителя</w:t>
      </w:r>
      <w:r>
        <w:t>,</w:t>
      </w:r>
      <w:r w:rsidRPr="006F2322">
        <w:t xml:space="preserve"> либо в исправлении допущенных опечаток и ошибок или в случае обжалования </w:t>
      </w:r>
      <w:r w:rsidRPr="006F2322">
        <w:lastRenderedPageBreak/>
        <w:t xml:space="preserve">нарушения установленного срока таких исправлений - в течение пяти рабочих дней </w:t>
      </w:r>
      <w:proofErr w:type="gramStart"/>
      <w:r w:rsidRPr="006F2322">
        <w:t>с даты</w:t>
      </w:r>
      <w:proofErr w:type="gramEnd"/>
      <w:r w:rsidRPr="006F2322">
        <w:t xml:space="preserve"> ее регистрации.</w:t>
      </w:r>
    </w:p>
    <w:p w:rsidR="00DF2108" w:rsidRPr="00766A86" w:rsidRDefault="00DF2108" w:rsidP="00B32C6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4"/>
      <w:bookmarkEnd w:id="16"/>
      <w:r w:rsidRPr="00766A86">
        <w:rPr>
          <w:rFonts w:ascii="Times New Roman" w:hAnsi="Times New Roman" w:cs="Times New Roman"/>
          <w:sz w:val="24"/>
          <w:szCs w:val="24"/>
        </w:rPr>
        <w:t>6.6.  По результатам рассмотрения жалобы уполномоченный орган принимает одно из следующих решений:</w:t>
      </w:r>
    </w:p>
    <w:p w:rsidR="00DF2108" w:rsidRPr="00766A86" w:rsidRDefault="00DF2108" w:rsidP="00B32C6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6A86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Регламентом;</w:t>
      </w:r>
      <w:proofErr w:type="gramEnd"/>
    </w:p>
    <w:p w:rsidR="00DF2108" w:rsidRPr="00903CAB" w:rsidRDefault="00DF2108" w:rsidP="00B32C67">
      <w:pPr>
        <w:pStyle w:val="ConsPlusNormal"/>
        <w:spacing w:line="276" w:lineRule="auto"/>
        <w:ind w:firstLine="709"/>
        <w:jc w:val="both"/>
        <w:rPr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66A86">
        <w:rPr>
          <w:rFonts w:ascii="Times New Roman" w:hAnsi="Times New Roman" w:cs="Times New Roman"/>
          <w:sz w:val="24"/>
          <w:szCs w:val="24"/>
        </w:rPr>
        <w:t xml:space="preserve">2) в удовлетворении жалобы отказывается. </w:t>
      </w:r>
    </w:p>
    <w:p w:rsidR="00DF2108" w:rsidRPr="00766A86" w:rsidRDefault="00DF2108" w:rsidP="00B32C67">
      <w:pPr>
        <w:spacing w:line="276" w:lineRule="auto"/>
        <w:ind w:firstLine="540"/>
        <w:jc w:val="both"/>
      </w:pPr>
      <w:bookmarkStart w:id="17" w:name="P306"/>
      <w:bookmarkEnd w:id="17"/>
      <w:r w:rsidRPr="00766A86">
        <w:t>6.7</w:t>
      </w:r>
      <w:r w:rsidRPr="00766A86">
        <w:rPr>
          <w:rStyle w:val="blk"/>
        </w:rPr>
        <w:t xml:space="preserve">. Не позднее дня, следующего за днем принятия решения, указанного в </w:t>
      </w:r>
      <w:hyperlink r:id="rId31" w:anchor="dst118" w:history="1">
        <w:r w:rsidRPr="00766A86">
          <w:rPr>
            <w:rStyle w:val="a5"/>
          </w:rPr>
          <w:t>пункте</w:t>
        </w:r>
      </w:hyperlink>
      <w:r w:rsidRPr="00766A86">
        <w:rPr>
          <w:rStyle w:val="blk"/>
        </w:rPr>
        <w:t xml:space="preserve"> 6.6.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F2108" w:rsidRPr="00903CAB" w:rsidRDefault="00DF2108" w:rsidP="00B32C67">
      <w:pPr>
        <w:autoSpaceDE w:val="0"/>
        <w:autoSpaceDN w:val="0"/>
        <w:adjustRightInd w:val="0"/>
        <w:ind w:left="-567" w:firstLine="567"/>
        <w:jc w:val="both"/>
        <w:rPr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18" w:name="dst237"/>
      <w:bookmarkEnd w:id="18"/>
      <w:r w:rsidRPr="00766A86">
        <w:rPr>
          <w:rStyle w:val="blk"/>
        </w:rPr>
        <w:t xml:space="preserve">6.8. В случае установления в ходе или по результатам </w:t>
      </w:r>
      <w:proofErr w:type="gramStart"/>
      <w:r w:rsidRPr="00766A86">
        <w:rPr>
          <w:rStyle w:val="blk"/>
        </w:rPr>
        <w:t>рассмотрения жалобы признаков состава административного правонарушения</w:t>
      </w:r>
      <w:proofErr w:type="gramEnd"/>
      <w:r w:rsidRPr="00766A86">
        <w:rPr>
          <w:rStyle w:val="blk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32" w:anchor="dst108" w:history="1">
        <w:r w:rsidRPr="00766A86">
          <w:rPr>
            <w:rStyle w:val="a5"/>
          </w:rPr>
          <w:t>пунктом</w:t>
        </w:r>
      </w:hyperlink>
      <w:r w:rsidRPr="00766A86">
        <w:rPr>
          <w:rStyle w:val="blk"/>
        </w:rPr>
        <w:t xml:space="preserve">  6.3. настоящего регламента, незамедлительно направляют имеющиеся материалы в органы прокуратуры</w:t>
      </w:r>
    </w:p>
    <w:p w:rsidR="00DF2108" w:rsidRDefault="00DF2108" w:rsidP="008A2788">
      <w:pPr>
        <w:widowControl w:val="0"/>
        <w:autoSpaceDE w:val="0"/>
        <w:autoSpaceDN w:val="0"/>
        <w:adjustRightInd w:val="0"/>
        <w:jc w:val="both"/>
        <w:rPr>
          <w:bCs/>
          <w:spacing w:val="-2"/>
        </w:rPr>
        <w:sectPr w:rsidR="00DF2108" w:rsidSect="0017715C">
          <w:pgSz w:w="11906" w:h="16838"/>
          <w:pgMar w:top="851" w:right="707" w:bottom="568" w:left="1559" w:header="720" w:footer="266" w:gutter="0"/>
          <w:cols w:space="720"/>
          <w:docGrid w:linePitch="360"/>
        </w:sectPr>
      </w:pPr>
    </w:p>
    <w:p w:rsidR="00DF2108" w:rsidRDefault="00DF2108" w:rsidP="008A2788">
      <w:pPr>
        <w:widowControl w:val="0"/>
        <w:autoSpaceDE w:val="0"/>
        <w:autoSpaceDN w:val="0"/>
        <w:adjustRightInd w:val="0"/>
        <w:jc w:val="both"/>
        <w:rPr>
          <w:bCs/>
          <w:spacing w:val="-2"/>
        </w:rPr>
      </w:pPr>
    </w:p>
    <w:p w:rsidR="00DF2108" w:rsidRPr="00711AC1" w:rsidRDefault="00DF2108" w:rsidP="00711AC1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Приложение 1</w:t>
      </w:r>
    </w:p>
    <w:p w:rsidR="00DF2108" w:rsidRPr="00711AC1" w:rsidRDefault="00DF2108" w:rsidP="00711AC1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к административному регламенту</w:t>
      </w:r>
    </w:p>
    <w:p w:rsidR="00DF2108" w:rsidRPr="00711AC1" w:rsidRDefault="00DF2108" w:rsidP="00711AC1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предоставления муниципальной услуги</w:t>
      </w:r>
    </w:p>
    <w:p w:rsidR="00DF2108" w:rsidRPr="00711AC1" w:rsidRDefault="00DF2108" w:rsidP="00711AC1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«Выдача администрацией</w:t>
      </w:r>
    </w:p>
    <w:p w:rsidR="00DF2108" w:rsidRPr="00711AC1" w:rsidRDefault="00DF2108" w:rsidP="00711AC1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Фурмановского муниципального района  разрешений </w:t>
      </w:r>
    </w:p>
    <w:p w:rsidR="00DF2108" w:rsidRPr="00711AC1" w:rsidRDefault="00DF2108" w:rsidP="00711AC1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на строительство в случаях, </w:t>
      </w:r>
    </w:p>
    <w:p w:rsidR="00DF2108" w:rsidRPr="00711AC1" w:rsidRDefault="00DF2108" w:rsidP="00711AC1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предусмотренных </w:t>
      </w:r>
    </w:p>
    <w:p w:rsidR="00DF2108" w:rsidRPr="00711AC1" w:rsidRDefault="00DF2108" w:rsidP="00711AC1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Градостроительным кодексом </w:t>
      </w:r>
    </w:p>
    <w:p w:rsidR="00DF2108" w:rsidRDefault="00DF2108" w:rsidP="00711AC1">
      <w:pPr>
        <w:pStyle w:val="9"/>
        <w:spacing w:before="0" w:after="0"/>
        <w:ind w:left="-567" w:firstLine="567"/>
        <w:jc w:val="right"/>
        <w:rPr>
          <w:rFonts w:ascii="Courier New" w:hAnsi="Courier New" w:cs="Courier New"/>
          <w:sz w:val="20"/>
          <w:szCs w:val="20"/>
        </w:rPr>
      </w:pPr>
      <w:r w:rsidRPr="00711AC1">
        <w:rPr>
          <w:rFonts w:ascii="Times New Roman" w:hAnsi="Times New Roman"/>
          <w:sz w:val="18"/>
          <w:szCs w:val="18"/>
        </w:rPr>
        <w:t>Российской Федерации»</w:t>
      </w:r>
    </w:p>
    <w:p w:rsidR="00DF2108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F2108" w:rsidRPr="005B3F17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Администрацию </w:t>
      </w:r>
      <w:r w:rsidRPr="00711AC1">
        <w:rPr>
          <w:rFonts w:ascii="Courier New" w:hAnsi="Courier New" w:cs="Courier New"/>
          <w:sz w:val="20"/>
          <w:szCs w:val="20"/>
          <w:u w:val="single"/>
        </w:rPr>
        <w:t>_</w:t>
      </w:r>
      <w:r w:rsidRPr="00711AC1">
        <w:rPr>
          <w:b/>
          <w:u w:val="single"/>
        </w:rPr>
        <w:t>Фурмановского муниципального района</w:t>
      </w:r>
      <w:r>
        <w:rPr>
          <w:rFonts w:ascii="Courier New" w:hAnsi="Courier New" w:cs="Courier New"/>
          <w:sz w:val="20"/>
          <w:szCs w:val="20"/>
        </w:rPr>
        <w:t>____</w:t>
      </w:r>
    </w:p>
    <w:p w:rsidR="00DF2108" w:rsidRPr="005B3F17" w:rsidRDefault="00DF2108" w:rsidP="005B3F1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F2108" w:rsidRPr="005B3F17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От застройщика:</w:t>
      </w:r>
    </w:p>
    <w:p w:rsidR="00DF2108" w:rsidRPr="005B3F17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F2108" w:rsidRPr="005B3F17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для юридического лица указываются: полное наименование юридического лица,</w:t>
      </w:r>
    </w:p>
    <w:p w:rsidR="00DF2108" w:rsidRPr="005B3F17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 юридический и почтовый адреса,</w:t>
      </w:r>
    </w:p>
    <w:p w:rsidR="00DF2108" w:rsidRPr="005B3F17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F2108" w:rsidRPr="005B3F17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должность и Ф.И.О. руководителя, телефон, e-</w:t>
      </w:r>
      <w:proofErr w:type="spellStart"/>
      <w:r w:rsidRPr="005B3F17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5B3F17">
        <w:rPr>
          <w:rFonts w:ascii="Courier New" w:hAnsi="Courier New" w:cs="Courier New"/>
          <w:sz w:val="20"/>
          <w:szCs w:val="20"/>
        </w:rPr>
        <w:t>, представитель</w:t>
      </w:r>
    </w:p>
    <w:p w:rsidR="00DF2108" w:rsidRPr="005B3F17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(контактное лицо) застройщика, должность и Ф.И.О.,</w:t>
      </w:r>
    </w:p>
    <w:p w:rsidR="00DF2108" w:rsidRPr="005B3F17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F2108" w:rsidRPr="005B3F17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телефон, e-</w:t>
      </w:r>
      <w:proofErr w:type="spellStart"/>
      <w:r w:rsidRPr="005B3F17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5B3F17">
        <w:rPr>
          <w:rFonts w:ascii="Courier New" w:hAnsi="Courier New" w:cs="Courier New"/>
          <w:sz w:val="20"/>
          <w:szCs w:val="20"/>
        </w:rPr>
        <w:t>, ИНН, банковские реквизиты</w:t>
      </w:r>
    </w:p>
    <w:p w:rsidR="00DF2108" w:rsidRPr="005B3F17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(наименование банка, </w:t>
      </w:r>
      <w:proofErr w:type="gramStart"/>
      <w:r w:rsidRPr="005B3F17">
        <w:rPr>
          <w:rFonts w:ascii="Courier New" w:hAnsi="Courier New" w:cs="Courier New"/>
          <w:sz w:val="20"/>
          <w:szCs w:val="20"/>
        </w:rPr>
        <w:t>р</w:t>
      </w:r>
      <w:proofErr w:type="gramEnd"/>
      <w:r w:rsidRPr="005B3F17">
        <w:rPr>
          <w:rFonts w:ascii="Courier New" w:hAnsi="Courier New" w:cs="Courier New"/>
          <w:sz w:val="20"/>
          <w:szCs w:val="20"/>
        </w:rPr>
        <w:t>/с, к/с, БИК);</w:t>
      </w:r>
    </w:p>
    <w:p w:rsidR="00DF2108" w:rsidRPr="005B3F17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F2108" w:rsidRPr="005B3F17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для индивидуального предпринимателя указываются: Ф.И.О., адрес регистрации</w:t>
      </w:r>
    </w:p>
    <w:p w:rsidR="00DF2108" w:rsidRPr="005B3F17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и почтовый адрес, телефон, e-</w:t>
      </w:r>
      <w:proofErr w:type="spellStart"/>
      <w:r w:rsidRPr="005B3F17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5B3F17">
        <w:rPr>
          <w:rFonts w:ascii="Courier New" w:hAnsi="Courier New" w:cs="Courier New"/>
          <w:sz w:val="20"/>
          <w:szCs w:val="20"/>
        </w:rPr>
        <w:t>,</w:t>
      </w:r>
    </w:p>
    <w:p w:rsidR="00DF2108" w:rsidRPr="005B3F17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F2108" w:rsidRPr="005B3F17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представитель (контактное лицо) застройщика, Ф.И.О., телефон, e-</w:t>
      </w:r>
      <w:proofErr w:type="spellStart"/>
      <w:r w:rsidRPr="005B3F17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5B3F17">
        <w:rPr>
          <w:rFonts w:ascii="Courier New" w:hAnsi="Courier New" w:cs="Courier New"/>
          <w:sz w:val="20"/>
          <w:szCs w:val="20"/>
        </w:rPr>
        <w:t>,</w:t>
      </w:r>
    </w:p>
    <w:p w:rsidR="00DF2108" w:rsidRPr="005B3F17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          ИНН, ОГРНИП;</w:t>
      </w:r>
    </w:p>
    <w:p w:rsidR="00DF2108" w:rsidRPr="005B3F17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F2108" w:rsidRPr="005B3F17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для физического лица указываются: Ф.И.О., адрес регистрации и почтовый</w:t>
      </w:r>
    </w:p>
    <w:p w:rsidR="00DF2108" w:rsidRPr="005B3F17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адрес, телефон, e-</w:t>
      </w:r>
      <w:proofErr w:type="spellStart"/>
      <w:r w:rsidRPr="005B3F17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5B3F17">
        <w:rPr>
          <w:rFonts w:ascii="Courier New" w:hAnsi="Courier New" w:cs="Courier New"/>
          <w:sz w:val="20"/>
          <w:szCs w:val="20"/>
        </w:rPr>
        <w:t>, представитель</w:t>
      </w:r>
    </w:p>
    <w:p w:rsidR="00DF2108" w:rsidRPr="005B3F17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F2108" w:rsidRPr="005B3F17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(контактное лицо) застройщика, Ф.И.О., телефон, e-</w:t>
      </w:r>
      <w:proofErr w:type="spellStart"/>
      <w:r w:rsidRPr="005B3F17">
        <w:rPr>
          <w:rFonts w:ascii="Courier New" w:hAnsi="Courier New" w:cs="Courier New"/>
          <w:sz w:val="20"/>
          <w:szCs w:val="20"/>
        </w:rPr>
        <w:t>mail</w:t>
      </w:r>
      <w:proofErr w:type="spellEnd"/>
    </w:p>
    <w:p w:rsidR="00DF2108" w:rsidRPr="005B3F17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F2108" w:rsidRPr="005B3F17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F2108" w:rsidRPr="00711AC1" w:rsidRDefault="00DF2108" w:rsidP="00711AC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11AC1">
        <w:rPr>
          <w:b/>
          <w:sz w:val="20"/>
          <w:szCs w:val="20"/>
        </w:rPr>
        <w:t>ЗАЯВЛЕНИЕ</w:t>
      </w:r>
    </w:p>
    <w:p w:rsidR="00DF2108" w:rsidRDefault="00DF2108" w:rsidP="00711AC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11AC1">
        <w:rPr>
          <w:b/>
          <w:sz w:val="20"/>
          <w:szCs w:val="20"/>
        </w:rPr>
        <w:t>О ВЫДАЧЕ РАЗРЕШЕНИЯ НА СТРОИТЕЛЬСТВО</w:t>
      </w:r>
    </w:p>
    <w:p w:rsidR="00DF2108" w:rsidRPr="00711AC1" w:rsidRDefault="00DF2108" w:rsidP="00711AC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F2108" w:rsidRPr="005B3F17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от "____" ___________ 20___ г.</w:t>
      </w:r>
    </w:p>
    <w:p w:rsidR="00DF2108" w:rsidRPr="005B3F17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F2108" w:rsidRPr="005B3F17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Прошу выдать разрешение на строительство __________________________________</w:t>
      </w:r>
    </w:p>
    <w:p w:rsidR="00DF2108" w:rsidRPr="005B3F17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       в полном объеме/на отдельный этап строительства</w:t>
      </w:r>
    </w:p>
    <w:p w:rsidR="00DF2108" w:rsidRPr="005B3F17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объекта капитального строительства ________________________________________</w:t>
      </w:r>
    </w:p>
    <w:p w:rsidR="00DF2108" w:rsidRPr="009A30A4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F2108" w:rsidRPr="009A30A4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 xml:space="preserve">           наименование объекта (указывается этап строительства)</w:t>
      </w:r>
    </w:p>
    <w:p w:rsidR="00DF2108" w:rsidRPr="009A30A4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DF2108" w:rsidRPr="009A30A4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9A30A4">
        <w:rPr>
          <w:rFonts w:ascii="Courier New" w:hAnsi="Courier New" w:cs="Courier New"/>
          <w:sz w:val="20"/>
          <w:szCs w:val="20"/>
        </w:rPr>
        <w:t>расположенного</w:t>
      </w:r>
      <w:proofErr w:type="gramEnd"/>
      <w:r w:rsidRPr="009A30A4">
        <w:rPr>
          <w:rFonts w:ascii="Courier New" w:hAnsi="Courier New" w:cs="Courier New"/>
          <w:sz w:val="20"/>
          <w:szCs w:val="20"/>
        </w:rPr>
        <w:t xml:space="preserve"> по адресу: _________________________________________________</w:t>
      </w:r>
    </w:p>
    <w:p w:rsidR="00DF2108" w:rsidRPr="009A30A4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 xml:space="preserve">                               субъект, город, улица, номер дома и т.д.</w:t>
      </w:r>
    </w:p>
    <w:p w:rsidR="00DF2108" w:rsidRPr="009A30A4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DF2108" w:rsidRPr="009A30A4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на земельном участке по адресу: ___________________________________________</w:t>
      </w:r>
    </w:p>
    <w:p w:rsidR="00DF2108" w:rsidRPr="009A30A4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 xml:space="preserve">                           субъект, город, улица, номер дома, номер участка</w:t>
      </w:r>
    </w:p>
    <w:p w:rsidR="00DF2108" w:rsidRPr="009A30A4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F2108" w:rsidRPr="009A30A4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DF2108" w:rsidRPr="009A30A4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 xml:space="preserve">право на </w:t>
      </w:r>
      <w:proofErr w:type="gramStart"/>
      <w:r w:rsidRPr="009A30A4">
        <w:rPr>
          <w:rFonts w:ascii="Courier New" w:hAnsi="Courier New" w:cs="Courier New"/>
          <w:sz w:val="20"/>
          <w:szCs w:val="20"/>
        </w:rPr>
        <w:t>пользование</w:t>
      </w:r>
      <w:proofErr w:type="gramEnd"/>
      <w:r w:rsidRPr="009A30A4">
        <w:rPr>
          <w:rFonts w:ascii="Courier New" w:hAnsi="Courier New" w:cs="Courier New"/>
          <w:sz w:val="20"/>
          <w:szCs w:val="20"/>
        </w:rPr>
        <w:t xml:space="preserve"> которым закреплено ___________________________________</w:t>
      </w:r>
    </w:p>
    <w:p w:rsidR="00DF2108" w:rsidRPr="009A30A4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 xml:space="preserve">                                              наименование документа</w:t>
      </w:r>
    </w:p>
    <w:p w:rsidR="00DF2108" w:rsidRPr="009A30A4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_______________________________ от "___" _____________ 20__ г. N __________</w:t>
      </w:r>
    </w:p>
    <w:p w:rsidR="00DF2108" w:rsidRPr="009A30A4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 xml:space="preserve">Строительный   процесс  планируется  осуществлять  на  </w:t>
      </w:r>
      <w:proofErr w:type="gramStart"/>
      <w:r w:rsidRPr="009A30A4">
        <w:rPr>
          <w:rFonts w:ascii="Courier New" w:hAnsi="Courier New" w:cs="Courier New"/>
          <w:sz w:val="20"/>
          <w:szCs w:val="20"/>
        </w:rPr>
        <w:t>следующих</w:t>
      </w:r>
      <w:proofErr w:type="gramEnd"/>
      <w:r w:rsidRPr="009A30A4">
        <w:rPr>
          <w:rFonts w:ascii="Courier New" w:hAnsi="Courier New" w:cs="Courier New"/>
          <w:sz w:val="20"/>
          <w:szCs w:val="20"/>
        </w:rPr>
        <w:t xml:space="preserve">  земельных</w:t>
      </w:r>
    </w:p>
    <w:p w:rsidR="00DF2108" w:rsidRPr="009A30A4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9A30A4">
        <w:rPr>
          <w:rFonts w:ascii="Courier New" w:hAnsi="Courier New" w:cs="Courier New"/>
          <w:sz w:val="20"/>
          <w:szCs w:val="20"/>
        </w:rPr>
        <w:t>участках</w:t>
      </w:r>
      <w:proofErr w:type="gramEnd"/>
      <w:r w:rsidRPr="009A30A4">
        <w:rPr>
          <w:rFonts w:ascii="Courier New" w:hAnsi="Courier New" w:cs="Courier New"/>
          <w:sz w:val="20"/>
          <w:szCs w:val="20"/>
        </w:rPr>
        <w:t>:</w:t>
      </w:r>
    </w:p>
    <w:p w:rsidR="00DF2108" w:rsidRPr="009A30A4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1. _______________________________________________________________________,</w:t>
      </w:r>
    </w:p>
    <w:p w:rsidR="00DF2108" w:rsidRPr="009A30A4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 xml:space="preserve">             субъект, город, улица, номер дома, номер участка</w:t>
      </w:r>
    </w:p>
    <w:p w:rsidR="00DF2108" w:rsidRPr="009A30A4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2. _______________________________________________________________________,</w:t>
      </w:r>
    </w:p>
    <w:p w:rsidR="00DF2108" w:rsidRPr="009A30A4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3. _______________________________________________________________________,</w:t>
      </w:r>
    </w:p>
    <w:p w:rsidR="00DF2108" w:rsidRPr="009A30A4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 xml:space="preserve">                 право на </w:t>
      </w:r>
      <w:proofErr w:type="gramStart"/>
      <w:r w:rsidRPr="009A30A4">
        <w:rPr>
          <w:rFonts w:ascii="Courier New" w:hAnsi="Courier New" w:cs="Courier New"/>
          <w:sz w:val="20"/>
          <w:szCs w:val="20"/>
        </w:rPr>
        <w:t>пользование</w:t>
      </w:r>
      <w:proofErr w:type="gramEnd"/>
      <w:r w:rsidRPr="009A30A4">
        <w:rPr>
          <w:rFonts w:ascii="Courier New" w:hAnsi="Courier New" w:cs="Courier New"/>
          <w:sz w:val="20"/>
          <w:szCs w:val="20"/>
        </w:rPr>
        <w:t xml:space="preserve"> которыми закреплено:</w:t>
      </w:r>
    </w:p>
    <w:p w:rsidR="00DF2108" w:rsidRPr="009A30A4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1. ________________________________________________________________________</w:t>
      </w:r>
    </w:p>
    <w:p w:rsidR="00DF2108" w:rsidRPr="009A30A4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 xml:space="preserve">                          наименование документа</w:t>
      </w:r>
    </w:p>
    <w:p w:rsidR="00DF2108" w:rsidRPr="009A30A4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_______________________________ от "____" _____________ 20___ г. N _______,</w:t>
      </w:r>
    </w:p>
    <w:p w:rsidR="00DF2108" w:rsidRPr="009A30A4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2. ________________________________________________________________________</w:t>
      </w:r>
    </w:p>
    <w:p w:rsidR="00DF2108" w:rsidRPr="009A30A4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 xml:space="preserve">                          наименование документа</w:t>
      </w:r>
    </w:p>
    <w:p w:rsidR="00DF2108" w:rsidRPr="009A30A4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lastRenderedPageBreak/>
        <w:t>_______________________________ от "____" _____________ 20___ г. N _______,</w:t>
      </w:r>
    </w:p>
    <w:p w:rsidR="00DF2108" w:rsidRPr="009A30A4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3. ________________________________________________________________________</w:t>
      </w:r>
    </w:p>
    <w:p w:rsidR="00DF2108" w:rsidRPr="009A30A4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 xml:space="preserve">                          наименование документа</w:t>
      </w:r>
    </w:p>
    <w:p w:rsidR="00DF2108" w:rsidRPr="005B3F17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 от "____" _____________ 20___ г. N ________</w:t>
      </w:r>
    </w:p>
    <w:p w:rsidR="00DF2108" w:rsidRPr="005B3F17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Строительство (реконструкцию) планируется осуществить в соответствии </w:t>
      </w:r>
      <w:proofErr w:type="gramStart"/>
      <w:r w:rsidRPr="005B3F17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DF2108" w:rsidRPr="005B3F17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r w:rsidRPr="005B3F17">
        <w:rPr>
          <w:rFonts w:ascii="Courier New" w:hAnsi="Courier New" w:cs="Courier New"/>
          <w:sz w:val="20"/>
          <w:szCs w:val="20"/>
        </w:rPr>
        <w:t>ненужное зачеркнуть</w:t>
      </w:r>
      <w:r>
        <w:rPr>
          <w:rFonts w:ascii="Courier New" w:hAnsi="Courier New" w:cs="Courier New"/>
          <w:sz w:val="20"/>
          <w:szCs w:val="20"/>
        </w:rPr>
        <w:t>)</w:t>
      </w:r>
    </w:p>
    <w:p w:rsidR="00DF2108" w:rsidRPr="005B3F17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проектом __________________________________________________________________</w:t>
      </w:r>
    </w:p>
    <w:p w:rsidR="00DF2108" w:rsidRPr="005B3F17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5B3F17">
        <w:rPr>
          <w:rFonts w:ascii="Courier New" w:hAnsi="Courier New" w:cs="Courier New"/>
          <w:sz w:val="20"/>
          <w:szCs w:val="20"/>
        </w:rPr>
        <w:t>индивидуальный</w:t>
      </w:r>
      <w:proofErr w:type="gramEnd"/>
      <w:r w:rsidRPr="005B3F17">
        <w:rPr>
          <w:rFonts w:ascii="Courier New" w:hAnsi="Courier New" w:cs="Courier New"/>
          <w:sz w:val="20"/>
          <w:szCs w:val="20"/>
        </w:rPr>
        <w:t>/типовой; наименование проекта</w:t>
      </w:r>
    </w:p>
    <w:p w:rsidR="00DF2108" w:rsidRPr="005B3F17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от ___________________________ N ______________________ серия _____________</w:t>
      </w:r>
    </w:p>
    <w:p w:rsidR="00DF2108" w:rsidRPr="005B3F17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Дополнительно информируем:</w:t>
      </w:r>
    </w:p>
    <w:p w:rsidR="00DF2108" w:rsidRPr="005B3F17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1. Лицо, осуществившее подготовку проектной документации:</w:t>
      </w:r>
    </w:p>
    <w:p w:rsidR="00DF2108" w:rsidRPr="005B3F17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F2108" w:rsidRPr="005B3F17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для юридического лица указываются: полное наименование юридического лица,</w:t>
      </w:r>
    </w:p>
    <w:p w:rsidR="00DF2108" w:rsidRPr="005B3F17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 юридический и почтовый адреса,</w:t>
      </w:r>
    </w:p>
    <w:p w:rsidR="00DF2108" w:rsidRPr="005B3F17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F2108" w:rsidRPr="005B3F17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должность и Ф.И.О. руководителя, телефон, e-</w:t>
      </w:r>
      <w:proofErr w:type="spellStart"/>
      <w:r w:rsidRPr="005B3F17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5B3F17">
        <w:rPr>
          <w:rFonts w:ascii="Courier New" w:hAnsi="Courier New" w:cs="Courier New"/>
          <w:sz w:val="20"/>
          <w:szCs w:val="20"/>
        </w:rPr>
        <w:t>,</w:t>
      </w:r>
    </w:p>
    <w:p w:rsidR="00DF2108" w:rsidRPr="005B3F17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F2108" w:rsidRPr="005B3F17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банковские реквизиты (наименование банка, </w:t>
      </w:r>
      <w:proofErr w:type="gramStart"/>
      <w:r w:rsidRPr="005B3F17">
        <w:rPr>
          <w:rFonts w:ascii="Courier New" w:hAnsi="Courier New" w:cs="Courier New"/>
          <w:sz w:val="20"/>
          <w:szCs w:val="20"/>
        </w:rPr>
        <w:t>р</w:t>
      </w:r>
      <w:proofErr w:type="gramEnd"/>
      <w:r w:rsidRPr="005B3F17">
        <w:rPr>
          <w:rFonts w:ascii="Courier New" w:hAnsi="Courier New" w:cs="Courier New"/>
          <w:sz w:val="20"/>
          <w:szCs w:val="20"/>
        </w:rPr>
        <w:t>/с, к/с, БИК);</w:t>
      </w:r>
    </w:p>
    <w:p w:rsidR="00DF2108" w:rsidRPr="005B3F17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F2108" w:rsidRPr="005B3F17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для индивидуального предпринимателя указываются: Ф.И.О., адрес регистрации</w:t>
      </w:r>
    </w:p>
    <w:p w:rsidR="00DF2108" w:rsidRPr="005B3F17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и почтовый адрес, телефон, e-</w:t>
      </w:r>
      <w:proofErr w:type="spellStart"/>
      <w:r w:rsidRPr="005B3F17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5B3F17">
        <w:rPr>
          <w:rFonts w:ascii="Courier New" w:hAnsi="Courier New" w:cs="Courier New"/>
          <w:sz w:val="20"/>
          <w:szCs w:val="20"/>
        </w:rPr>
        <w:t>,</w:t>
      </w:r>
    </w:p>
    <w:p w:rsidR="00DF2108" w:rsidRPr="005B3F17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F2108" w:rsidRPr="005B3F17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          ИНН, ОГРНИП;</w:t>
      </w:r>
    </w:p>
    <w:p w:rsidR="00DF2108" w:rsidRPr="005B3F17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F2108" w:rsidRPr="005B3F17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для физического лица указываются: Ф.И.О., адрес регистрации и почтовый</w:t>
      </w:r>
    </w:p>
    <w:p w:rsidR="00DF2108" w:rsidRPr="005B3F17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     адрес, телефон, e-</w:t>
      </w:r>
      <w:proofErr w:type="spellStart"/>
      <w:r w:rsidRPr="005B3F17">
        <w:rPr>
          <w:rFonts w:ascii="Courier New" w:hAnsi="Courier New" w:cs="Courier New"/>
          <w:sz w:val="20"/>
          <w:szCs w:val="20"/>
        </w:rPr>
        <w:t>mail</w:t>
      </w:r>
      <w:proofErr w:type="spellEnd"/>
    </w:p>
    <w:p w:rsidR="00DF2108" w:rsidRPr="005B3F17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Право выполнения работ по подготовке проектной документации закреплено</w:t>
      </w:r>
    </w:p>
    <w:p w:rsidR="00DF2108" w:rsidRPr="005B3F17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F2108" w:rsidRPr="005B3F17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наименование, реквизиты документа и уполномоченной организации,</w:t>
      </w:r>
    </w:p>
    <w:p w:rsidR="00DF2108" w:rsidRPr="005B3F17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          его </w:t>
      </w:r>
      <w:proofErr w:type="gramStart"/>
      <w:r w:rsidRPr="005B3F17">
        <w:rPr>
          <w:rFonts w:ascii="Courier New" w:hAnsi="Courier New" w:cs="Courier New"/>
          <w:sz w:val="20"/>
          <w:szCs w:val="20"/>
        </w:rPr>
        <w:t>выдавшей</w:t>
      </w:r>
      <w:proofErr w:type="gramEnd"/>
    </w:p>
    <w:p w:rsidR="00DF2108" w:rsidRPr="005B3F17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F2108" w:rsidRPr="005B3F17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Работы выполнены на основании договора (контракта) от "__" ____ 20_ г. N __</w:t>
      </w:r>
    </w:p>
    <w:p w:rsidR="00DF2108" w:rsidRPr="005B3F17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Наименование  организации,  выдавшей  положительное  заключение  экспертизы</w:t>
      </w:r>
    </w:p>
    <w:p w:rsidR="00DF2108" w:rsidRPr="005B3F17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проектной  документации,  и  в  случаях,  предусмотренных законодательством</w:t>
      </w:r>
    </w:p>
    <w:p w:rsidR="00DF2108" w:rsidRPr="005B3F17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Российской  Федерации,  реквизиты  приказа  об  утверждении  положительного</w:t>
      </w:r>
    </w:p>
    <w:p w:rsidR="00DF2108" w:rsidRPr="005B3F17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заключения государственной экологической экспертизы</w:t>
      </w:r>
    </w:p>
    <w:p w:rsidR="00DF2108" w:rsidRPr="005B3F17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F2108" w:rsidRPr="005B3F17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F2108" w:rsidRPr="005B3F17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F2108" w:rsidRPr="005B3F17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Регистрационный  номер  и  дата выдачи положительного заключения экспертизы</w:t>
      </w:r>
    </w:p>
    <w:p w:rsidR="00DF2108" w:rsidRPr="005B3F17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проектной  документации  и  в  случаях,  предусмотренных  законодательством</w:t>
      </w:r>
    </w:p>
    <w:p w:rsidR="00DF2108" w:rsidRPr="005B3F17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Российской  Федерации,  реквизиты  приказа  об  утверждении  положительного</w:t>
      </w:r>
    </w:p>
    <w:p w:rsidR="00DF2108" w:rsidRPr="005B3F17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заключения государственной экологической экспертизы</w:t>
      </w:r>
    </w:p>
    <w:p w:rsidR="00DF2108" w:rsidRPr="005B3F17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от "____" _____________ 20___ г. N ________________________________________</w:t>
      </w:r>
    </w:p>
    <w:p w:rsidR="00DF2108" w:rsidRPr="005B3F17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F2108" w:rsidRPr="005B3F17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Проектирование  объекта  осуществлено  в  соответствии  с </w:t>
      </w:r>
      <w:proofErr w:type="gramStart"/>
      <w:r w:rsidRPr="005B3F17">
        <w:rPr>
          <w:rFonts w:ascii="Courier New" w:hAnsi="Courier New" w:cs="Courier New"/>
          <w:sz w:val="20"/>
          <w:szCs w:val="20"/>
        </w:rPr>
        <w:t>градостроительным</w:t>
      </w:r>
      <w:proofErr w:type="gramEnd"/>
    </w:p>
    <w:p w:rsidR="00DF2108" w:rsidRPr="005B3F17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планом земельного участка N _______________ от "____" ___________ 20___ г.,</w:t>
      </w:r>
    </w:p>
    <w:p w:rsidR="00DF2108" w:rsidRPr="005B3F17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утвержденным ______________________________________________________________</w:t>
      </w:r>
    </w:p>
    <w:p w:rsidR="00DF2108" w:rsidRPr="005B3F17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         наименование документа</w:t>
      </w:r>
    </w:p>
    <w:p w:rsidR="00DF2108" w:rsidRPr="005B3F17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 от "____" ___________ 20___ г. N _______,</w:t>
      </w:r>
    </w:p>
    <w:p w:rsidR="00DF2108" w:rsidRPr="005B3F17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проектом планировки территории ____________________________________________</w:t>
      </w:r>
    </w:p>
    <w:p w:rsidR="00DF2108" w:rsidRPr="005B3F17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                 наименование проекта планировки</w:t>
      </w:r>
    </w:p>
    <w:p w:rsidR="00DF2108" w:rsidRPr="005B3F17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 от "____" ____________ 20___ г.,</w:t>
      </w:r>
    </w:p>
    <w:p w:rsidR="00DF2108" w:rsidRPr="005B3F17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утвержденным ______________________________________________________________</w:t>
      </w:r>
    </w:p>
    <w:p w:rsidR="00DF2108" w:rsidRPr="005B3F17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         наименование документа</w:t>
      </w:r>
    </w:p>
    <w:p w:rsidR="00DF2108" w:rsidRPr="005B3F17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 от "____" _____________ 20___ г. N _______,</w:t>
      </w:r>
    </w:p>
    <w:p w:rsidR="00DF2108" w:rsidRPr="005B3F17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проектом межевания территории _____________________________________________</w:t>
      </w:r>
    </w:p>
    <w:p w:rsidR="00DF2108" w:rsidRPr="005B3F17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                наименование проекта межевания</w:t>
      </w:r>
    </w:p>
    <w:p w:rsidR="00DF2108" w:rsidRPr="005B3F17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 от "____" ____________ 20___ г.,</w:t>
      </w:r>
    </w:p>
    <w:p w:rsidR="00DF2108" w:rsidRPr="005B3F17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утвержденным ______________________________________________________________</w:t>
      </w:r>
    </w:p>
    <w:p w:rsidR="00DF2108" w:rsidRPr="005B3F17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           наименование документа</w:t>
      </w:r>
    </w:p>
    <w:p w:rsidR="00DF2108" w:rsidRPr="005B3F17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 от "____" _____________ 20___ г. N ________</w:t>
      </w:r>
    </w:p>
    <w:p w:rsidR="00DF2108" w:rsidRPr="005B3F17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Кадастровый  номер  реконструируемого объекта капитального строительства, </w:t>
      </w:r>
      <w:proofErr w:type="gramStart"/>
      <w:r w:rsidRPr="005B3F17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DF2108" w:rsidRPr="005B3F17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B3F17">
        <w:rPr>
          <w:rFonts w:ascii="Courier New" w:hAnsi="Courier New" w:cs="Courier New"/>
          <w:sz w:val="20"/>
          <w:szCs w:val="20"/>
        </w:rPr>
        <w:t>случае</w:t>
      </w:r>
      <w:proofErr w:type="gramEnd"/>
      <w:r w:rsidRPr="005B3F17">
        <w:rPr>
          <w:rFonts w:ascii="Courier New" w:hAnsi="Courier New" w:cs="Courier New"/>
          <w:sz w:val="20"/>
          <w:szCs w:val="20"/>
        </w:rPr>
        <w:t xml:space="preserve"> реконструкции объекта капитального строительства</w:t>
      </w:r>
    </w:p>
    <w:p w:rsidR="00DF2108" w:rsidRPr="005B3F17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N _________________________________________________________________________</w:t>
      </w:r>
    </w:p>
    <w:p w:rsidR="00DF2108" w:rsidRPr="005B3F17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указывается   кадастровый   номер   </w:t>
      </w:r>
      <w:proofErr w:type="gramStart"/>
      <w:r w:rsidRPr="005B3F17">
        <w:rPr>
          <w:rFonts w:ascii="Courier New" w:hAnsi="Courier New" w:cs="Courier New"/>
          <w:sz w:val="20"/>
          <w:szCs w:val="20"/>
        </w:rPr>
        <w:t>учтенного</w:t>
      </w:r>
      <w:proofErr w:type="gramEnd"/>
      <w:r w:rsidRPr="005B3F17">
        <w:rPr>
          <w:rFonts w:ascii="Courier New" w:hAnsi="Courier New" w:cs="Courier New"/>
          <w:sz w:val="20"/>
          <w:szCs w:val="20"/>
        </w:rPr>
        <w:t xml:space="preserve">  в  государственном  кадастре</w:t>
      </w:r>
    </w:p>
    <w:p w:rsidR="00DF2108" w:rsidRPr="005B3F17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недвижимости  объекта  культурного  наследия,  в случае выполнения работ </w:t>
      </w:r>
      <w:proofErr w:type="gramStart"/>
      <w:r w:rsidRPr="005B3F17"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DF2108" w:rsidRPr="005B3F17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сохранению   объекта   культурного   наследия,  при  которых  затрагиваются</w:t>
      </w:r>
    </w:p>
    <w:p w:rsidR="00DF2108" w:rsidRPr="005B3F17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конструктивные и другие характеристики надежности и безопасности</w:t>
      </w:r>
    </w:p>
    <w:p w:rsidR="00DF2108" w:rsidRPr="005B3F17" w:rsidRDefault="00DF210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lastRenderedPageBreak/>
        <w:t>2. Сведения об объекте капитального строительства:</w:t>
      </w:r>
    </w:p>
    <w:p w:rsidR="00DF2108" w:rsidRPr="005B3F17" w:rsidRDefault="00DF2108" w:rsidP="005B3F17">
      <w:pPr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1361"/>
        <w:gridCol w:w="3175"/>
      </w:tblGrid>
      <w:tr w:rsidR="00DF2108" w:rsidRPr="001A192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08" w:rsidRPr="001A192C" w:rsidRDefault="00DF2108" w:rsidP="005B3F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08" w:rsidRPr="001A192C" w:rsidRDefault="00DF2108" w:rsidP="005B3F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Единица измерения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08" w:rsidRPr="001A192C" w:rsidRDefault="00DF2108" w:rsidP="005B3F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По проекту (</w:t>
            </w:r>
            <w:proofErr w:type="gramStart"/>
            <w:r w:rsidRPr="001A192C">
              <w:rPr>
                <w:rFonts w:ascii="Courier New" w:hAnsi="Courier New" w:cs="Courier New"/>
                <w:sz w:val="20"/>
                <w:szCs w:val="20"/>
              </w:rPr>
              <w:t>плановые</w:t>
            </w:r>
            <w:proofErr w:type="gramEnd"/>
            <w:r w:rsidRPr="001A192C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</w:tr>
      <w:tr w:rsidR="00DF2108" w:rsidRPr="001A192C">
        <w:tc>
          <w:tcPr>
            <w:tcW w:w="9638" w:type="dxa"/>
            <w:gridSpan w:val="3"/>
            <w:tcBorders>
              <w:top w:val="single" w:sz="4" w:space="0" w:color="auto"/>
            </w:tcBorders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I. Общие показатели объекта капитального строительства</w:t>
            </w:r>
          </w:p>
        </w:tc>
      </w:tr>
      <w:tr w:rsidR="00DF2108" w:rsidRPr="001A192C">
        <w:tc>
          <w:tcPr>
            <w:tcW w:w="5102" w:type="dxa"/>
          </w:tcPr>
          <w:p w:rsidR="00DF2108" w:rsidRPr="001A192C" w:rsidRDefault="00DF2108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Строительный объем - всего</w:t>
            </w:r>
          </w:p>
        </w:tc>
        <w:tc>
          <w:tcPr>
            <w:tcW w:w="1361" w:type="dxa"/>
          </w:tcPr>
          <w:p w:rsidR="00DF2108" w:rsidRPr="001A192C" w:rsidRDefault="00DF2108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куб. м</w:t>
            </w:r>
          </w:p>
        </w:tc>
        <w:tc>
          <w:tcPr>
            <w:tcW w:w="3175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DF2108" w:rsidRPr="001A192C">
        <w:tc>
          <w:tcPr>
            <w:tcW w:w="5102" w:type="dxa"/>
          </w:tcPr>
          <w:p w:rsidR="00DF2108" w:rsidRPr="001A192C" w:rsidRDefault="00DF2108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в том числе подземной части</w:t>
            </w:r>
          </w:p>
        </w:tc>
        <w:tc>
          <w:tcPr>
            <w:tcW w:w="1361" w:type="dxa"/>
          </w:tcPr>
          <w:p w:rsidR="00DF2108" w:rsidRPr="001A192C" w:rsidRDefault="00DF2108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куб. м</w:t>
            </w:r>
          </w:p>
        </w:tc>
        <w:tc>
          <w:tcPr>
            <w:tcW w:w="3175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DF2108" w:rsidRPr="001A192C">
        <w:tc>
          <w:tcPr>
            <w:tcW w:w="5102" w:type="dxa"/>
          </w:tcPr>
          <w:p w:rsidR="00DF2108" w:rsidRPr="001A192C" w:rsidRDefault="00DF2108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Общая площадь</w:t>
            </w:r>
          </w:p>
        </w:tc>
        <w:tc>
          <w:tcPr>
            <w:tcW w:w="1361" w:type="dxa"/>
          </w:tcPr>
          <w:p w:rsidR="00DF2108" w:rsidRPr="001A192C" w:rsidRDefault="00DF2108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кв. м</w:t>
            </w:r>
          </w:p>
        </w:tc>
        <w:tc>
          <w:tcPr>
            <w:tcW w:w="3175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DF2108" w:rsidRPr="001A192C">
        <w:tc>
          <w:tcPr>
            <w:tcW w:w="5102" w:type="dxa"/>
          </w:tcPr>
          <w:p w:rsidR="00DF2108" w:rsidRPr="001A192C" w:rsidRDefault="00DF2108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Площадь встроенно-пристроенных помещений</w:t>
            </w:r>
          </w:p>
        </w:tc>
        <w:tc>
          <w:tcPr>
            <w:tcW w:w="1361" w:type="dxa"/>
          </w:tcPr>
          <w:p w:rsidR="00DF2108" w:rsidRPr="001A192C" w:rsidRDefault="00DF2108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кв. м</w:t>
            </w:r>
          </w:p>
        </w:tc>
        <w:tc>
          <w:tcPr>
            <w:tcW w:w="3175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DF2108" w:rsidRPr="001A192C">
        <w:tc>
          <w:tcPr>
            <w:tcW w:w="5102" w:type="dxa"/>
          </w:tcPr>
          <w:p w:rsidR="00DF2108" w:rsidRPr="001A192C" w:rsidRDefault="00DF2108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Количество зданий</w:t>
            </w:r>
          </w:p>
        </w:tc>
        <w:tc>
          <w:tcPr>
            <w:tcW w:w="1361" w:type="dxa"/>
          </w:tcPr>
          <w:p w:rsidR="00DF2108" w:rsidRPr="001A192C" w:rsidRDefault="00DF2108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штук</w:t>
            </w:r>
          </w:p>
        </w:tc>
        <w:tc>
          <w:tcPr>
            <w:tcW w:w="3175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DF2108" w:rsidRPr="001A192C">
        <w:tc>
          <w:tcPr>
            <w:tcW w:w="5102" w:type="dxa"/>
          </w:tcPr>
          <w:p w:rsidR="00DF2108" w:rsidRPr="001A192C" w:rsidRDefault="00DF2108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Количество этажей</w:t>
            </w:r>
          </w:p>
        </w:tc>
        <w:tc>
          <w:tcPr>
            <w:tcW w:w="1361" w:type="dxa"/>
          </w:tcPr>
          <w:p w:rsidR="00DF2108" w:rsidRPr="001A192C" w:rsidRDefault="00DF2108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штук</w:t>
            </w:r>
          </w:p>
        </w:tc>
        <w:tc>
          <w:tcPr>
            <w:tcW w:w="3175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DF2108" w:rsidRPr="001A192C">
        <w:tc>
          <w:tcPr>
            <w:tcW w:w="5102" w:type="dxa"/>
          </w:tcPr>
          <w:p w:rsidR="00DF2108" w:rsidRPr="001A192C" w:rsidRDefault="00DF2108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Количество подземных этажей</w:t>
            </w:r>
          </w:p>
        </w:tc>
        <w:tc>
          <w:tcPr>
            <w:tcW w:w="1361" w:type="dxa"/>
          </w:tcPr>
          <w:p w:rsidR="00DF2108" w:rsidRPr="001A192C" w:rsidRDefault="00DF2108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штук</w:t>
            </w:r>
          </w:p>
        </w:tc>
        <w:tc>
          <w:tcPr>
            <w:tcW w:w="3175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DF2108" w:rsidRPr="001A192C">
        <w:tc>
          <w:tcPr>
            <w:tcW w:w="5102" w:type="dxa"/>
          </w:tcPr>
          <w:p w:rsidR="00DF2108" w:rsidRPr="001A192C" w:rsidRDefault="00DF2108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Количество секций</w:t>
            </w:r>
          </w:p>
        </w:tc>
        <w:tc>
          <w:tcPr>
            <w:tcW w:w="1361" w:type="dxa"/>
          </w:tcPr>
          <w:p w:rsidR="00DF2108" w:rsidRPr="001A192C" w:rsidRDefault="00DF2108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секций</w:t>
            </w:r>
          </w:p>
        </w:tc>
        <w:tc>
          <w:tcPr>
            <w:tcW w:w="3175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DF2108" w:rsidRPr="001A192C">
        <w:tc>
          <w:tcPr>
            <w:tcW w:w="5102" w:type="dxa"/>
          </w:tcPr>
          <w:p w:rsidR="00DF2108" w:rsidRPr="001A192C" w:rsidRDefault="00DF2108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Высота</w:t>
            </w:r>
          </w:p>
        </w:tc>
        <w:tc>
          <w:tcPr>
            <w:tcW w:w="1361" w:type="dxa"/>
          </w:tcPr>
          <w:p w:rsidR="00DF2108" w:rsidRPr="001A192C" w:rsidRDefault="00DF2108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3175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DF2108" w:rsidRPr="001A192C">
        <w:tc>
          <w:tcPr>
            <w:tcW w:w="5102" w:type="dxa"/>
          </w:tcPr>
          <w:p w:rsidR="00DF2108" w:rsidRPr="001A192C" w:rsidRDefault="00DF2108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Площадь застройки</w:t>
            </w:r>
          </w:p>
        </w:tc>
        <w:tc>
          <w:tcPr>
            <w:tcW w:w="1361" w:type="dxa"/>
          </w:tcPr>
          <w:p w:rsidR="00DF2108" w:rsidRPr="001A192C" w:rsidRDefault="00DF2108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кв. м</w:t>
            </w:r>
          </w:p>
        </w:tc>
        <w:tc>
          <w:tcPr>
            <w:tcW w:w="3175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DF2108" w:rsidRPr="001A192C">
        <w:tc>
          <w:tcPr>
            <w:tcW w:w="5102" w:type="dxa"/>
          </w:tcPr>
          <w:p w:rsidR="00DF2108" w:rsidRPr="001A192C" w:rsidRDefault="00DF2108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Площадь участка</w:t>
            </w:r>
          </w:p>
        </w:tc>
        <w:tc>
          <w:tcPr>
            <w:tcW w:w="1361" w:type="dxa"/>
          </w:tcPr>
          <w:p w:rsidR="00DF2108" w:rsidRPr="001A192C" w:rsidRDefault="00DF2108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A192C"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 w:rsidRPr="001A192C"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3175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DF2108" w:rsidRPr="001A192C">
        <w:tc>
          <w:tcPr>
            <w:tcW w:w="9638" w:type="dxa"/>
            <w:gridSpan w:val="3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Краткие проектные характеристики линейного объекта</w:t>
            </w:r>
          </w:p>
        </w:tc>
      </w:tr>
      <w:tr w:rsidR="00DF2108" w:rsidRPr="001A192C">
        <w:tc>
          <w:tcPr>
            <w:tcW w:w="5102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Категория (класс)</w:t>
            </w:r>
          </w:p>
        </w:tc>
        <w:tc>
          <w:tcPr>
            <w:tcW w:w="1361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DF2108" w:rsidRPr="001A192C">
        <w:tc>
          <w:tcPr>
            <w:tcW w:w="5102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Протяженность</w:t>
            </w:r>
          </w:p>
        </w:tc>
        <w:tc>
          <w:tcPr>
            <w:tcW w:w="1361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DF2108" w:rsidRPr="001A192C">
        <w:tc>
          <w:tcPr>
            <w:tcW w:w="5102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361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DF2108" w:rsidRPr="001A192C">
        <w:tc>
          <w:tcPr>
            <w:tcW w:w="5102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 xml:space="preserve">Тип (КЛ, </w:t>
            </w:r>
            <w:proofErr w:type="gramStart"/>
            <w:r w:rsidRPr="001A192C">
              <w:rPr>
                <w:rFonts w:ascii="Courier New" w:hAnsi="Courier New" w:cs="Courier New"/>
                <w:sz w:val="20"/>
                <w:szCs w:val="20"/>
              </w:rPr>
              <w:t>ВЛ</w:t>
            </w:r>
            <w:proofErr w:type="gramEnd"/>
            <w:r w:rsidRPr="001A192C">
              <w:rPr>
                <w:rFonts w:ascii="Courier New" w:hAnsi="Courier New" w:cs="Courier New"/>
                <w:sz w:val="20"/>
                <w:szCs w:val="20"/>
              </w:rPr>
              <w:t>, КВЛ), уровень напряжения линий электропередач</w:t>
            </w:r>
          </w:p>
        </w:tc>
        <w:tc>
          <w:tcPr>
            <w:tcW w:w="1361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DF2108" w:rsidRPr="001A192C">
        <w:tc>
          <w:tcPr>
            <w:tcW w:w="5102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361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DF2108" w:rsidRPr="001A192C">
        <w:tc>
          <w:tcPr>
            <w:tcW w:w="5102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________________________________</w:t>
            </w:r>
          </w:p>
          <w:p w:rsidR="00DF2108" w:rsidRPr="001A192C" w:rsidRDefault="00DF210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 xml:space="preserve">      (иные показатели)                      </w:t>
            </w:r>
          </w:p>
        </w:tc>
        <w:tc>
          <w:tcPr>
            <w:tcW w:w="1361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DF2108" w:rsidRPr="001A192C">
        <w:tc>
          <w:tcPr>
            <w:tcW w:w="9638" w:type="dxa"/>
            <w:gridSpan w:val="3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II. Нежилые объекты</w:t>
            </w:r>
          </w:p>
        </w:tc>
      </w:tr>
      <w:tr w:rsidR="00DF2108" w:rsidRPr="001A192C">
        <w:tc>
          <w:tcPr>
            <w:tcW w:w="9638" w:type="dxa"/>
            <w:gridSpan w:val="3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Объекты непроизводственного назначения (школы, больницы, детские сады, объекты культуры, спорта и т.д.)</w:t>
            </w:r>
          </w:p>
        </w:tc>
      </w:tr>
      <w:tr w:rsidR="00DF2108" w:rsidRPr="001A192C">
        <w:tc>
          <w:tcPr>
            <w:tcW w:w="5102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Количество мест</w:t>
            </w:r>
          </w:p>
        </w:tc>
        <w:tc>
          <w:tcPr>
            <w:tcW w:w="1361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DF2108" w:rsidRPr="001A192C">
        <w:tc>
          <w:tcPr>
            <w:tcW w:w="5102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Количество посещений</w:t>
            </w:r>
          </w:p>
        </w:tc>
        <w:tc>
          <w:tcPr>
            <w:tcW w:w="1361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DF2108" w:rsidRPr="001A192C">
        <w:tc>
          <w:tcPr>
            <w:tcW w:w="5102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Вместимость</w:t>
            </w:r>
          </w:p>
        </w:tc>
        <w:tc>
          <w:tcPr>
            <w:tcW w:w="1361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DF2108" w:rsidRPr="001A192C">
        <w:tc>
          <w:tcPr>
            <w:tcW w:w="5102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_____________________________________</w:t>
            </w:r>
          </w:p>
          <w:p w:rsidR="00DF2108" w:rsidRPr="001A192C" w:rsidRDefault="00DF210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(иные показатели)</w:t>
            </w:r>
          </w:p>
        </w:tc>
        <w:tc>
          <w:tcPr>
            <w:tcW w:w="1361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DF2108" w:rsidRPr="001A192C">
        <w:tc>
          <w:tcPr>
            <w:tcW w:w="5102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_____________________________________</w:t>
            </w:r>
          </w:p>
          <w:p w:rsidR="00DF2108" w:rsidRPr="001A192C" w:rsidRDefault="00DF210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(иные показатели)</w:t>
            </w:r>
          </w:p>
        </w:tc>
        <w:tc>
          <w:tcPr>
            <w:tcW w:w="1361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DF2108" w:rsidRPr="001A192C">
        <w:tc>
          <w:tcPr>
            <w:tcW w:w="9638" w:type="dxa"/>
            <w:gridSpan w:val="3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Объекты производственного назначения</w:t>
            </w:r>
          </w:p>
        </w:tc>
      </w:tr>
      <w:tr w:rsidR="00DF2108" w:rsidRPr="001A192C">
        <w:tc>
          <w:tcPr>
            <w:tcW w:w="5102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Мощность</w:t>
            </w:r>
          </w:p>
        </w:tc>
        <w:tc>
          <w:tcPr>
            <w:tcW w:w="1361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DF2108" w:rsidRPr="001A192C">
        <w:tc>
          <w:tcPr>
            <w:tcW w:w="5102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Производительность</w:t>
            </w:r>
          </w:p>
        </w:tc>
        <w:tc>
          <w:tcPr>
            <w:tcW w:w="1361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DF2108" w:rsidRPr="001A192C">
        <w:tc>
          <w:tcPr>
            <w:tcW w:w="5102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Протяженность</w:t>
            </w:r>
          </w:p>
        </w:tc>
        <w:tc>
          <w:tcPr>
            <w:tcW w:w="1361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DF2108" w:rsidRPr="001A192C">
        <w:tc>
          <w:tcPr>
            <w:tcW w:w="5102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lastRenderedPageBreak/>
              <w:t>_____________________________________</w:t>
            </w:r>
          </w:p>
          <w:p w:rsidR="00DF2108" w:rsidRPr="001A192C" w:rsidRDefault="00DF210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(иные показатели)</w:t>
            </w:r>
          </w:p>
        </w:tc>
        <w:tc>
          <w:tcPr>
            <w:tcW w:w="1361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DF2108" w:rsidRPr="001A192C">
        <w:tc>
          <w:tcPr>
            <w:tcW w:w="5102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_____________________________________</w:t>
            </w:r>
          </w:p>
          <w:p w:rsidR="00DF2108" w:rsidRPr="001A192C" w:rsidRDefault="00DF210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(иные показатели)</w:t>
            </w:r>
          </w:p>
        </w:tc>
        <w:tc>
          <w:tcPr>
            <w:tcW w:w="1361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DF2108" w:rsidRPr="001A192C">
        <w:tc>
          <w:tcPr>
            <w:tcW w:w="5102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Материалы фундаментов</w:t>
            </w:r>
          </w:p>
        </w:tc>
        <w:tc>
          <w:tcPr>
            <w:tcW w:w="1361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DF2108" w:rsidRPr="001A192C">
        <w:tc>
          <w:tcPr>
            <w:tcW w:w="5102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Материалы стен</w:t>
            </w:r>
          </w:p>
        </w:tc>
        <w:tc>
          <w:tcPr>
            <w:tcW w:w="1361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DF2108" w:rsidRPr="001A192C">
        <w:tc>
          <w:tcPr>
            <w:tcW w:w="5102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Материалы перекрытий</w:t>
            </w:r>
          </w:p>
        </w:tc>
        <w:tc>
          <w:tcPr>
            <w:tcW w:w="1361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DF2108" w:rsidRPr="001A192C">
        <w:tc>
          <w:tcPr>
            <w:tcW w:w="5102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Материалы кровли</w:t>
            </w:r>
          </w:p>
        </w:tc>
        <w:tc>
          <w:tcPr>
            <w:tcW w:w="1361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DF2108" w:rsidRPr="001A192C">
        <w:tc>
          <w:tcPr>
            <w:tcW w:w="9638" w:type="dxa"/>
            <w:gridSpan w:val="3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III. Объекты жилищного строительства</w:t>
            </w:r>
          </w:p>
        </w:tc>
      </w:tr>
      <w:tr w:rsidR="00DF2108" w:rsidRPr="001A192C">
        <w:tc>
          <w:tcPr>
            <w:tcW w:w="5102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361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кв. м</w:t>
            </w:r>
          </w:p>
        </w:tc>
        <w:tc>
          <w:tcPr>
            <w:tcW w:w="3175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DF2108" w:rsidRPr="001A192C">
        <w:tc>
          <w:tcPr>
            <w:tcW w:w="5102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Количество квартир - всего</w:t>
            </w:r>
          </w:p>
        </w:tc>
        <w:tc>
          <w:tcPr>
            <w:tcW w:w="1361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штук/кв. м</w:t>
            </w:r>
          </w:p>
        </w:tc>
        <w:tc>
          <w:tcPr>
            <w:tcW w:w="3175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DF2108" w:rsidRPr="001A192C">
        <w:tc>
          <w:tcPr>
            <w:tcW w:w="5102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361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108" w:rsidRPr="001A192C">
        <w:tc>
          <w:tcPr>
            <w:tcW w:w="5102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1-комнатные</w:t>
            </w:r>
          </w:p>
        </w:tc>
        <w:tc>
          <w:tcPr>
            <w:tcW w:w="1361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штук/кв. м</w:t>
            </w:r>
          </w:p>
        </w:tc>
        <w:tc>
          <w:tcPr>
            <w:tcW w:w="3175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DF2108" w:rsidRPr="001A192C">
        <w:tc>
          <w:tcPr>
            <w:tcW w:w="5102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2-комнатные</w:t>
            </w:r>
          </w:p>
        </w:tc>
        <w:tc>
          <w:tcPr>
            <w:tcW w:w="1361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штук/кв. м</w:t>
            </w:r>
          </w:p>
        </w:tc>
        <w:tc>
          <w:tcPr>
            <w:tcW w:w="3175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DF2108" w:rsidRPr="001A192C">
        <w:tc>
          <w:tcPr>
            <w:tcW w:w="5102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3-комнатные</w:t>
            </w:r>
          </w:p>
        </w:tc>
        <w:tc>
          <w:tcPr>
            <w:tcW w:w="1361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штук/кв. м</w:t>
            </w:r>
          </w:p>
        </w:tc>
        <w:tc>
          <w:tcPr>
            <w:tcW w:w="3175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DF2108" w:rsidRPr="001A192C">
        <w:tc>
          <w:tcPr>
            <w:tcW w:w="5102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4-комнатные</w:t>
            </w:r>
          </w:p>
        </w:tc>
        <w:tc>
          <w:tcPr>
            <w:tcW w:w="1361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штук/кв. м</w:t>
            </w:r>
          </w:p>
        </w:tc>
        <w:tc>
          <w:tcPr>
            <w:tcW w:w="3175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DF2108" w:rsidRPr="001A192C">
        <w:tc>
          <w:tcPr>
            <w:tcW w:w="5102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более чем 4-комнатные</w:t>
            </w:r>
          </w:p>
        </w:tc>
        <w:tc>
          <w:tcPr>
            <w:tcW w:w="1361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штук/кв. м</w:t>
            </w:r>
          </w:p>
        </w:tc>
        <w:tc>
          <w:tcPr>
            <w:tcW w:w="3175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DF2108" w:rsidRPr="001A192C">
        <w:tc>
          <w:tcPr>
            <w:tcW w:w="5102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361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кв. м</w:t>
            </w:r>
          </w:p>
        </w:tc>
        <w:tc>
          <w:tcPr>
            <w:tcW w:w="3175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DF2108" w:rsidRPr="001A192C">
        <w:tc>
          <w:tcPr>
            <w:tcW w:w="5102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Материалы фундаментов</w:t>
            </w:r>
          </w:p>
        </w:tc>
        <w:tc>
          <w:tcPr>
            <w:tcW w:w="1361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DF2108" w:rsidRPr="001A192C">
        <w:tc>
          <w:tcPr>
            <w:tcW w:w="5102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Материалы стен</w:t>
            </w:r>
          </w:p>
        </w:tc>
        <w:tc>
          <w:tcPr>
            <w:tcW w:w="1361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DF2108" w:rsidRPr="001A192C">
        <w:tc>
          <w:tcPr>
            <w:tcW w:w="5102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Материалы перекрытий</w:t>
            </w:r>
          </w:p>
        </w:tc>
        <w:tc>
          <w:tcPr>
            <w:tcW w:w="1361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DF2108" w:rsidRPr="001A192C">
        <w:tc>
          <w:tcPr>
            <w:tcW w:w="5102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Материалы кровли</w:t>
            </w:r>
          </w:p>
          <w:p w:rsidR="00DF2108" w:rsidRPr="001A192C" w:rsidRDefault="00DF210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_________________________________</w:t>
            </w:r>
          </w:p>
          <w:p w:rsidR="00DF2108" w:rsidRPr="001A192C" w:rsidRDefault="00DF210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 xml:space="preserve">      (иные показатели)                      </w:t>
            </w:r>
          </w:p>
        </w:tc>
        <w:tc>
          <w:tcPr>
            <w:tcW w:w="1361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  <w:p w:rsidR="00DF2108" w:rsidRPr="001A192C" w:rsidRDefault="00DF210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  <w:t>______________________</w:t>
            </w:r>
          </w:p>
        </w:tc>
      </w:tr>
      <w:tr w:rsidR="00DF2108" w:rsidRPr="001A192C">
        <w:tc>
          <w:tcPr>
            <w:tcW w:w="9638" w:type="dxa"/>
            <w:gridSpan w:val="3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IV. Стоимость строительства</w:t>
            </w:r>
          </w:p>
        </w:tc>
      </w:tr>
      <w:tr w:rsidR="00DF2108" w:rsidRPr="001A192C">
        <w:tc>
          <w:tcPr>
            <w:tcW w:w="5102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Стоимость строительства объекта - всего</w:t>
            </w:r>
          </w:p>
        </w:tc>
        <w:tc>
          <w:tcPr>
            <w:tcW w:w="1361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тыс. рублей</w:t>
            </w:r>
          </w:p>
        </w:tc>
        <w:tc>
          <w:tcPr>
            <w:tcW w:w="3175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DF2108" w:rsidRPr="001A192C">
        <w:tc>
          <w:tcPr>
            <w:tcW w:w="5102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в том числе</w:t>
            </w:r>
          </w:p>
        </w:tc>
        <w:tc>
          <w:tcPr>
            <w:tcW w:w="1361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108" w:rsidRPr="001A192C">
        <w:tc>
          <w:tcPr>
            <w:tcW w:w="5102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строительно-монтажных работ</w:t>
            </w:r>
          </w:p>
        </w:tc>
        <w:tc>
          <w:tcPr>
            <w:tcW w:w="1361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тыс. рублей</w:t>
            </w:r>
          </w:p>
        </w:tc>
        <w:tc>
          <w:tcPr>
            <w:tcW w:w="3175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DF2108" w:rsidRPr="001A192C">
        <w:tc>
          <w:tcPr>
            <w:tcW w:w="5102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Продолжительность строительства</w:t>
            </w:r>
          </w:p>
        </w:tc>
        <w:tc>
          <w:tcPr>
            <w:tcW w:w="1361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месяцев</w:t>
            </w:r>
          </w:p>
        </w:tc>
        <w:tc>
          <w:tcPr>
            <w:tcW w:w="3175" w:type="dxa"/>
          </w:tcPr>
          <w:p w:rsidR="00DF2108" w:rsidRPr="001A192C" w:rsidRDefault="00DF210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</w:tbl>
    <w:p w:rsidR="00DF2108" w:rsidRPr="001A192C" w:rsidRDefault="00DF2108" w:rsidP="00801B5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F2108" w:rsidRPr="001A192C" w:rsidRDefault="00DF2108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A192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F2108" w:rsidRPr="001A192C" w:rsidRDefault="00DF2108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A192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F2108" w:rsidRPr="001A192C" w:rsidRDefault="00DF2108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A192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F2108" w:rsidRPr="001A192C" w:rsidRDefault="00DF2108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A192C">
        <w:rPr>
          <w:rFonts w:ascii="Courier New" w:hAnsi="Courier New" w:cs="Courier New"/>
          <w:sz w:val="20"/>
          <w:szCs w:val="20"/>
        </w:rPr>
        <w:t xml:space="preserve">указываются   основания  для  установления  срока  действия  разрешения  </w:t>
      </w:r>
      <w:proofErr w:type="gramStart"/>
      <w:r w:rsidRPr="001A192C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DF2108" w:rsidRPr="001A192C" w:rsidRDefault="00DF2108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A192C">
        <w:rPr>
          <w:rFonts w:ascii="Courier New" w:hAnsi="Courier New" w:cs="Courier New"/>
          <w:sz w:val="20"/>
          <w:szCs w:val="20"/>
        </w:rPr>
        <w:t>строительство:</w:t>
      </w:r>
    </w:p>
    <w:p w:rsidR="00DF2108" w:rsidRPr="001A192C" w:rsidRDefault="00DF2108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A192C">
        <w:rPr>
          <w:rFonts w:ascii="Courier New" w:hAnsi="Courier New" w:cs="Courier New"/>
          <w:sz w:val="20"/>
          <w:szCs w:val="20"/>
        </w:rPr>
        <w:t>- проектная документация (раздел);</w:t>
      </w:r>
    </w:p>
    <w:p w:rsidR="00DF2108" w:rsidRPr="001A192C" w:rsidRDefault="00DF2108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A192C">
        <w:rPr>
          <w:rFonts w:ascii="Courier New" w:hAnsi="Courier New" w:cs="Courier New"/>
          <w:sz w:val="20"/>
          <w:szCs w:val="20"/>
        </w:rPr>
        <w:t>- нормативный правовой акт (номер, дата, статья).</w:t>
      </w:r>
    </w:p>
    <w:p w:rsidR="00DF2108" w:rsidRPr="001A192C" w:rsidRDefault="00DF2108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A192C">
        <w:rPr>
          <w:rFonts w:ascii="Courier New" w:hAnsi="Courier New" w:cs="Courier New"/>
          <w:sz w:val="20"/>
          <w:szCs w:val="20"/>
        </w:rPr>
        <w:t xml:space="preserve">Обязуюсь   обо  всех  изменениях,  связанных  с  </w:t>
      </w:r>
      <w:proofErr w:type="gramStart"/>
      <w:r w:rsidRPr="001A192C">
        <w:rPr>
          <w:rFonts w:ascii="Courier New" w:hAnsi="Courier New" w:cs="Courier New"/>
          <w:sz w:val="20"/>
          <w:szCs w:val="20"/>
        </w:rPr>
        <w:t>приведенными</w:t>
      </w:r>
      <w:proofErr w:type="gramEnd"/>
      <w:r w:rsidRPr="001A192C">
        <w:rPr>
          <w:rFonts w:ascii="Courier New" w:hAnsi="Courier New" w:cs="Courier New"/>
          <w:sz w:val="20"/>
          <w:szCs w:val="20"/>
        </w:rPr>
        <w:t xml:space="preserve">  в  настоящем</w:t>
      </w:r>
    </w:p>
    <w:p w:rsidR="00DF2108" w:rsidRPr="001A192C" w:rsidRDefault="00DF2108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A192C">
        <w:rPr>
          <w:rFonts w:ascii="Courier New" w:hAnsi="Courier New" w:cs="Courier New"/>
          <w:sz w:val="20"/>
          <w:szCs w:val="20"/>
        </w:rPr>
        <w:t>заявлении</w:t>
      </w:r>
      <w:proofErr w:type="gramEnd"/>
      <w:r w:rsidRPr="001A192C">
        <w:rPr>
          <w:rFonts w:ascii="Courier New" w:hAnsi="Courier New" w:cs="Courier New"/>
          <w:sz w:val="20"/>
          <w:szCs w:val="20"/>
        </w:rPr>
        <w:t xml:space="preserve">   сведениями,  сообщать  в  Администрацию  </w:t>
      </w:r>
    </w:p>
    <w:p w:rsidR="00DF2108" w:rsidRPr="001A192C" w:rsidRDefault="00DF2108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A192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F2108" w:rsidRPr="001A192C" w:rsidRDefault="00DF2108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A192C">
        <w:rPr>
          <w:rFonts w:ascii="Courier New" w:hAnsi="Courier New" w:cs="Courier New"/>
          <w:sz w:val="20"/>
          <w:szCs w:val="20"/>
        </w:rPr>
        <w:t>______________________ _______________________ ____________________________</w:t>
      </w:r>
    </w:p>
    <w:p w:rsidR="00DF2108" w:rsidRPr="005B3F17" w:rsidRDefault="00DF2108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A192C">
        <w:rPr>
          <w:rFonts w:ascii="Courier New" w:hAnsi="Courier New" w:cs="Courier New"/>
          <w:sz w:val="20"/>
          <w:szCs w:val="20"/>
        </w:rPr>
        <w:t xml:space="preserve">    (должность)              (подпись)                   (Ф.И.О.)</w:t>
      </w:r>
    </w:p>
    <w:p w:rsidR="00DF2108" w:rsidRPr="005B3F17" w:rsidRDefault="00DF2108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lastRenderedPageBreak/>
        <w:t xml:space="preserve">               М.П.</w:t>
      </w:r>
    </w:p>
    <w:p w:rsidR="00DF2108" w:rsidRPr="005B3F17" w:rsidRDefault="00DF2108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F2108" w:rsidRPr="00B35926" w:rsidRDefault="00DF2108" w:rsidP="00801B56">
      <w:pPr>
        <w:pStyle w:val="ConsPlusNonformat"/>
        <w:jc w:val="both"/>
      </w:pPr>
      <w:r w:rsidRPr="00B35926">
        <w:t>К заявлению прилагаю следующие документы:</w:t>
      </w:r>
    </w:p>
    <w:p w:rsidR="00DF2108" w:rsidRPr="00B35926" w:rsidRDefault="00DF2108" w:rsidP="00801B56">
      <w:pPr>
        <w:pStyle w:val="ConsPlusNonformat"/>
        <w:jc w:val="both"/>
      </w:pPr>
      <w:r w:rsidRPr="00B35926">
        <w:t>___________________________________________________________________________</w:t>
      </w:r>
    </w:p>
    <w:p w:rsidR="00DF2108" w:rsidRPr="00B35926" w:rsidRDefault="00DF2108" w:rsidP="00801B56">
      <w:pPr>
        <w:pStyle w:val="ConsPlusNonformat"/>
        <w:jc w:val="both"/>
      </w:pPr>
      <w:r w:rsidRPr="00B35926">
        <w:t>___________________________________________________________________________</w:t>
      </w:r>
    </w:p>
    <w:p w:rsidR="00DF2108" w:rsidRPr="00B35926" w:rsidRDefault="00DF2108" w:rsidP="00801B56">
      <w:pPr>
        <w:pStyle w:val="ConsPlusNonformat"/>
        <w:jc w:val="both"/>
      </w:pPr>
      <w:r w:rsidRPr="00B35926">
        <w:t>___________________________________________________________________________</w:t>
      </w:r>
    </w:p>
    <w:p w:rsidR="00DF2108" w:rsidRDefault="00DF2108" w:rsidP="00801B56">
      <w:pPr>
        <w:pStyle w:val="ConsPlusNonformat"/>
        <w:jc w:val="both"/>
      </w:pPr>
      <w:r w:rsidRPr="00B35926">
        <w:t>___________________________________________________________________________</w:t>
      </w:r>
    </w:p>
    <w:p w:rsidR="00DF2108" w:rsidRPr="00B35926" w:rsidRDefault="00DF2108" w:rsidP="00801B56">
      <w:pPr>
        <w:pStyle w:val="ConsPlusNonformat"/>
        <w:jc w:val="both"/>
      </w:pPr>
    </w:p>
    <w:p w:rsidR="00DF2108" w:rsidRPr="00B35926" w:rsidRDefault="00DF2108" w:rsidP="00801B56">
      <w:pPr>
        <w:pStyle w:val="ConsPlusNonformat"/>
        <w:jc w:val="both"/>
      </w:pPr>
      <w:r w:rsidRPr="00B35926">
        <w:t xml:space="preserve">Обязуюсь   обо  всех  изменениях,  связанных  с  </w:t>
      </w:r>
      <w:proofErr w:type="gramStart"/>
      <w:r w:rsidRPr="00B35926">
        <w:t>приведенными</w:t>
      </w:r>
      <w:proofErr w:type="gramEnd"/>
      <w:r w:rsidRPr="00B35926">
        <w:t xml:space="preserve">  в  настоящем</w:t>
      </w:r>
    </w:p>
    <w:p w:rsidR="00DF2108" w:rsidRPr="00B35926" w:rsidRDefault="00DF2108" w:rsidP="00801B56">
      <w:pPr>
        <w:pStyle w:val="ConsPlusNonformat"/>
        <w:jc w:val="both"/>
      </w:pPr>
      <w:proofErr w:type="gramStart"/>
      <w:r w:rsidRPr="00B35926">
        <w:t>заявлении</w:t>
      </w:r>
      <w:proofErr w:type="gramEnd"/>
      <w:r w:rsidRPr="00B35926">
        <w:t xml:space="preserve"> сведениями, сообщать в </w:t>
      </w:r>
      <w:r>
        <w:t>Администрацию</w:t>
      </w:r>
      <w:r w:rsidRPr="00B35926">
        <w:t>.</w:t>
      </w:r>
    </w:p>
    <w:p w:rsidR="00DF2108" w:rsidRPr="00B35926" w:rsidRDefault="00DF2108" w:rsidP="00801B56">
      <w:pPr>
        <w:pStyle w:val="ConsPlusNonformat"/>
        <w:jc w:val="both"/>
      </w:pPr>
      <w:r w:rsidRPr="00B35926">
        <w:t xml:space="preserve">    Ответственность  за  достоверность представленных сведений и документов</w:t>
      </w:r>
    </w:p>
    <w:p w:rsidR="00DF2108" w:rsidRPr="00B35926" w:rsidRDefault="00DF2108" w:rsidP="00801B56">
      <w:pPr>
        <w:pStyle w:val="ConsPlusNonformat"/>
        <w:jc w:val="both"/>
      </w:pPr>
      <w:r w:rsidRPr="00B35926">
        <w:t>несет заявитель.</w:t>
      </w:r>
    </w:p>
    <w:p w:rsidR="00DF2108" w:rsidRPr="00B35926" w:rsidRDefault="00DF2108" w:rsidP="00B93DC2">
      <w:pPr>
        <w:pStyle w:val="ConsPlusNonformat"/>
        <w:ind w:right="1076"/>
        <w:jc w:val="both"/>
      </w:pPr>
      <w:r w:rsidRPr="00B35926">
        <w:t xml:space="preserve">Разрешение  </w:t>
      </w:r>
      <w:r>
        <w:t>на строительство</w:t>
      </w:r>
      <w:r w:rsidRPr="00B35926">
        <w:t xml:space="preserve">  либо мотивированный отказ </w:t>
      </w:r>
      <w:proofErr w:type="spellStart"/>
      <w:r w:rsidRPr="00B35926">
        <w:t>ввыдаче</w:t>
      </w:r>
      <w:proofErr w:type="spellEnd"/>
      <w:r w:rsidRPr="00B35926">
        <w:t xml:space="preserve"> разрешения прошу (нужное отметить галочкой):</w:t>
      </w:r>
    </w:p>
    <w:p w:rsidR="00DF2108" w:rsidRPr="00B35926" w:rsidRDefault="00DF2108" w:rsidP="00801B56">
      <w:pPr>
        <w:pStyle w:val="ConsPlusNonformat"/>
        <w:jc w:val="both"/>
      </w:pPr>
      <w:r w:rsidRPr="00B35926">
        <w:t>- выслать почтой по адресу: _______________________________________________</w:t>
      </w:r>
    </w:p>
    <w:p w:rsidR="00DF2108" w:rsidRPr="00D90355" w:rsidRDefault="00DF2108" w:rsidP="00801B56">
      <w:pPr>
        <w:pStyle w:val="ConsPlusNonformat"/>
        <w:jc w:val="both"/>
      </w:pPr>
      <w:r w:rsidRPr="00B35926">
        <w:t xml:space="preserve">- выдать на руки </w:t>
      </w:r>
      <w:r w:rsidRPr="00D90355">
        <w:t>в Администрации;</w:t>
      </w:r>
    </w:p>
    <w:p w:rsidR="00DF2108" w:rsidRPr="00D90355" w:rsidRDefault="00DF2108" w:rsidP="00801B56">
      <w:pPr>
        <w:pStyle w:val="ConsPlusNonformat"/>
        <w:jc w:val="both"/>
      </w:pPr>
      <w:r w:rsidRPr="00D90355">
        <w:t>- выдать на руки в МФЦ</w:t>
      </w:r>
    </w:p>
    <w:p w:rsidR="00DF2108" w:rsidRPr="00B35926" w:rsidRDefault="00DF2108" w:rsidP="00801B56">
      <w:pPr>
        <w:pStyle w:val="ConsPlusNonformat"/>
        <w:jc w:val="both"/>
      </w:pPr>
      <w:r w:rsidRPr="00B35926">
        <w:t>Выражаю  свое согласие на то, что в случае если в течение трех рабочих дней</w:t>
      </w:r>
    </w:p>
    <w:p w:rsidR="00DF2108" w:rsidRPr="0064461A" w:rsidRDefault="00DF2108" w:rsidP="00801B56">
      <w:pPr>
        <w:pStyle w:val="ConsPlusNonformat"/>
        <w:jc w:val="both"/>
      </w:pPr>
      <w:proofErr w:type="gramStart"/>
      <w:r w:rsidRPr="00B35926">
        <w:t xml:space="preserve">с  момента истечения срока предоставления </w:t>
      </w:r>
      <w:r>
        <w:t>муниципальной</w:t>
      </w:r>
      <w:r w:rsidRPr="00B35926">
        <w:t xml:space="preserve"> услуги </w:t>
      </w:r>
      <w:r w:rsidRPr="0064461A">
        <w:t>(7 рабочих</w:t>
      </w:r>
      <w:proofErr w:type="gramEnd"/>
    </w:p>
    <w:p w:rsidR="00DF2108" w:rsidRPr="0064461A" w:rsidRDefault="00DF2108" w:rsidP="00801B56">
      <w:pPr>
        <w:pStyle w:val="ConsPlusNonformat"/>
        <w:jc w:val="both"/>
      </w:pPr>
      <w:r w:rsidRPr="0064461A">
        <w:t xml:space="preserve">дней </w:t>
      </w:r>
      <w:proofErr w:type="spellStart"/>
      <w:r w:rsidRPr="0064461A">
        <w:t>смомента</w:t>
      </w:r>
      <w:proofErr w:type="spellEnd"/>
      <w:r w:rsidRPr="0064461A">
        <w:t xml:space="preserve">  регистрации  заявления)  я не явлюсь за документом лично, </w:t>
      </w:r>
    </w:p>
    <w:p w:rsidR="00DF2108" w:rsidRPr="00B35926" w:rsidRDefault="00DF2108" w:rsidP="00801B56">
      <w:pPr>
        <w:pStyle w:val="ConsPlusNonformat"/>
        <w:jc w:val="both"/>
      </w:pPr>
      <w:r w:rsidRPr="0064461A">
        <w:t xml:space="preserve">он </w:t>
      </w:r>
      <w:proofErr w:type="spellStart"/>
      <w:r w:rsidRPr="0064461A">
        <w:t>будетвыслан</w:t>
      </w:r>
      <w:proofErr w:type="spellEnd"/>
      <w:r w:rsidRPr="0064461A">
        <w:t xml:space="preserve"> мне почтой по адресу: _____________________________________</w:t>
      </w:r>
    </w:p>
    <w:p w:rsidR="00DF2108" w:rsidRDefault="00DF2108" w:rsidP="00801B56">
      <w:pPr>
        <w:pStyle w:val="ConsPlusNonformat"/>
        <w:jc w:val="both"/>
      </w:pPr>
    </w:p>
    <w:p w:rsidR="00DF2108" w:rsidRPr="00B35926" w:rsidRDefault="00DF2108" w:rsidP="00801B56">
      <w:pPr>
        <w:pStyle w:val="ConsPlusNonformat"/>
        <w:jc w:val="both"/>
      </w:pPr>
      <w:proofErr w:type="gramStart"/>
      <w:r w:rsidRPr="00B35926">
        <w:t>Застройщик (лицо, действующее по доверенности, оформленной в соответствии с</w:t>
      </w:r>
      <w:proofErr w:type="gramEnd"/>
    </w:p>
    <w:p w:rsidR="00DF2108" w:rsidRPr="00B35926" w:rsidRDefault="00DF2108" w:rsidP="00801B56">
      <w:pPr>
        <w:pStyle w:val="ConsPlusNonformat"/>
        <w:jc w:val="both"/>
      </w:pPr>
      <w:r w:rsidRPr="00B35926">
        <w:t>действующим законодательством): ___________________________________________</w:t>
      </w:r>
    </w:p>
    <w:p w:rsidR="00DF2108" w:rsidRPr="00B35926" w:rsidRDefault="00DF2108" w:rsidP="00801B56">
      <w:pPr>
        <w:pStyle w:val="ConsPlusNonformat"/>
        <w:jc w:val="both"/>
      </w:pPr>
      <w:r w:rsidRPr="00B35926">
        <w:t xml:space="preserve">                                  ФИО - для физ. лиц, ИП;        подпись</w:t>
      </w:r>
    </w:p>
    <w:p w:rsidR="00DF2108" w:rsidRPr="00B35926" w:rsidRDefault="00DF2108" w:rsidP="00801B56">
      <w:pPr>
        <w:pStyle w:val="ConsPlusNonformat"/>
        <w:jc w:val="both"/>
      </w:pPr>
      <w:r w:rsidRPr="00B35926">
        <w:t xml:space="preserve">                                должность, ФИО руководителя,</w:t>
      </w:r>
    </w:p>
    <w:p w:rsidR="00DF2108" w:rsidRPr="00B35926" w:rsidRDefault="00DF2108" w:rsidP="00801B56">
      <w:pPr>
        <w:pStyle w:val="ConsPlusNonformat"/>
        <w:jc w:val="both"/>
      </w:pPr>
      <w:r w:rsidRPr="00B35926">
        <w:t xml:space="preserve">                                   печать - для юр. лиц</w:t>
      </w:r>
    </w:p>
    <w:p w:rsidR="00DF2108" w:rsidRPr="00B35926" w:rsidRDefault="00DF2108" w:rsidP="00801B56">
      <w:pPr>
        <w:pStyle w:val="ConsPlusNonformat"/>
        <w:jc w:val="both"/>
      </w:pPr>
      <w:r w:rsidRPr="00B35926">
        <w:t xml:space="preserve">                                           "_____" ______________ 20____ г.</w:t>
      </w:r>
    </w:p>
    <w:p w:rsidR="00DF2108" w:rsidRPr="00B35926" w:rsidRDefault="00DF2108" w:rsidP="00801B56">
      <w:pPr>
        <w:pStyle w:val="ConsPlusNonformat"/>
        <w:jc w:val="both"/>
      </w:pPr>
      <w:r w:rsidRPr="00B35926">
        <w:t>Документы приняты:</w:t>
      </w:r>
    </w:p>
    <w:p w:rsidR="00DF2108" w:rsidRPr="00B35926" w:rsidRDefault="00DF2108" w:rsidP="00801B56">
      <w:pPr>
        <w:pStyle w:val="ConsPlusNonformat"/>
        <w:jc w:val="both"/>
      </w:pPr>
      <w:r w:rsidRPr="00B35926">
        <w:t>______________________________________________              _______________</w:t>
      </w:r>
    </w:p>
    <w:p w:rsidR="00DF2108" w:rsidRPr="00B35926" w:rsidRDefault="00DF2108" w:rsidP="00801B56">
      <w:pPr>
        <w:pStyle w:val="ConsPlusNonformat"/>
        <w:jc w:val="both"/>
      </w:pPr>
      <w:r w:rsidRPr="00B35926">
        <w:t xml:space="preserve">               ФИО, должность                                    подпись</w:t>
      </w:r>
    </w:p>
    <w:p w:rsidR="00DF2108" w:rsidRPr="00B35926" w:rsidRDefault="00DF2108" w:rsidP="00801B56">
      <w:pPr>
        <w:pStyle w:val="ConsPlusNonformat"/>
        <w:jc w:val="both"/>
      </w:pPr>
      <w:r w:rsidRPr="00B35926">
        <w:t xml:space="preserve">                                           "_____" ______________ 20____ г.</w:t>
      </w:r>
    </w:p>
    <w:p w:rsidR="00DF2108" w:rsidRPr="00F76DC2" w:rsidRDefault="00DF2108" w:rsidP="00801B5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DF2108" w:rsidRDefault="00DF2108" w:rsidP="00801B56">
      <w:pPr>
        <w:autoSpaceDE w:val="0"/>
        <w:autoSpaceDN w:val="0"/>
        <w:adjustRightInd w:val="0"/>
        <w:ind w:firstLine="709"/>
        <w:jc w:val="right"/>
      </w:pPr>
    </w:p>
    <w:p w:rsidR="00DF2108" w:rsidRDefault="00DF210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DF2108" w:rsidRDefault="00DF210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DF2108" w:rsidRDefault="00DF210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DF2108" w:rsidRDefault="00DF210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DF2108" w:rsidRDefault="00DF210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DF2108" w:rsidRDefault="00DF210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DF2108" w:rsidRDefault="00DF210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DF2108" w:rsidRDefault="00DF210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DF2108" w:rsidRDefault="00DF210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DF2108" w:rsidRDefault="00DF210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DF2108" w:rsidRDefault="00DF210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DF2108" w:rsidRDefault="00DF210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DF2108" w:rsidRDefault="00DF210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DF2108" w:rsidRDefault="00DF210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DF2108" w:rsidRDefault="00DF210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DF2108" w:rsidRDefault="00DF210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DF2108" w:rsidRDefault="00DF210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DF2108" w:rsidRDefault="00DF210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DF2108" w:rsidRDefault="00DF210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DF2108" w:rsidRDefault="00DF210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DF2108" w:rsidRDefault="00DF210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DF2108" w:rsidRDefault="00DF210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DF2108" w:rsidRDefault="00DF210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DF2108" w:rsidRDefault="00DF210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DF2108" w:rsidRDefault="00DF210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DF2108" w:rsidRDefault="00DF210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DF2108" w:rsidRDefault="00DF210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DF2108" w:rsidRDefault="00DF210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DF2108" w:rsidRDefault="00DF2108" w:rsidP="00711AC1">
      <w:pPr>
        <w:pStyle w:val="ConsPlusNormal"/>
        <w:ind w:firstLine="0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DF2108" w:rsidRPr="00711AC1" w:rsidRDefault="00DF2108" w:rsidP="00711AC1">
      <w:pPr>
        <w:pStyle w:val="ConsPlusNormal"/>
        <w:ind w:firstLine="0"/>
        <w:jc w:val="right"/>
        <w:rPr>
          <w:rFonts w:ascii="Times New Roman" w:hAnsi="Times New Roman" w:cs="Times New Roman"/>
          <w:bCs/>
          <w:spacing w:val="-2"/>
        </w:rPr>
      </w:pPr>
      <w:r w:rsidRPr="00711AC1">
        <w:rPr>
          <w:rFonts w:ascii="Times New Roman" w:hAnsi="Times New Roman" w:cs="Times New Roman"/>
          <w:bCs/>
          <w:spacing w:val="-2"/>
        </w:rPr>
        <w:t>Приложение 2</w:t>
      </w:r>
    </w:p>
    <w:p w:rsidR="00DF2108" w:rsidRPr="00711AC1" w:rsidRDefault="00DF2108" w:rsidP="00711AC1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к административному регламенту</w:t>
      </w:r>
    </w:p>
    <w:p w:rsidR="00DF2108" w:rsidRPr="00711AC1" w:rsidRDefault="00DF2108" w:rsidP="00711AC1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предоставления муниципальной услуги</w:t>
      </w:r>
    </w:p>
    <w:p w:rsidR="00DF2108" w:rsidRPr="00711AC1" w:rsidRDefault="00DF2108" w:rsidP="00711AC1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«Выдача администрацией</w:t>
      </w:r>
    </w:p>
    <w:p w:rsidR="00DF2108" w:rsidRPr="00711AC1" w:rsidRDefault="00DF2108" w:rsidP="00711AC1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Фурмановского муниципального района  разрешений </w:t>
      </w:r>
    </w:p>
    <w:p w:rsidR="00DF2108" w:rsidRPr="00711AC1" w:rsidRDefault="00DF2108" w:rsidP="00711AC1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на строительство в случаях, </w:t>
      </w:r>
    </w:p>
    <w:p w:rsidR="00DF2108" w:rsidRPr="00711AC1" w:rsidRDefault="00DF2108" w:rsidP="00711AC1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предусмотренных </w:t>
      </w:r>
    </w:p>
    <w:p w:rsidR="00DF2108" w:rsidRPr="00711AC1" w:rsidRDefault="00DF2108" w:rsidP="00711AC1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Градостроительным кодексом </w:t>
      </w:r>
    </w:p>
    <w:p w:rsidR="00DF2108" w:rsidRDefault="00DF2108" w:rsidP="00711AC1">
      <w:pPr>
        <w:autoSpaceDE w:val="0"/>
        <w:autoSpaceDN w:val="0"/>
        <w:adjustRightInd w:val="0"/>
        <w:ind w:firstLine="709"/>
        <w:jc w:val="right"/>
      </w:pPr>
      <w:r w:rsidRPr="00711AC1">
        <w:rPr>
          <w:sz w:val="18"/>
          <w:szCs w:val="18"/>
        </w:rPr>
        <w:t>Российской Федерации»</w:t>
      </w:r>
    </w:p>
    <w:p w:rsidR="00DF2108" w:rsidRDefault="00DF2108" w:rsidP="00D57001">
      <w:pPr>
        <w:autoSpaceDE w:val="0"/>
        <w:autoSpaceDN w:val="0"/>
        <w:adjustRightInd w:val="0"/>
        <w:ind w:firstLine="709"/>
        <w:jc w:val="both"/>
      </w:pPr>
      <w:r>
        <w:t>Утратил силу  (постановление от 31.10.2018)</w:t>
      </w:r>
    </w:p>
    <w:p w:rsidR="00DF2108" w:rsidRDefault="00DF2108" w:rsidP="00D57001">
      <w:pPr>
        <w:autoSpaceDE w:val="0"/>
        <w:autoSpaceDN w:val="0"/>
        <w:adjustRightInd w:val="0"/>
        <w:ind w:firstLine="709"/>
        <w:jc w:val="both"/>
      </w:pPr>
    </w:p>
    <w:p w:rsidR="00DF2108" w:rsidRDefault="00DF2108" w:rsidP="00D57001">
      <w:pPr>
        <w:autoSpaceDE w:val="0"/>
        <w:autoSpaceDN w:val="0"/>
        <w:adjustRightInd w:val="0"/>
        <w:ind w:firstLine="709"/>
        <w:jc w:val="both"/>
      </w:pPr>
    </w:p>
    <w:p w:rsidR="00DF2108" w:rsidRDefault="00DF2108" w:rsidP="00D57001">
      <w:pPr>
        <w:autoSpaceDE w:val="0"/>
        <w:autoSpaceDN w:val="0"/>
        <w:adjustRightInd w:val="0"/>
        <w:ind w:firstLine="709"/>
        <w:jc w:val="both"/>
      </w:pPr>
    </w:p>
    <w:p w:rsidR="00DF2108" w:rsidRDefault="00DF2108" w:rsidP="00D57001">
      <w:pPr>
        <w:autoSpaceDE w:val="0"/>
        <w:autoSpaceDN w:val="0"/>
        <w:adjustRightInd w:val="0"/>
        <w:ind w:firstLine="709"/>
        <w:jc w:val="both"/>
      </w:pPr>
    </w:p>
    <w:p w:rsidR="00DF2108" w:rsidRDefault="00DF2108" w:rsidP="00D57001">
      <w:pPr>
        <w:autoSpaceDE w:val="0"/>
        <w:autoSpaceDN w:val="0"/>
        <w:adjustRightInd w:val="0"/>
        <w:ind w:firstLine="709"/>
        <w:jc w:val="both"/>
      </w:pPr>
    </w:p>
    <w:p w:rsidR="00DF2108" w:rsidRPr="001E00D5" w:rsidRDefault="00DF2108" w:rsidP="001E00D5">
      <w:pPr>
        <w:pStyle w:val="ConsPlusNormal"/>
        <w:ind w:left="-567" w:firstLine="567"/>
        <w:jc w:val="right"/>
        <w:rPr>
          <w:rFonts w:ascii="Times New Roman" w:hAnsi="Times New Roman" w:cs="Times New Roman"/>
          <w:b/>
          <w:bCs/>
          <w:spacing w:val="-2"/>
        </w:rPr>
      </w:pPr>
      <w:r w:rsidRPr="001E00D5">
        <w:rPr>
          <w:rFonts w:ascii="Times New Roman" w:hAnsi="Times New Roman" w:cs="Times New Roman"/>
          <w:b/>
          <w:bCs/>
          <w:spacing w:val="-2"/>
        </w:rPr>
        <w:t>Приложение 3</w:t>
      </w:r>
    </w:p>
    <w:p w:rsidR="00DF2108" w:rsidRPr="00711AC1" w:rsidRDefault="00DF2108" w:rsidP="001E00D5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к административному регламенту</w:t>
      </w:r>
    </w:p>
    <w:p w:rsidR="00DF2108" w:rsidRPr="00711AC1" w:rsidRDefault="00DF2108" w:rsidP="001E00D5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предоставления муниципальной услуги</w:t>
      </w:r>
    </w:p>
    <w:p w:rsidR="00DF2108" w:rsidRPr="00711AC1" w:rsidRDefault="00DF210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«Выдача администрацией</w:t>
      </w:r>
    </w:p>
    <w:p w:rsidR="00DF2108" w:rsidRPr="00711AC1" w:rsidRDefault="00DF210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Фурмановского муниципального района  разрешений </w:t>
      </w:r>
    </w:p>
    <w:p w:rsidR="00DF2108" w:rsidRPr="00711AC1" w:rsidRDefault="00DF210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на строительство в случаях, </w:t>
      </w:r>
    </w:p>
    <w:p w:rsidR="00DF2108" w:rsidRPr="00711AC1" w:rsidRDefault="00DF210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предусмотренных </w:t>
      </w:r>
    </w:p>
    <w:p w:rsidR="00DF2108" w:rsidRPr="00711AC1" w:rsidRDefault="00DF210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Градостроительным кодексом </w:t>
      </w:r>
    </w:p>
    <w:p w:rsidR="00DF2108" w:rsidRDefault="00DF2108" w:rsidP="001E00D5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711AC1">
        <w:rPr>
          <w:sz w:val="18"/>
          <w:szCs w:val="18"/>
        </w:rPr>
        <w:t>Российской Федерации»</w:t>
      </w:r>
    </w:p>
    <w:p w:rsidR="00DF2108" w:rsidRDefault="00DF2108" w:rsidP="001E00D5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DF2108" w:rsidRDefault="00DF2108" w:rsidP="001E00D5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DF2108" w:rsidRDefault="00DF2108" w:rsidP="00A54B85">
      <w:pPr>
        <w:autoSpaceDE w:val="0"/>
        <w:autoSpaceDN w:val="0"/>
        <w:adjustRightInd w:val="0"/>
        <w:ind w:firstLine="709"/>
        <w:jc w:val="both"/>
      </w:pPr>
      <w:r>
        <w:t>Утратил силу  (постановление от 31.10.2018)</w:t>
      </w:r>
    </w:p>
    <w:p w:rsidR="00DF2108" w:rsidRDefault="00DF2108" w:rsidP="00A54B85">
      <w:pPr>
        <w:autoSpaceDE w:val="0"/>
        <w:autoSpaceDN w:val="0"/>
        <w:adjustRightInd w:val="0"/>
        <w:ind w:firstLine="709"/>
        <w:jc w:val="both"/>
      </w:pPr>
    </w:p>
    <w:p w:rsidR="00DF2108" w:rsidRDefault="00DF2108" w:rsidP="001E00D5">
      <w:pPr>
        <w:autoSpaceDE w:val="0"/>
        <w:autoSpaceDN w:val="0"/>
        <w:adjustRightInd w:val="0"/>
        <w:ind w:firstLine="709"/>
        <w:jc w:val="right"/>
      </w:pPr>
    </w:p>
    <w:p w:rsidR="00DF2108" w:rsidRDefault="00DF2108" w:rsidP="00D57001">
      <w:pPr>
        <w:pStyle w:val="ConsPlusNonformat"/>
        <w:widowControl/>
        <w:ind w:firstLine="709"/>
      </w:pPr>
      <w:r>
        <w:br w:type="page"/>
      </w:r>
    </w:p>
    <w:p w:rsidR="00DF2108" w:rsidRDefault="00DF2108" w:rsidP="00D57001">
      <w:pPr>
        <w:pStyle w:val="ConsPlusNonformat"/>
        <w:widowControl/>
        <w:ind w:firstLine="709"/>
      </w:pPr>
    </w:p>
    <w:p w:rsidR="00DF2108" w:rsidRPr="001E00D5" w:rsidRDefault="00DF2108" w:rsidP="001E00D5">
      <w:pPr>
        <w:pStyle w:val="ConsPlusNormal"/>
        <w:ind w:left="-567" w:firstLine="567"/>
        <w:jc w:val="right"/>
        <w:rPr>
          <w:rFonts w:ascii="Times New Roman" w:hAnsi="Times New Roman" w:cs="Times New Roman"/>
          <w:b/>
          <w:bCs/>
          <w:spacing w:val="-2"/>
        </w:rPr>
      </w:pPr>
      <w:r w:rsidRPr="001E00D5">
        <w:rPr>
          <w:rFonts w:ascii="Times New Roman" w:hAnsi="Times New Roman" w:cs="Times New Roman"/>
          <w:b/>
          <w:bCs/>
          <w:spacing w:val="-2"/>
        </w:rPr>
        <w:t>Приложение 4</w:t>
      </w:r>
    </w:p>
    <w:p w:rsidR="00DF2108" w:rsidRPr="00711AC1" w:rsidRDefault="00DF2108" w:rsidP="001E00D5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к административному регламенту</w:t>
      </w:r>
    </w:p>
    <w:p w:rsidR="00DF2108" w:rsidRPr="00711AC1" w:rsidRDefault="00DF2108" w:rsidP="001E00D5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предоставления муниципальной услуги</w:t>
      </w:r>
    </w:p>
    <w:p w:rsidR="00DF2108" w:rsidRPr="00711AC1" w:rsidRDefault="00DF210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«Выдача администрацией</w:t>
      </w:r>
    </w:p>
    <w:p w:rsidR="00DF2108" w:rsidRPr="00711AC1" w:rsidRDefault="00DF210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Фурмановского муниципального района  разрешений </w:t>
      </w:r>
    </w:p>
    <w:p w:rsidR="00DF2108" w:rsidRPr="00711AC1" w:rsidRDefault="00DF210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на строительство в случаях, </w:t>
      </w:r>
    </w:p>
    <w:p w:rsidR="00DF2108" w:rsidRPr="00711AC1" w:rsidRDefault="00DF210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предусмотренных </w:t>
      </w:r>
    </w:p>
    <w:p w:rsidR="00DF2108" w:rsidRPr="00711AC1" w:rsidRDefault="00DF210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Градостроительным кодексом </w:t>
      </w:r>
    </w:p>
    <w:p w:rsidR="00DF2108" w:rsidRDefault="00DF2108" w:rsidP="001E00D5">
      <w:pPr>
        <w:autoSpaceDE w:val="0"/>
        <w:autoSpaceDN w:val="0"/>
        <w:adjustRightInd w:val="0"/>
        <w:ind w:left="7080" w:firstLine="8"/>
        <w:jc w:val="right"/>
        <w:rPr>
          <w:sz w:val="22"/>
          <w:szCs w:val="22"/>
        </w:rPr>
      </w:pPr>
      <w:r w:rsidRPr="00711AC1">
        <w:rPr>
          <w:sz w:val="18"/>
          <w:szCs w:val="18"/>
        </w:rPr>
        <w:t>Российской Федерации</w:t>
      </w:r>
      <w:r>
        <w:rPr>
          <w:sz w:val="18"/>
          <w:szCs w:val="18"/>
        </w:rPr>
        <w:t>»</w:t>
      </w:r>
    </w:p>
    <w:p w:rsidR="00DF2108" w:rsidRDefault="00DF2108" w:rsidP="00A44553">
      <w:pPr>
        <w:ind w:left="3261" w:firstLine="709"/>
        <w:jc w:val="right"/>
        <w:rPr>
          <w:sz w:val="22"/>
          <w:szCs w:val="22"/>
        </w:rPr>
      </w:pPr>
    </w:p>
    <w:p w:rsidR="00DF2108" w:rsidRDefault="00DF2108" w:rsidP="00A44553">
      <w:pPr>
        <w:ind w:left="3261" w:firstLine="709"/>
        <w:jc w:val="right"/>
        <w:rPr>
          <w:sz w:val="22"/>
          <w:szCs w:val="22"/>
        </w:rPr>
      </w:pPr>
      <w:r>
        <w:rPr>
          <w:sz w:val="22"/>
          <w:szCs w:val="22"/>
        </w:rPr>
        <w:t>Главе  Фурмановского муниципального района   ___________________________________________________</w:t>
      </w:r>
    </w:p>
    <w:p w:rsidR="00DF2108" w:rsidRDefault="00DF2108" w:rsidP="00A512AD">
      <w:pPr>
        <w:ind w:left="3261" w:firstLine="709"/>
        <w:rPr>
          <w:sz w:val="22"/>
          <w:szCs w:val="22"/>
        </w:rPr>
      </w:pPr>
      <w:r>
        <w:rPr>
          <w:sz w:val="22"/>
          <w:szCs w:val="22"/>
        </w:rPr>
        <w:t xml:space="preserve">от кого:  </w:t>
      </w:r>
    </w:p>
    <w:p w:rsidR="00DF2108" w:rsidRDefault="00DF2108" w:rsidP="00D25C32">
      <w:pPr>
        <w:pBdr>
          <w:top w:val="single" w:sz="4" w:space="1" w:color="auto"/>
        </w:pBdr>
        <w:ind w:left="4095" w:firstLine="709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 юридического лица – застройщика,</w:t>
      </w:r>
      <w:proofErr w:type="gramEnd"/>
    </w:p>
    <w:p w:rsidR="00DF2108" w:rsidRDefault="00DF2108" w:rsidP="00D25C32">
      <w:pPr>
        <w:ind w:left="3261" w:firstLine="709"/>
        <w:rPr>
          <w:sz w:val="22"/>
          <w:szCs w:val="22"/>
        </w:rPr>
      </w:pPr>
    </w:p>
    <w:p w:rsidR="00DF2108" w:rsidRDefault="00DF2108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планирующего</w:t>
      </w:r>
      <w:proofErr w:type="gramEnd"/>
      <w:r>
        <w:rPr>
          <w:sz w:val="18"/>
          <w:szCs w:val="18"/>
        </w:rPr>
        <w:t xml:space="preserve"> осуществлять строительство, </w:t>
      </w:r>
    </w:p>
    <w:p w:rsidR="00DF2108" w:rsidRDefault="00DF2108" w:rsidP="00D25C32">
      <w:pPr>
        <w:ind w:left="3261" w:firstLine="709"/>
        <w:rPr>
          <w:sz w:val="22"/>
          <w:szCs w:val="22"/>
        </w:rPr>
      </w:pPr>
    </w:p>
    <w:p w:rsidR="00DF2108" w:rsidRDefault="00DF2108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>реконструкцию;</w:t>
      </w:r>
    </w:p>
    <w:p w:rsidR="00DF2108" w:rsidRDefault="00DF2108" w:rsidP="00D25C32">
      <w:pPr>
        <w:ind w:left="3261" w:firstLine="709"/>
        <w:rPr>
          <w:sz w:val="22"/>
          <w:szCs w:val="22"/>
        </w:rPr>
      </w:pPr>
    </w:p>
    <w:p w:rsidR="00DF2108" w:rsidRDefault="00DF2108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>ИНН; юридический и почтовый адреса;</w:t>
      </w:r>
    </w:p>
    <w:p w:rsidR="00DF2108" w:rsidRDefault="00DF2108" w:rsidP="00D25C32">
      <w:pPr>
        <w:ind w:left="3261" w:firstLine="709"/>
        <w:rPr>
          <w:sz w:val="22"/>
          <w:szCs w:val="22"/>
        </w:rPr>
      </w:pPr>
    </w:p>
    <w:p w:rsidR="00DF2108" w:rsidRDefault="00DF2108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>Ф.И.О. руководителя; телефон; адрес электронной почты;</w:t>
      </w:r>
    </w:p>
    <w:p w:rsidR="00DF2108" w:rsidRDefault="00DF2108" w:rsidP="00D25C32">
      <w:pPr>
        <w:ind w:left="3261" w:firstLine="709"/>
        <w:rPr>
          <w:sz w:val="22"/>
          <w:szCs w:val="22"/>
        </w:rPr>
      </w:pPr>
    </w:p>
    <w:p w:rsidR="00DF2108" w:rsidRDefault="00DF2108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банковские реквизиты (наименование банка, </w:t>
      </w:r>
      <w:proofErr w:type="gramStart"/>
      <w:r>
        <w:rPr>
          <w:sz w:val="18"/>
          <w:szCs w:val="18"/>
        </w:rPr>
        <w:t>р</w:t>
      </w:r>
      <w:proofErr w:type="gramEnd"/>
      <w:r>
        <w:rPr>
          <w:sz w:val="18"/>
          <w:szCs w:val="18"/>
        </w:rPr>
        <w:t>/с, к/с, БИК), ФИО застройщика – физического лица, паспортные данные, ИНН, ОГРНИП (для застройщика – индивидуального предпринимателя)</w:t>
      </w:r>
    </w:p>
    <w:p w:rsidR="00DF2108" w:rsidRDefault="00DF2108" w:rsidP="00D25C32">
      <w:pPr>
        <w:pStyle w:val="ConsPlusNonformat"/>
        <w:widowControl/>
        <w:ind w:firstLine="709"/>
      </w:pPr>
    </w:p>
    <w:p w:rsidR="00DF2108" w:rsidRPr="001E00D5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</w:rPr>
      </w:pPr>
      <w:r w:rsidRPr="001E00D5">
        <w:rPr>
          <w:rFonts w:ascii="Courier New" w:hAnsi="Courier New" w:cs="Courier New"/>
          <w:b/>
        </w:rPr>
        <w:t xml:space="preserve"> Уведомление о переходе прав на земельные участки</w:t>
      </w:r>
    </w:p>
    <w:p w:rsidR="00DF2108" w:rsidRPr="00D25C32" w:rsidRDefault="00DF2108" w:rsidP="00D25C32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В  соответствии  с  </w:t>
      </w:r>
      <w:hyperlink r:id="rId33" w:history="1">
        <w:r w:rsidRPr="00D25C32">
          <w:rPr>
            <w:rFonts w:ascii="Courier New" w:hAnsi="Courier New" w:cs="Courier New"/>
            <w:color w:val="0000FF"/>
            <w:sz w:val="20"/>
            <w:szCs w:val="20"/>
          </w:rPr>
          <w:t>частью  21.10  статьи 51</w:t>
        </w:r>
      </w:hyperlink>
      <w:r w:rsidRPr="00D25C32">
        <w:rPr>
          <w:rFonts w:ascii="Courier New" w:hAnsi="Courier New" w:cs="Courier New"/>
          <w:sz w:val="20"/>
          <w:szCs w:val="20"/>
        </w:rPr>
        <w:t xml:space="preserve"> Градостроительного кодекса</w:t>
      </w:r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Российской Федерации уведомляю Вас о приобретении прав на земельный участок</w:t>
      </w:r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с    кадастровым   номером   _______________,   площадью   _______________,</w:t>
      </w:r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строительные  </w:t>
      </w:r>
      <w:proofErr w:type="gramStart"/>
      <w:r w:rsidRPr="00D25C32">
        <w:rPr>
          <w:rFonts w:ascii="Courier New" w:hAnsi="Courier New" w:cs="Courier New"/>
          <w:sz w:val="20"/>
          <w:szCs w:val="20"/>
        </w:rPr>
        <w:t>работы</w:t>
      </w:r>
      <w:proofErr w:type="gramEnd"/>
      <w:r w:rsidRPr="00D25C32">
        <w:rPr>
          <w:rFonts w:ascii="Courier New" w:hAnsi="Courier New" w:cs="Courier New"/>
          <w:sz w:val="20"/>
          <w:szCs w:val="20"/>
        </w:rPr>
        <w:t xml:space="preserve">  на  котором осуществляются на основании разрешения на</w:t>
      </w:r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строительство от _______ N _________________.</w:t>
      </w:r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К уведомлению прилагаю следующие документы:</w:t>
      </w:r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Обязуюсь  обо  всех  изменениях,  связанных  с </w:t>
      </w:r>
      <w:proofErr w:type="gramStart"/>
      <w:r w:rsidRPr="00D25C32">
        <w:rPr>
          <w:rFonts w:ascii="Courier New" w:hAnsi="Courier New" w:cs="Courier New"/>
          <w:sz w:val="20"/>
          <w:szCs w:val="20"/>
        </w:rPr>
        <w:t>приведенными</w:t>
      </w:r>
      <w:proofErr w:type="gramEnd"/>
      <w:r w:rsidRPr="00D25C32">
        <w:rPr>
          <w:rFonts w:ascii="Courier New" w:hAnsi="Courier New" w:cs="Courier New"/>
          <w:sz w:val="20"/>
          <w:szCs w:val="20"/>
        </w:rPr>
        <w:t xml:space="preserve"> в настоящем</w:t>
      </w:r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25C32">
        <w:rPr>
          <w:rFonts w:ascii="Courier New" w:hAnsi="Courier New" w:cs="Courier New"/>
          <w:sz w:val="20"/>
          <w:szCs w:val="20"/>
        </w:rPr>
        <w:t>уведомлении</w:t>
      </w:r>
      <w:proofErr w:type="gramEnd"/>
      <w:r w:rsidRPr="00D25C32">
        <w:rPr>
          <w:rFonts w:ascii="Courier New" w:hAnsi="Courier New" w:cs="Courier New"/>
          <w:sz w:val="20"/>
          <w:szCs w:val="20"/>
        </w:rPr>
        <w:t xml:space="preserve"> сведениями, сообщать в Департамент.</w:t>
      </w:r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Ответственность  за  достоверность представленных сведений и документов</w:t>
      </w:r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несет заявитель.</w:t>
      </w:r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Разрешение  на  строительство  с  внесенными  в  него  изменениями либо</w:t>
      </w:r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мотивированный  отказ  во  внесении изменений в разрешение на строительство</w:t>
      </w:r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прошу (</w:t>
      </w:r>
      <w:proofErr w:type="gramStart"/>
      <w:r w:rsidRPr="00D25C32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D25C32">
        <w:rPr>
          <w:rFonts w:ascii="Courier New" w:hAnsi="Courier New" w:cs="Courier New"/>
          <w:sz w:val="20"/>
          <w:szCs w:val="20"/>
        </w:rPr>
        <w:t xml:space="preserve"> отметить галочкой):</w:t>
      </w:r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- выслать почтой по адресу: ___________________________________________</w:t>
      </w:r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-  выдать  на  руки.  Выражаю  свое согласие на то, что в случае если </w:t>
      </w:r>
      <w:proofErr w:type="gramStart"/>
      <w:r w:rsidRPr="00D25C32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25C32">
        <w:rPr>
          <w:rFonts w:ascii="Courier New" w:hAnsi="Courier New" w:cs="Courier New"/>
          <w:sz w:val="20"/>
          <w:szCs w:val="20"/>
        </w:rPr>
        <w:t>течение  трех  дней  с  момента  истечения  срока предоставления услуги (10</w:t>
      </w:r>
      <w:proofErr w:type="gramEnd"/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рабочих  дней  с момента регистрации уведомления) я не явлюсь за документом</w:t>
      </w:r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лично, он будет выслан мне почтой по адресу: ______________________________</w:t>
      </w:r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25C32">
        <w:rPr>
          <w:rFonts w:ascii="Courier New" w:hAnsi="Courier New" w:cs="Courier New"/>
          <w:sz w:val="20"/>
          <w:szCs w:val="20"/>
        </w:rPr>
        <w:t>Застройщик (лицо, действующее по доверенности, оформленной в соответствии с</w:t>
      </w:r>
      <w:proofErr w:type="gramEnd"/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действующим законодательством): ___________________________________________</w:t>
      </w:r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                ФИО - для физ. лиц, ИП; должность,   подпись</w:t>
      </w:r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            ФИО руководителя, печать - для юр. лиц</w:t>
      </w:r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                            "_____" ______________ 20____ г.</w:t>
      </w:r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Документы приняты:</w:t>
      </w:r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______________________________________________             ________________</w:t>
      </w:r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ФИО, должность                                    подпись</w:t>
      </w:r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                            "_____" ______________ 20____ г.</w:t>
      </w:r>
    </w:p>
    <w:p w:rsidR="00DF2108" w:rsidRPr="001E00D5" w:rsidRDefault="00DF2108" w:rsidP="001E00D5">
      <w:pPr>
        <w:pStyle w:val="ConsPlusNormal"/>
        <w:ind w:left="-567" w:firstLine="567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bCs/>
          <w:spacing w:val="-2"/>
        </w:rPr>
        <w:br w:type="page"/>
      </w:r>
      <w:r w:rsidRPr="001E00D5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Приложение 5</w:t>
      </w:r>
    </w:p>
    <w:p w:rsidR="00DF2108" w:rsidRPr="00711AC1" w:rsidRDefault="00DF2108" w:rsidP="001E00D5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к административному регламенту</w:t>
      </w:r>
    </w:p>
    <w:p w:rsidR="00DF2108" w:rsidRPr="00711AC1" w:rsidRDefault="00DF2108" w:rsidP="001E00D5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предоставления муниципальной услуги</w:t>
      </w:r>
    </w:p>
    <w:p w:rsidR="00DF2108" w:rsidRPr="00711AC1" w:rsidRDefault="00DF210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«Выдача администрацией</w:t>
      </w:r>
    </w:p>
    <w:p w:rsidR="00DF2108" w:rsidRPr="00711AC1" w:rsidRDefault="00DF210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Фурмановского муниципального района  разрешений </w:t>
      </w:r>
    </w:p>
    <w:p w:rsidR="00DF2108" w:rsidRPr="00711AC1" w:rsidRDefault="00DF210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на строительство в случаях, </w:t>
      </w:r>
    </w:p>
    <w:p w:rsidR="00DF2108" w:rsidRPr="00711AC1" w:rsidRDefault="00DF210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предусмотренных </w:t>
      </w:r>
    </w:p>
    <w:p w:rsidR="00DF2108" w:rsidRPr="00711AC1" w:rsidRDefault="00DF210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Градостроительным кодексом </w:t>
      </w:r>
    </w:p>
    <w:p w:rsidR="00DF2108" w:rsidRDefault="00DF2108" w:rsidP="001E00D5">
      <w:pPr>
        <w:autoSpaceDE w:val="0"/>
        <w:autoSpaceDN w:val="0"/>
        <w:adjustRightInd w:val="0"/>
        <w:ind w:left="7080" w:firstLine="8"/>
        <w:jc w:val="right"/>
        <w:rPr>
          <w:sz w:val="22"/>
          <w:szCs w:val="22"/>
        </w:rPr>
      </w:pPr>
      <w:r w:rsidRPr="00711AC1">
        <w:rPr>
          <w:sz w:val="18"/>
          <w:szCs w:val="18"/>
        </w:rPr>
        <w:t>Российской Федерации</w:t>
      </w:r>
      <w:r>
        <w:rPr>
          <w:sz w:val="22"/>
          <w:szCs w:val="22"/>
        </w:rPr>
        <w:t>» Главе__________________________________________________</w:t>
      </w:r>
    </w:p>
    <w:p w:rsidR="00DF2108" w:rsidRDefault="00DF2108" w:rsidP="00D25C32">
      <w:pPr>
        <w:ind w:left="3261" w:firstLine="709"/>
        <w:rPr>
          <w:sz w:val="22"/>
          <w:szCs w:val="22"/>
        </w:rPr>
      </w:pPr>
      <w:r>
        <w:rPr>
          <w:sz w:val="22"/>
          <w:szCs w:val="22"/>
        </w:rPr>
        <w:t xml:space="preserve">от кого:  </w:t>
      </w:r>
    </w:p>
    <w:p w:rsidR="00DF2108" w:rsidRDefault="00DF2108" w:rsidP="00D25C32">
      <w:pPr>
        <w:pBdr>
          <w:top w:val="single" w:sz="4" w:space="1" w:color="auto"/>
        </w:pBdr>
        <w:ind w:left="4095" w:firstLine="709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 юридического лица – застройщика,</w:t>
      </w:r>
      <w:proofErr w:type="gramEnd"/>
    </w:p>
    <w:p w:rsidR="00DF2108" w:rsidRDefault="00DF2108" w:rsidP="00D25C32">
      <w:pPr>
        <w:ind w:left="3261" w:firstLine="709"/>
        <w:rPr>
          <w:sz w:val="22"/>
          <w:szCs w:val="22"/>
        </w:rPr>
      </w:pPr>
    </w:p>
    <w:p w:rsidR="00DF2108" w:rsidRDefault="00DF2108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планирующего</w:t>
      </w:r>
      <w:proofErr w:type="gramEnd"/>
      <w:r>
        <w:rPr>
          <w:sz w:val="18"/>
          <w:szCs w:val="18"/>
        </w:rPr>
        <w:t xml:space="preserve"> осуществлять строительство, </w:t>
      </w:r>
    </w:p>
    <w:p w:rsidR="00DF2108" w:rsidRDefault="00DF2108" w:rsidP="00D25C32">
      <w:pPr>
        <w:ind w:left="3261" w:firstLine="709"/>
        <w:rPr>
          <w:sz w:val="22"/>
          <w:szCs w:val="22"/>
        </w:rPr>
      </w:pPr>
    </w:p>
    <w:p w:rsidR="00DF2108" w:rsidRDefault="00DF2108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>реконструкцию;</w:t>
      </w:r>
    </w:p>
    <w:p w:rsidR="00DF2108" w:rsidRDefault="00DF2108" w:rsidP="00D25C32">
      <w:pPr>
        <w:ind w:left="3261" w:firstLine="709"/>
        <w:rPr>
          <w:sz w:val="22"/>
          <w:szCs w:val="22"/>
        </w:rPr>
      </w:pPr>
    </w:p>
    <w:p w:rsidR="00DF2108" w:rsidRDefault="00DF2108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>ИНН; юридический и почтовый адреса;</w:t>
      </w:r>
    </w:p>
    <w:p w:rsidR="00DF2108" w:rsidRDefault="00DF2108" w:rsidP="00D25C32">
      <w:pPr>
        <w:ind w:left="3261" w:firstLine="709"/>
        <w:rPr>
          <w:sz w:val="22"/>
          <w:szCs w:val="22"/>
        </w:rPr>
      </w:pPr>
    </w:p>
    <w:p w:rsidR="00DF2108" w:rsidRDefault="00DF2108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>Ф.И.О. руководителя; телефон; адрес электронной почты;</w:t>
      </w:r>
    </w:p>
    <w:p w:rsidR="00DF2108" w:rsidRDefault="00DF2108" w:rsidP="00D25C32">
      <w:pPr>
        <w:ind w:left="3261" w:firstLine="709"/>
        <w:rPr>
          <w:sz w:val="22"/>
          <w:szCs w:val="22"/>
        </w:rPr>
      </w:pPr>
    </w:p>
    <w:p w:rsidR="00DF2108" w:rsidRDefault="00DF2108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банковские реквизиты (наименование банка, </w:t>
      </w:r>
      <w:proofErr w:type="gramStart"/>
      <w:r>
        <w:rPr>
          <w:sz w:val="18"/>
          <w:szCs w:val="18"/>
        </w:rPr>
        <w:t>р</w:t>
      </w:r>
      <w:proofErr w:type="gramEnd"/>
      <w:r>
        <w:rPr>
          <w:sz w:val="18"/>
          <w:szCs w:val="18"/>
        </w:rPr>
        <w:t>/с, к/с, БИК), ФИО застройщика – физического лица, паспортные данные, ИНН, ОГРНИП (для застройщика – индивидуального предпринимателя)</w:t>
      </w:r>
    </w:p>
    <w:p w:rsidR="00DF2108" w:rsidRDefault="00DF2108" w:rsidP="00D57001">
      <w:pPr>
        <w:autoSpaceDE w:val="0"/>
        <w:autoSpaceDN w:val="0"/>
        <w:adjustRightInd w:val="0"/>
        <w:ind w:left="7080" w:firstLine="709"/>
        <w:jc w:val="right"/>
        <w:rPr>
          <w:bCs/>
          <w:spacing w:val="-2"/>
        </w:rPr>
      </w:pPr>
    </w:p>
    <w:p w:rsidR="00DF2108" w:rsidRPr="001E00D5" w:rsidRDefault="00DF2108" w:rsidP="00D25C32">
      <w:pPr>
        <w:autoSpaceDE w:val="0"/>
        <w:autoSpaceDN w:val="0"/>
        <w:adjustRightInd w:val="0"/>
        <w:jc w:val="both"/>
        <w:rPr>
          <w:b/>
        </w:rPr>
      </w:pPr>
      <w:r w:rsidRPr="001E00D5">
        <w:rPr>
          <w:b/>
        </w:rPr>
        <w:t>Уведомление об образовании земельного участка</w:t>
      </w:r>
    </w:p>
    <w:p w:rsidR="00DF2108" w:rsidRPr="00D25C32" w:rsidRDefault="00DF2108" w:rsidP="00D25C32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В  соответствии  с  </w:t>
      </w:r>
      <w:hyperlink r:id="rId34" w:history="1">
        <w:r w:rsidRPr="00D25C32">
          <w:rPr>
            <w:rFonts w:ascii="Courier New" w:hAnsi="Courier New" w:cs="Courier New"/>
            <w:color w:val="0000FF"/>
            <w:sz w:val="20"/>
            <w:szCs w:val="20"/>
          </w:rPr>
          <w:t>частью  21.10  статьи 51</w:t>
        </w:r>
      </w:hyperlink>
      <w:r w:rsidRPr="00D25C32">
        <w:rPr>
          <w:rFonts w:ascii="Courier New" w:hAnsi="Courier New" w:cs="Courier New"/>
          <w:sz w:val="20"/>
          <w:szCs w:val="20"/>
        </w:rPr>
        <w:t xml:space="preserve"> Градостроительного кодекса</w:t>
      </w:r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Российской  Федерации  уведомляю  Вас  об  образовании земельного участка </w:t>
      </w:r>
      <w:proofErr w:type="gramStart"/>
      <w:r w:rsidRPr="00D25C32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кадастровым   номером   _______________,   площадью  _______________  путем</w:t>
      </w:r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объединения  земельных участков с кадастровыми номерами __________________,</w:t>
      </w:r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площадью соответственно ____________________.</w:t>
      </w:r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Выражаю  свое  намерение осуществлять на образованном земельном участке</w:t>
      </w:r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строительные работы на условиях, содержащихся в разрешении на строительство</w:t>
      </w:r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от _______ N _________________.</w:t>
      </w:r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К уведомлению прилагаю следующие документы:</w:t>
      </w:r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Обязуюсь  обо  всех  изменениях,  связанных  с </w:t>
      </w:r>
      <w:proofErr w:type="gramStart"/>
      <w:r w:rsidRPr="00D25C32">
        <w:rPr>
          <w:rFonts w:ascii="Courier New" w:hAnsi="Courier New" w:cs="Courier New"/>
          <w:sz w:val="20"/>
          <w:szCs w:val="20"/>
        </w:rPr>
        <w:t>приведенными</w:t>
      </w:r>
      <w:proofErr w:type="gramEnd"/>
      <w:r w:rsidRPr="00D25C32">
        <w:rPr>
          <w:rFonts w:ascii="Courier New" w:hAnsi="Courier New" w:cs="Courier New"/>
          <w:sz w:val="20"/>
          <w:szCs w:val="20"/>
        </w:rPr>
        <w:t xml:space="preserve"> в настоящем</w:t>
      </w:r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25C32">
        <w:rPr>
          <w:rFonts w:ascii="Courier New" w:hAnsi="Courier New" w:cs="Courier New"/>
          <w:sz w:val="20"/>
          <w:szCs w:val="20"/>
        </w:rPr>
        <w:t>уведомлении</w:t>
      </w:r>
      <w:proofErr w:type="gramEnd"/>
      <w:r w:rsidRPr="00D25C32">
        <w:rPr>
          <w:rFonts w:ascii="Courier New" w:hAnsi="Courier New" w:cs="Courier New"/>
          <w:sz w:val="20"/>
          <w:szCs w:val="20"/>
        </w:rPr>
        <w:t xml:space="preserve"> сведениями, сообщать в Департамент.</w:t>
      </w:r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Ответственность  за  достоверность представленных сведений и документов</w:t>
      </w:r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несет заявитель.</w:t>
      </w:r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Разрешение  на  строительство  с  внесенными  в  него  изменениями либо</w:t>
      </w:r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мотивированный  отказ  во  внесении изменений в разрешение на строительство</w:t>
      </w:r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прошу (</w:t>
      </w:r>
      <w:proofErr w:type="gramStart"/>
      <w:r w:rsidRPr="00D25C32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D25C32">
        <w:rPr>
          <w:rFonts w:ascii="Courier New" w:hAnsi="Courier New" w:cs="Courier New"/>
          <w:sz w:val="20"/>
          <w:szCs w:val="20"/>
        </w:rPr>
        <w:t xml:space="preserve"> отметить галочкой):</w:t>
      </w:r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- выслать почтой по адресу: ___________________________________________</w:t>
      </w:r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-  выдать  на  руки.  Выражаю  свое согласие на то, что в случае если </w:t>
      </w:r>
      <w:proofErr w:type="gramStart"/>
      <w:r w:rsidRPr="00D25C32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25C32">
        <w:rPr>
          <w:rFonts w:ascii="Courier New" w:hAnsi="Courier New" w:cs="Courier New"/>
          <w:sz w:val="20"/>
          <w:szCs w:val="20"/>
        </w:rPr>
        <w:t>течение  трех  дней  с  момента  истечения  срока предоставления услуги (10</w:t>
      </w:r>
      <w:proofErr w:type="gramEnd"/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рабочих  дней  с момента регистрации уведомления) я не явлюсь за документом</w:t>
      </w:r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лично, он будет выслан мне почтой по адресу: ______________________________</w:t>
      </w:r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25C32">
        <w:rPr>
          <w:rFonts w:ascii="Courier New" w:hAnsi="Courier New" w:cs="Courier New"/>
          <w:sz w:val="20"/>
          <w:szCs w:val="20"/>
        </w:rPr>
        <w:t>Застройщик (лицо, действующее по доверенности, оформленной в соответствии с</w:t>
      </w:r>
      <w:proofErr w:type="gramEnd"/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действующим законодательством): ___________________________________________</w:t>
      </w:r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                ФИО  -  для физ. лиц, ИП; должность, подпись</w:t>
      </w:r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               ФИО руководителя, печать - для юр. лиц</w:t>
      </w:r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                            "_____" ______________ 20____ г.</w:t>
      </w:r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Документы приняты:</w:t>
      </w:r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______________________________________________                 ____________</w:t>
      </w:r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ФИО, должность                                       подпись</w:t>
      </w:r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                            "_____" ______________ 20____ г.</w:t>
      </w:r>
    </w:p>
    <w:p w:rsidR="00DF2108" w:rsidRPr="001E00D5" w:rsidRDefault="00DF2108" w:rsidP="001E00D5">
      <w:pPr>
        <w:pStyle w:val="ConsPlusNormal"/>
        <w:ind w:left="-567" w:firstLine="567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bCs/>
          <w:spacing w:val="-2"/>
        </w:rPr>
        <w:br w:type="page"/>
      </w:r>
      <w:r w:rsidRPr="001E00D5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6</w:t>
      </w:r>
    </w:p>
    <w:p w:rsidR="00DF2108" w:rsidRPr="00711AC1" w:rsidRDefault="00DF2108" w:rsidP="001E00D5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к административному регламенту</w:t>
      </w:r>
    </w:p>
    <w:p w:rsidR="00DF2108" w:rsidRPr="00711AC1" w:rsidRDefault="00DF2108" w:rsidP="001E00D5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предоставления муниципальной услуги</w:t>
      </w:r>
    </w:p>
    <w:p w:rsidR="00DF2108" w:rsidRPr="00711AC1" w:rsidRDefault="00DF210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«Выдача администрацией</w:t>
      </w:r>
    </w:p>
    <w:p w:rsidR="00DF2108" w:rsidRPr="00711AC1" w:rsidRDefault="00DF210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Фурмановского муниципального района  разрешений </w:t>
      </w:r>
    </w:p>
    <w:p w:rsidR="00DF2108" w:rsidRPr="00711AC1" w:rsidRDefault="00DF210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на строительство в случаях, </w:t>
      </w:r>
    </w:p>
    <w:p w:rsidR="00DF2108" w:rsidRPr="00711AC1" w:rsidRDefault="00DF210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предусмотренных </w:t>
      </w:r>
    </w:p>
    <w:p w:rsidR="00DF2108" w:rsidRPr="00711AC1" w:rsidRDefault="00DF210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Градостроительным кодексом </w:t>
      </w:r>
    </w:p>
    <w:p w:rsidR="00DF2108" w:rsidRDefault="00DF2108" w:rsidP="001E00D5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  <w:r w:rsidRPr="00711AC1">
        <w:rPr>
          <w:sz w:val="18"/>
          <w:szCs w:val="18"/>
        </w:rPr>
        <w:t>Российской Федерации</w:t>
      </w:r>
      <w:r>
        <w:rPr>
          <w:sz w:val="22"/>
          <w:szCs w:val="22"/>
        </w:rPr>
        <w:t>»</w:t>
      </w:r>
    </w:p>
    <w:p w:rsidR="00DF2108" w:rsidRDefault="00DF2108" w:rsidP="00D25C32">
      <w:pPr>
        <w:ind w:left="3261" w:firstLine="709"/>
        <w:rPr>
          <w:sz w:val="22"/>
          <w:szCs w:val="22"/>
        </w:rPr>
      </w:pPr>
      <w:r>
        <w:rPr>
          <w:sz w:val="22"/>
          <w:szCs w:val="22"/>
        </w:rPr>
        <w:t>Главе ___________________________________________________</w:t>
      </w:r>
    </w:p>
    <w:p w:rsidR="00DF2108" w:rsidRDefault="00DF2108" w:rsidP="00D25C32">
      <w:pPr>
        <w:ind w:left="3261" w:firstLine="709"/>
        <w:rPr>
          <w:sz w:val="22"/>
          <w:szCs w:val="22"/>
        </w:rPr>
      </w:pPr>
      <w:r>
        <w:rPr>
          <w:sz w:val="22"/>
          <w:szCs w:val="22"/>
        </w:rPr>
        <w:t xml:space="preserve">от кого:  </w:t>
      </w:r>
    </w:p>
    <w:p w:rsidR="00DF2108" w:rsidRDefault="00DF2108" w:rsidP="00D25C32">
      <w:pPr>
        <w:pBdr>
          <w:top w:val="single" w:sz="4" w:space="1" w:color="auto"/>
        </w:pBdr>
        <w:ind w:left="4095" w:firstLine="709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 юридического лица – застройщика,</w:t>
      </w:r>
      <w:proofErr w:type="gramEnd"/>
    </w:p>
    <w:p w:rsidR="00DF2108" w:rsidRDefault="00DF2108" w:rsidP="00D25C32">
      <w:pPr>
        <w:ind w:left="3261" w:firstLine="709"/>
        <w:rPr>
          <w:sz w:val="22"/>
          <w:szCs w:val="22"/>
        </w:rPr>
      </w:pPr>
    </w:p>
    <w:p w:rsidR="00DF2108" w:rsidRDefault="00DF2108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планирующего</w:t>
      </w:r>
      <w:proofErr w:type="gramEnd"/>
      <w:r>
        <w:rPr>
          <w:sz w:val="18"/>
          <w:szCs w:val="18"/>
        </w:rPr>
        <w:t xml:space="preserve"> осуществлять строительство, </w:t>
      </w:r>
    </w:p>
    <w:p w:rsidR="00DF2108" w:rsidRDefault="00DF2108" w:rsidP="00D25C32">
      <w:pPr>
        <w:ind w:left="3261" w:firstLine="709"/>
        <w:rPr>
          <w:sz w:val="22"/>
          <w:szCs w:val="22"/>
        </w:rPr>
      </w:pPr>
    </w:p>
    <w:p w:rsidR="00DF2108" w:rsidRDefault="00DF2108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>реконструкцию;</w:t>
      </w:r>
    </w:p>
    <w:p w:rsidR="00DF2108" w:rsidRDefault="00DF2108" w:rsidP="00D25C32">
      <w:pPr>
        <w:ind w:left="3261" w:firstLine="709"/>
        <w:rPr>
          <w:sz w:val="22"/>
          <w:szCs w:val="22"/>
        </w:rPr>
      </w:pPr>
    </w:p>
    <w:p w:rsidR="00DF2108" w:rsidRDefault="00DF2108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>ИНН; юридический и почтовый адреса;</w:t>
      </w:r>
    </w:p>
    <w:p w:rsidR="00DF2108" w:rsidRDefault="00DF2108" w:rsidP="00D25C32">
      <w:pPr>
        <w:ind w:left="3261" w:firstLine="709"/>
        <w:rPr>
          <w:sz w:val="22"/>
          <w:szCs w:val="22"/>
        </w:rPr>
      </w:pPr>
    </w:p>
    <w:p w:rsidR="00DF2108" w:rsidRDefault="00DF2108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>Ф.И.О. руководителя; телефон; адрес электронной почты;</w:t>
      </w:r>
    </w:p>
    <w:p w:rsidR="00DF2108" w:rsidRDefault="00DF2108" w:rsidP="00D25C32">
      <w:pPr>
        <w:ind w:left="3261" w:firstLine="709"/>
        <w:rPr>
          <w:sz w:val="22"/>
          <w:szCs w:val="22"/>
        </w:rPr>
      </w:pPr>
    </w:p>
    <w:p w:rsidR="00DF2108" w:rsidRDefault="00DF2108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банковские реквизиты (наименование банка, </w:t>
      </w:r>
      <w:proofErr w:type="gramStart"/>
      <w:r>
        <w:rPr>
          <w:sz w:val="18"/>
          <w:szCs w:val="18"/>
        </w:rPr>
        <w:t>р</w:t>
      </w:r>
      <w:proofErr w:type="gramEnd"/>
      <w:r>
        <w:rPr>
          <w:sz w:val="18"/>
          <w:szCs w:val="18"/>
        </w:rPr>
        <w:t>/с, к/с, БИК), ФИО застройщика – физического лица, паспортные данные, ИНН, ОГРНИП (для застройщика – индивидуального предпринимателя)</w:t>
      </w:r>
    </w:p>
    <w:p w:rsidR="00DF2108" w:rsidRDefault="00DF2108" w:rsidP="00D57001">
      <w:pPr>
        <w:autoSpaceDE w:val="0"/>
        <w:autoSpaceDN w:val="0"/>
        <w:adjustRightInd w:val="0"/>
        <w:ind w:left="7080" w:firstLine="709"/>
        <w:jc w:val="right"/>
        <w:rPr>
          <w:bCs/>
          <w:spacing w:val="-2"/>
        </w:rPr>
      </w:pPr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Уведомление об образовании земельных участков</w:t>
      </w:r>
    </w:p>
    <w:p w:rsidR="00DF2108" w:rsidRPr="00D25C32" w:rsidRDefault="00DF2108" w:rsidP="00D25C32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В  соответствии  с  </w:t>
      </w:r>
      <w:hyperlink r:id="rId35" w:history="1">
        <w:r w:rsidRPr="00D25C32">
          <w:rPr>
            <w:rFonts w:ascii="Courier New" w:hAnsi="Courier New" w:cs="Courier New"/>
            <w:color w:val="0000FF"/>
            <w:sz w:val="20"/>
            <w:szCs w:val="20"/>
          </w:rPr>
          <w:t>частью  21.10  статьи 51</w:t>
        </w:r>
      </w:hyperlink>
      <w:r w:rsidRPr="00D25C32">
        <w:rPr>
          <w:rFonts w:ascii="Courier New" w:hAnsi="Courier New" w:cs="Courier New"/>
          <w:sz w:val="20"/>
          <w:szCs w:val="20"/>
        </w:rPr>
        <w:t xml:space="preserve"> Градостроительного кодекса</w:t>
      </w:r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Российской  Федерации  уведомляю  Вас  об  образовании земельных участков </w:t>
      </w:r>
      <w:proofErr w:type="gramStart"/>
      <w:r w:rsidRPr="00D25C32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кадастровыми     номерами     ____________________________________________,</w:t>
      </w:r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площадью  соответственно  __________________________________________  путем</w:t>
      </w:r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раздела           (перераспределения)              земельных      участков,</w:t>
      </w:r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выдела              из             земельных                участков      </w:t>
      </w:r>
      <w:proofErr w:type="gramStart"/>
      <w:r w:rsidRPr="00D25C32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             ненужное зачеркнуть</w:t>
      </w:r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кадастровыми  номерами __________________________________________, площадью</w:t>
      </w:r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соответственно ___________________.</w:t>
      </w:r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Выражаю  свое намерение осуществлять на образованных земельных участках</w:t>
      </w:r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строительные работы на условиях, содержащихся в разрешении на строительство</w:t>
      </w:r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от  _______  N  _________________,  с  соблюдением  требований к размещению</w:t>
      </w:r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объектов   капитального   строительства,  установленных  в  соответствии  </w:t>
      </w:r>
      <w:proofErr w:type="gramStart"/>
      <w:r w:rsidRPr="00D25C32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Градостроительным     </w:t>
      </w:r>
      <w:hyperlink r:id="rId36" w:history="1">
        <w:r w:rsidRPr="00D25C32">
          <w:rPr>
            <w:rFonts w:ascii="Courier New" w:hAnsi="Courier New" w:cs="Courier New"/>
            <w:color w:val="0000FF"/>
            <w:sz w:val="20"/>
            <w:szCs w:val="20"/>
          </w:rPr>
          <w:t>кодексом</w:t>
        </w:r>
      </w:hyperlink>
      <w:r w:rsidRPr="00D25C32">
        <w:rPr>
          <w:rFonts w:ascii="Courier New" w:hAnsi="Courier New" w:cs="Courier New"/>
          <w:sz w:val="20"/>
          <w:szCs w:val="20"/>
        </w:rPr>
        <w:t xml:space="preserve">    Российской    Федерации    и    земельным</w:t>
      </w:r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законодательством.</w:t>
      </w:r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Согласно  </w:t>
      </w:r>
      <w:hyperlink r:id="rId37" w:history="1">
        <w:r w:rsidRPr="00D25C32">
          <w:rPr>
            <w:rFonts w:ascii="Courier New" w:hAnsi="Courier New" w:cs="Courier New"/>
            <w:color w:val="0000FF"/>
            <w:sz w:val="20"/>
            <w:szCs w:val="20"/>
          </w:rPr>
          <w:t>части  21.7  статьи  51</w:t>
        </w:r>
      </w:hyperlink>
      <w:r w:rsidRPr="00D25C32">
        <w:rPr>
          <w:rFonts w:ascii="Courier New" w:hAnsi="Courier New" w:cs="Courier New"/>
          <w:sz w:val="20"/>
          <w:szCs w:val="20"/>
        </w:rPr>
        <w:t xml:space="preserve"> Градостроительного кодекса Российской</w:t>
      </w:r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Федерации  на образованный земельный участок получен градостроительный план</w:t>
      </w:r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земельного  участка  от  ____________________  N _________________________,</w:t>
      </w:r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выданный __________________________________________________.</w:t>
      </w:r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 указывается наименование органа власти</w:t>
      </w:r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К уведомлению прилагаю следующие документы:</w:t>
      </w:r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Обязуюсь  обо  всех  изменениях,  связанных  с </w:t>
      </w:r>
      <w:proofErr w:type="gramStart"/>
      <w:r w:rsidRPr="00D25C32">
        <w:rPr>
          <w:rFonts w:ascii="Courier New" w:hAnsi="Courier New" w:cs="Courier New"/>
          <w:sz w:val="20"/>
          <w:szCs w:val="20"/>
        </w:rPr>
        <w:t>приведенными</w:t>
      </w:r>
      <w:proofErr w:type="gramEnd"/>
      <w:r w:rsidRPr="00D25C32">
        <w:rPr>
          <w:rFonts w:ascii="Courier New" w:hAnsi="Courier New" w:cs="Courier New"/>
          <w:sz w:val="20"/>
          <w:szCs w:val="20"/>
        </w:rPr>
        <w:t xml:space="preserve"> в настоящем</w:t>
      </w:r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25C32">
        <w:rPr>
          <w:rFonts w:ascii="Courier New" w:hAnsi="Courier New" w:cs="Courier New"/>
          <w:sz w:val="20"/>
          <w:szCs w:val="20"/>
        </w:rPr>
        <w:t>уведомлении</w:t>
      </w:r>
      <w:proofErr w:type="gramEnd"/>
      <w:r w:rsidRPr="00D25C32">
        <w:rPr>
          <w:rFonts w:ascii="Courier New" w:hAnsi="Courier New" w:cs="Courier New"/>
          <w:sz w:val="20"/>
          <w:szCs w:val="20"/>
        </w:rPr>
        <w:t xml:space="preserve"> сведениями, сообщать в Департамент.</w:t>
      </w:r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Ответственность  за  достоверность представленных сведений и документов</w:t>
      </w:r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несет заявитель.</w:t>
      </w:r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Разрешение  на  строительство  с  внесенными  в  него  изменениями либо</w:t>
      </w:r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мотивированный  отказ  во  внесении изменений в разрешение на строительство</w:t>
      </w:r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прошу (</w:t>
      </w:r>
      <w:proofErr w:type="gramStart"/>
      <w:r w:rsidRPr="00D25C32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D25C32">
        <w:rPr>
          <w:rFonts w:ascii="Courier New" w:hAnsi="Courier New" w:cs="Courier New"/>
          <w:sz w:val="20"/>
          <w:szCs w:val="20"/>
        </w:rPr>
        <w:t xml:space="preserve"> отметить галочкой):</w:t>
      </w:r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- выслать почтой по адресу: ___________________________________________</w:t>
      </w:r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-  выдать  на  руки.  Выражаю  свое согласие на то, что в случае если </w:t>
      </w:r>
      <w:proofErr w:type="gramStart"/>
      <w:r w:rsidRPr="00D25C32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25C32">
        <w:rPr>
          <w:rFonts w:ascii="Courier New" w:hAnsi="Courier New" w:cs="Courier New"/>
          <w:sz w:val="20"/>
          <w:szCs w:val="20"/>
        </w:rPr>
        <w:t>течение  трех  дней  с  момента  истечения  срока предоставления услуги (10</w:t>
      </w:r>
      <w:proofErr w:type="gramEnd"/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рабочих  дней  с момента регистрации уведомления) я не явлюсь за документом</w:t>
      </w:r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лично, он будет выслан мне почтой по адресу: ______________________________</w:t>
      </w:r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D25C32">
        <w:rPr>
          <w:rFonts w:ascii="Courier New" w:hAnsi="Courier New" w:cs="Courier New"/>
          <w:sz w:val="20"/>
          <w:szCs w:val="20"/>
        </w:rPr>
        <w:t>Застройщик   (лицо,   действующее   по   доверенности,   оформленной  в</w:t>
      </w:r>
      <w:proofErr w:type="gramEnd"/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соответствии                          с                         </w:t>
      </w:r>
      <w:proofErr w:type="gramStart"/>
      <w:r w:rsidRPr="00D25C32">
        <w:rPr>
          <w:rFonts w:ascii="Courier New" w:hAnsi="Courier New" w:cs="Courier New"/>
          <w:sz w:val="20"/>
          <w:szCs w:val="20"/>
        </w:rPr>
        <w:t>действующим</w:t>
      </w:r>
      <w:proofErr w:type="gramEnd"/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законодательством): _______________________________________________________</w:t>
      </w:r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ФИО - для физ. лиц, ИП; должность, ФИО руководителя,   подпись</w:t>
      </w:r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печать - для юр. лиц</w:t>
      </w:r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"_____" ______________ 20____ г.</w:t>
      </w:r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Документы приняты:</w:t>
      </w:r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____________________________________________________ __________________</w:t>
      </w:r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      ФИО, должность                           подпись</w:t>
      </w:r>
    </w:p>
    <w:p w:rsidR="00DF2108" w:rsidRPr="00D25C32" w:rsidRDefault="00DF210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"_____" ______________ 20____ г.</w:t>
      </w:r>
    </w:p>
    <w:p w:rsidR="00DF2108" w:rsidRDefault="00DF2108" w:rsidP="0061412A">
      <w:pPr>
        <w:autoSpaceDE w:val="0"/>
        <w:autoSpaceDN w:val="0"/>
        <w:adjustRightInd w:val="0"/>
        <w:ind w:left="7080" w:firstLine="709"/>
        <w:jc w:val="right"/>
      </w:pPr>
      <w:r>
        <w:rPr>
          <w:bCs/>
          <w:spacing w:val="-2"/>
        </w:rPr>
        <w:br w:type="page"/>
      </w:r>
    </w:p>
    <w:p w:rsidR="00DF2108" w:rsidRPr="001E00D5" w:rsidRDefault="00DF2108" w:rsidP="001E00D5">
      <w:pPr>
        <w:pStyle w:val="ConsPlusNormal"/>
        <w:ind w:left="-567" w:firstLine="567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1E00D5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7</w:t>
      </w:r>
    </w:p>
    <w:p w:rsidR="00DF2108" w:rsidRPr="00711AC1" w:rsidRDefault="00DF2108" w:rsidP="001E00D5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к административному регламенту</w:t>
      </w:r>
    </w:p>
    <w:p w:rsidR="00DF2108" w:rsidRPr="00711AC1" w:rsidRDefault="00DF2108" w:rsidP="001E00D5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предоставления муниципальной услуги</w:t>
      </w:r>
    </w:p>
    <w:p w:rsidR="00DF2108" w:rsidRPr="00711AC1" w:rsidRDefault="00DF210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«Выдача администрацией</w:t>
      </w:r>
    </w:p>
    <w:p w:rsidR="00DF2108" w:rsidRPr="00711AC1" w:rsidRDefault="00DF210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Фурмановского муниципального района  разрешений </w:t>
      </w:r>
    </w:p>
    <w:p w:rsidR="00DF2108" w:rsidRPr="00711AC1" w:rsidRDefault="00DF210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на строительство в случаях, </w:t>
      </w:r>
    </w:p>
    <w:p w:rsidR="00DF2108" w:rsidRPr="00711AC1" w:rsidRDefault="00DF210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предусмотренных </w:t>
      </w:r>
    </w:p>
    <w:p w:rsidR="00DF2108" w:rsidRPr="00711AC1" w:rsidRDefault="00DF210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Градостроительным кодексом </w:t>
      </w:r>
    </w:p>
    <w:p w:rsidR="00DF2108" w:rsidRDefault="00DF2108" w:rsidP="001E00D5">
      <w:pPr>
        <w:autoSpaceDE w:val="0"/>
        <w:autoSpaceDN w:val="0"/>
        <w:adjustRightInd w:val="0"/>
        <w:ind w:left="7080" w:firstLine="8"/>
        <w:jc w:val="right"/>
        <w:rPr>
          <w:sz w:val="18"/>
          <w:szCs w:val="18"/>
        </w:rPr>
      </w:pPr>
      <w:r w:rsidRPr="00711AC1">
        <w:rPr>
          <w:sz w:val="18"/>
          <w:szCs w:val="18"/>
        </w:rPr>
        <w:t>Российской Федерации</w:t>
      </w:r>
      <w:r>
        <w:rPr>
          <w:sz w:val="18"/>
          <w:szCs w:val="18"/>
        </w:rPr>
        <w:t>»</w:t>
      </w:r>
    </w:p>
    <w:p w:rsidR="00DF2108" w:rsidRDefault="00DF2108" w:rsidP="001E00D5">
      <w:pPr>
        <w:autoSpaceDE w:val="0"/>
        <w:autoSpaceDN w:val="0"/>
        <w:adjustRightInd w:val="0"/>
        <w:ind w:left="7080" w:firstLine="8"/>
        <w:jc w:val="right"/>
        <w:rPr>
          <w:sz w:val="18"/>
          <w:szCs w:val="18"/>
        </w:rPr>
      </w:pPr>
    </w:p>
    <w:p w:rsidR="00DF2108" w:rsidRDefault="00DF2108" w:rsidP="001E00D5">
      <w:pPr>
        <w:autoSpaceDE w:val="0"/>
        <w:autoSpaceDN w:val="0"/>
        <w:adjustRightInd w:val="0"/>
        <w:ind w:left="7080" w:firstLine="8"/>
        <w:jc w:val="right"/>
        <w:rPr>
          <w:sz w:val="22"/>
          <w:szCs w:val="22"/>
        </w:rPr>
      </w:pPr>
    </w:p>
    <w:p w:rsidR="00DF2108" w:rsidRPr="001E00D5" w:rsidRDefault="00DF2108" w:rsidP="001E00D5">
      <w:pPr>
        <w:autoSpaceDE w:val="0"/>
        <w:autoSpaceDN w:val="0"/>
        <w:adjustRightInd w:val="0"/>
        <w:rPr>
          <w:b/>
        </w:rPr>
      </w:pPr>
      <w:r w:rsidRPr="001E00D5">
        <w:rPr>
          <w:b/>
        </w:rPr>
        <w:t>Уведомление об отказе в приеме заявления к рассмотрению</w:t>
      </w:r>
    </w:p>
    <w:p w:rsidR="00DF2108" w:rsidRPr="002221FD" w:rsidRDefault="00DF2108" w:rsidP="001E00D5">
      <w:pPr>
        <w:ind w:firstLine="709"/>
        <w:contextualSpacing/>
        <w:jc w:val="center"/>
      </w:pPr>
    </w:p>
    <w:p w:rsidR="00DF2108" w:rsidRPr="002221FD" w:rsidRDefault="00DF2108" w:rsidP="00D57001">
      <w:pPr>
        <w:ind w:firstLine="709"/>
        <w:contextualSpacing/>
        <w:jc w:val="both"/>
      </w:pPr>
      <w:r w:rsidRPr="002221FD">
        <w:t>от ________                                                                                           №_________</w:t>
      </w:r>
    </w:p>
    <w:p w:rsidR="00DF2108" w:rsidRPr="002221FD" w:rsidRDefault="00DF2108" w:rsidP="00D57001">
      <w:pPr>
        <w:ind w:firstLine="709"/>
        <w:contextualSpacing/>
        <w:jc w:val="both"/>
      </w:pPr>
    </w:p>
    <w:p w:rsidR="00DF2108" w:rsidRPr="002221FD" w:rsidRDefault="00DF2108" w:rsidP="00D57001">
      <w:pPr>
        <w:ind w:firstLine="709"/>
        <w:contextualSpacing/>
        <w:jc w:val="center"/>
      </w:pPr>
      <w:r w:rsidRPr="002221FD">
        <w:t>Уважаемый ______!</w:t>
      </w:r>
    </w:p>
    <w:p w:rsidR="00DF2108" w:rsidRPr="002221FD" w:rsidRDefault="00DF2108" w:rsidP="00D57001">
      <w:pPr>
        <w:tabs>
          <w:tab w:val="left" w:pos="2985"/>
        </w:tabs>
        <w:ind w:firstLine="709"/>
        <w:contextualSpacing/>
        <w:jc w:val="both"/>
      </w:pPr>
    </w:p>
    <w:p w:rsidR="00DF2108" w:rsidRPr="002221FD" w:rsidRDefault="00DF2108" w:rsidP="00D57001">
      <w:pPr>
        <w:autoSpaceDE w:val="0"/>
        <w:autoSpaceDN w:val="0"/>
        <w:adjustRightInd w:val="0"/>
        <w:ind w:firstLine="709"/>
        <w:jc w:val="both"/>
        <w:outlineLvl w:val="1"/>
      </w:pPr>
      <w:r w:rsidRPr="002221FD">
        <w:tab/>
      </w:r>
      <w:proofErr w:type="gramStart"/>
      <w:r w:rsidRPr="002221FD">
        <w:t xml:space="preserve">В результате рассмотрения органом местного самоуправления Вашего заявления о выдаче разрешения на строительство установлено, что заявление о выдаче разрешения оформлено с нарушением требований, установленных Градостроительным кодексом РФ, </w:t>
      </w:r>
      <w:r w:rsidRPr="002221FD">
        <w:rPr>
          <w:bCs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Pr="002221FD">
        <w:t>Федеральным законом от 02.05.2006 № 59-ФЗ «О порядке рассмотрения обращений граждан Российской Федерации», административным регламентом предоставления органом местного самоуправления муниципальной услуги «Выдача</w:t>
      </w:r>
      <w:proofErr w:type="gramEnd"/>
      <w:r w:rsidRPr="002221FD">
        <w:t xml:space="preserve"> разрешений на строительство в случаях, предусмотренных Градостроительным кодексом Российской Федерации»:_____________________________________________  </w:t>
      </w:r>
    </w:p>
    <w:p w:rsidR="00DF2108" w:rsidRPr="002221FD" w:rsidRDefault="00DF2108" w:rsidP="00D57001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vertAlign w:val="subscript"/>
        </w:rPr>
      </w:pPr>
      <w:r w:rsidRPr="002221FD">
        <w:rPr>
          <w:vertAlign w:val="subscript"/>
        </w:rPr>
        <w:t>(указать перечень выявленных нарушений)</w:t>
      </w:r>
    </w:p>
    <w:p w:rsidR="00DF2108" w:rsidRPr="002221FD" w:rsidRDefault="00DF2108" w:rsidP="00D57001">
      <w:pPr>
        <w:autoSpaceDE w:val="0"/>
        <w:autoSpaceDN w:val="0"/>
        <w:adjustRightInd w:val="0"/>
        <w:ind w:firstLine="709"/>
        <w:jc w:val="both"/>
      </w:pPr>
    </w:p>
    <w:p w:rsidR="00DF2108" w:rsidRPr="002221FD" w:rsidRDefault="00DF2108" w:rsidP="00D57001">
      <w:pPr>
        <w:autoSpaceDE w:val="0"/>
        <w:autoSpaceDN w:val="0"/>
        <w:adjustRightInd w:val="0"/>
        <w:ind w:firstLine="709"/>
        <w:jc w:val="both"/>
        <w:outlineLvl w:val="1"/>
      </w:pPr>
      <w:r w:rsidRPr="002221FD">
        <w:t>Рассмотрение вопроса о выдаче разрешения на строительство возможно только в случае подачи Вами верно заполненного заявления.</w:t>
      </w:r>
    </w:p>
    <w:p w:rsidR="00DF2108" w:rsidRPr="003729D4" w:rsidRDefault="00DF2108" w:rsidP="00D5700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F2108" w:rsidRPr="003729D4" w:rsidRDefault="00DF2108" w:rsidP="00D5700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F2108" w:rsidRPr="003729D4" w:rsidRDefault="00DF2108" w:rsidP="00D5700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F2108" w:rsidRPr="003729D4" w:rsidRDefault="00DF2108" w:rsidP="00D5700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F2108" w:rsidRPr="003729D4" w:rsidRDefault="00DF2108" w:rsidP="00D57001">
      <w:pPr>
        <w:ind w:firstLine="709"/>
        <w:rPr>
          <w:sz w:val="20"/>
          <w:szCs w:val="20"/>
        </w:rPr>
      </w:pPr>
      <w:r w:rsidRPr="003729D4">
        <w:rPr>
          <w:sz w:val="20"/>
          <w:szCs w:val="20"/>
        </w:rPr>
        <w:t>Исполнитель (</w:t>
      </w:r>
      <w:proofErr w:type="spellStart"/>
      <w:r w:rsidRPr="003729D4">
        <w:rPr>
          <w:sz w:val="20"/>
          <w:szCs w:val="20"/>
        </w:rPr>
        <w:t>ФИО</w:t>
      </w:r>
      <w:proofErr w:type="gramStart"/>
      <w:r w:rsidRPr="003729D4">
        <w:rPr>
          <w:sz w:val="20"/>
          <w:szCs w:val="20"/>
        </w:rPr>
        <w:t>,д</w:t>
      </w:r>
      <w:proofErr w:type="gramEnd"/>
      <w:r w:rsidRPr="003729D4">
        <w:rPr>
          <w:sz w:val="20"/>
          <w:szCs w:val="20"/>
        </w:rPr>
        <w:t>олжность</w:t>
      </w:r>
      <w:proofErr w:type="spellEnd"/>
      <w:r w:rsidRPr="003729D4">
        <w:rPr>
          <w:sz w:val="20"/>
          <w:szCs w:val="20"/>
        </w:rPr>
        <w:t>, телефон)</w:t>
      </w:r>
    </w:p>
    <w:p w:rsidR="00DF2108" w:rsidRPr="003729D4" w:rsidRDefault="00DF2108" w:rsidP="00D57001">
      <w:pPr>
        <w:ind w:firstLine="709"/>
        <w:jc w:val="right"/>
        <w:rPr>
          <w:sz w:val="20"/>
          <w:szCs w:val="20"/>
        </w:rPr>
      </w:pPr>
    </w:p>
    <w:p w:rsidR="00DF2108" w:rsidRPr="003729D4" w:rsidRDefault="00DF2108" w:rsidP="00D57001">
      <w:pPr>
        <w:ind w:firstLine="709"/>
        <w:jc w:val="right"/>
        <w:rPr>
          <w:sz w:val="20"/>
          <w:szCs w:val="20"/>
        </w:rPr>
      </w:pPr>
    </w:p>
    <w:p w:rsidR="00DF2108" w:rsidRPr="003729D4" w:rsidRDefault="00DF2108" w:rsidP="00D57001">
      <w:pPr>
        <w:ind w:firstLine="709"/>
        <w:jc w:val="right"/>
        <w:rPr>
          <w:sz w:val="20"/>
          <w:szCs w:val="20"/>
        </w:rPr>
      </w:pPr>
    </w:p>
    <w:p w:rsidR="00DF2108" w:rsidRPr="003729D4" w:rsidRDefault="00DF2108" w:rsidP="00D57001">
      <w:pPr>
        <w:ind w:firstLine="709"/>
        <w:jc w:val="right"/>
        <w:rPr>
          <w:sz w:val="20"/>
          <w:szCs w:val="20"/>
        </w:rPr>
      </w:pPr>
    </w:p>
    <w:p w:rsidR="00DF2108" w:rsidRPr="003729D4" w:rsidRDefault="00DF2108" w:rsidP="00D57001">
      <w:pPr>
        <w:ind w:firstLine="709"/>
        <w:jc w:val="right"/>
        <w:rPr>
          <w:sz w:val="20"/>
          <w:szCs w:val="20"/>
        </w:rPr>
      </w:pPr>
    </w:p>
    <w:p w:rsidR="00DF2108" w:rsidRDefault="00DF2108" w:rsidP="00D57001">
      <w:pPr>
        <w:ind w:firstLine="709"/>
        <w:jc w:val="right"/>
        <w:rPr>
          <w:sz w:val="20"/>
          <w:szCs w:val="20"/>
        </w:rPr>
      </w:pPr>
    </w:p>
    <w:p w:rsidR="00DF2108" w:rsidRDefault="00DF2108" w:rsidP="00D57001">
      <w:pPr>
        <w:ind w:firstLine="709"/>
        <w:jc w:val="right"/>
        <w:rPr>
          <w:sz w:val="20"/>
          <w:szCs w:val="20"/>
        </w:rPr>
      </w:pPr>
    </w:p>
    <w:p w:rsidR="00DF2108" w:rsidRDefault="00DF2108" w:rsidP="00D57001">
      <w:pPr>
        <w:ind w:firstLine="709"/>
        <w:jc w:val="right"/>
        <w:rPr>
          <w:sz w:val="20"/>
          <w:szCs w:val="20"/>
        </w:rPr>
      </w:pPr>
    </w:p>
    <w:p w:rsidR="00DF2108" w:rsidRDefault="00DF2108" w:rsidP="00D57001">
      <w:pPr>
        <w:ind w:firstLine="709"/>
        <w:jc w:val="right"/>
        <w:rPr>
          <w:sz w:val="20"/>
          <w:szCs w:val="20"/>
        </w:rPr>
      </w:pPr>
    </w:p>
    <w:p w:rsidR="00DF2108" w:rsidRDefault="00DF2108" w:rsidP="00D57001">
      <w:pPr>
        <w:ind w:firstLine="709"/>
        <w:jc w:val="right"/>
        <w:rPr>
          <w:sz w:val="20"/>
          <w:szCs w:val="20"/>
        </w:rPr>
      </w:pPr>
    </w:p>
    <w:p w:rsidR="00DF2108" w:rsidRDefault="00DF2108" w:rsidP="00D57001">
      <w:pPr>
        <w:ind w:firstLine="709"/>
        <w:jc w:val="right"/>
        <w:rPr>
          <w:sz w:val="20"/>
          <w:szCs w:val="20"/>
        </w:rPr>
      </w:pPr>
    </w:p>
    <w:p w:rsidR="00DF2108" w:rsidRDefault="00DF2108" w:rsidP="00D57001">
      <w:pPr>
        <w:ind w:firstLine="709"/>
        <w:jc w:val="right"/>
        <w:rPr>
          <w:sz w:val="20"/>
          <w:szCs w:val="20"/>
        </w:rPr>
      </w:pPr>
    </w:p>
    <w:p w:rsidR="00DF2108" w:rsidRDefault="00DF2108" w:rsidP="00D57001">
      <w:pPr>
        <w:ind w:firstLine="709"/>
        <w:jc w:val="right"/>
        <w:rPr>
          <w:sz w:val="20"/>
          <w:szCs w:val="20"/>
        </w:rPr>
      </w:pPr>
    </w:p>
    <w:p w:rsidR="00DF2108" w:rsidRDefault="00DF2108" w:rsidP="00D57001">
      <w:pPr>
        <w:ind w:firstLine="709"/>
        <w:jc w:val="right"/>
        <w:rPr>
          <w:sz w:val="20"/>
          <w:szCs w:val="20"/>
        </w:rPr>
      </w:pPr>
    </w:p>
    <w:p w:rsidR="00DF2108" w:rsidRDefault="00DF2108" w:rsidP="00D57001">
      <w:pPr>
        <w:ind w:firstLine="709"/>
        <w:jc w:val="right"/>
        <w:rPr>
          <w:sz w:val="20"/>
          <w:szCs w:val="20"/>
        </w:rPr>
      </w:pPr>
    </w:p>
    <w:p w:rsidR="00DF2108" w:rsidRDefault="00DF2108" w:rsidP="00D57001">
      <w:pPr>
        <w:ind w:firstLine="709"/>
        <w:jc w:val="right"/>
        <w:rPr>
          <w:sz w:val="20"/>
          <w:szCs w:val="20"/>
        </w:rPr>
      </w:pPr>
    </w:p>
    <w:p w:rsidR="00DF2108" w:rsidRDefault="00DF2108" w:rsidP="00D57001">
      <w:pPr>
        <w:ind w:firstLine="709"/>
        <w:jc w:val="right"/>
        <w:rPr>
          <w:sz w:val="20"/>
          <w:szCs w:val="20"/>
        </w:rPr>
      </w:pPr>
    </w:p>
    <w:p w:rsidR="00DF2108" w:rsidRDefault="00DF2108" w:rsidP="00D57001">
      <w:pPr>
        <w:ind w:firstLine="709"/>
        <w:jc w:val="right"/>
        <w:rPr>
          <w:sz w:val="20"/>
          <w:szCs w:val="20"/>
        </w:rPr>
      </w:pPr>
    </w:p>
    <w:p w:rsidR="00DF2108" w:rsidRDefault="00DF2108" w:rsidP="00D57001">
      <w:pPr>
        <w:ind w:firstLine="709"/>
        <w:jc w:val="right"/>
        <w:rPr>
          <w:sz w:val="20"/>
          <w:szCs w:val="20"/>
        </w:rPr>
      </w:pPr>
    </w:p>
    <w:p w:rsidR="00DF2108" w:rsidRDefault="00DF2108" w:rsidP="00D57001">
      <w:pPr>
        <w:ind w:firstLine="709"/>
        <w:jc w:val="right"/>
        <w:rPr>
          <w:sz w:val="20"/>
          <w:szCs w:val="20"/>
        </w:rPr>
      </w:pPr>
    </w:p>
    <w:p w:rsidR="00DF2108" w:rsidRDefault="00DF2108" w:rsidP="00D57001">
      <w:pPr>
        <w:ind w:firstLine="709"/>
        <w:jc w:val="right"/>
        <w:rPr>
          <w:sz w:val="20"/>
          <w:szCs w:val="20"/>
        </w:rPr>
      </w:pPr>
    </w:p>
    <w:p w:rsidR="00DF2108" w:rsidRDefault="00DF2108" w:rsidP="00D57001">
      <w:pPr>
        <w:ind w:firstLine="709"/>
        <w:jc w:val="right"/>
        <w:rPr>
          <w:sz w:val="20"/>
          <w:szCs w:val="20"/>
        </w:rPr>
      </w:pPr>
    </w:p>
    <w:p w:rsidR="00DF2108" w:rsidRPr="003729D4" w:rsidRDefault="00DF2108" w:rsidP="00D57001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F2108" w:rsidRPr="001E00D5" w:rsidRDefault="00DF2108" w:rsidP="001E00D5">
      <w:pPr>
        <w:pStyle w:val="ConsPlusNormal"/>
        <w:ind w:left="-567" w:firstLine="567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1E00D5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8</w:t>
      </w:r>
    </w:p>
    <w:p w:rsidR="00DF2108" w:rsidRPr="00711AC1" w:rsidRDefault="00DF2108" w:rsidP="001E00D5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к административному регламенту</w:t>
      </w:r>
    </w:p>
    <w:p w:rsidR="00DF2108" w:rsidRPr="00711AC1" w:rsidRDefault="00DF2108" w:rsidP="001E00D5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предоставления муниципальной услуги</w:t>
      </w:r>
    </w:p>
    <w:p w:rsidR="00DF2108" w:rsidRPr="00711AC1" w:rsidRDefault="00DF210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«Выдача администрацией</w:t>
      </w:r>
    </w:p>
    <w:p w:rsidR="00DF2108" w:rsidRPr="00711AC1" w:rsidRDefault="00DF210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Фурмановского муниципального района  разрешений </w:t>
      </w:r>
    </w:p>
    <w:p w:rsidR="00DF2108" w:rsidRPr="00711AC1" w:rsidRDefault="00DF210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на строительство в случаях, </w:t>
      </w:r>
    </w:p>
    <w:p w:rsidR="00DF2108" w:rsidRPr="00711AC1" w:rsidRDefault="00DF210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предусмотренных </w:t>
      </w:r>
    </w:p>
    <w:p w:rsidR="00DF2108" w:rsidRPr="00711AC1" w:rsidRDefault="00DF210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Градостроительным кодексом </w:t>
      </w:r>
    </w:p>
    <w:p w:rsidR="00DF2108" w:rsidRDefault="00DF2108" w:rsidP="001E00D5">
      <w:pPr>
        <w:autoSpaceDE w:val="0"/>
        <w:autoSpaceDN w:val="0"/>
        <w:adjustRightInd w:val="0"/>
        <w:ind w:left="7080" w:firstLine="8"/>
        <w:jc w:val="right"/>
        <w:rPr>
          <w:sz w:val="18"/>
          <w:szCs w:val="18"/>
        </w:rPr>
      </w:pPr>
      <w:r w:rsidRPr="00711AC1">
        <w:rPr>
          <w:sz w:val="18"/>
          <w:szCs w:val="18"/>
        </w:rPr>
        <w:t>Российской Федерации</w:t>
      </w:r>
      <w:r>
        <w:rPr>
          <w:sz w:val="18"/>
          <w:szCs w:val="18"/>
        </w:rPr>
        <w:t>»</w:t>
      </w:r>
    </w:p>
    <w:p w:rsidR="00DF2108" w:rsidRDefault="00DF2108" w:rsidP="001E00D5">
      <w:pPr>
        <w:autoSpaceDE w:val="0"/>
        <w:autoSpaceDN w:val="0"/>
        <w:adjustRightInd w:val="0"/>
        <w:ind w:left="7080" w:firstLine="8"/>
        <w:jc w:val="right"/>
      </w:pPr>
    </w:p>
    <w:p w:rsidR="00DF2108" w:rsidRPr="001E00D5" w:rsidRDefault="00DF2108" w:rsidP="00FE4EEE">
      <w:pPr>
        <w:contextualSpacing/>
        <w:jc w:val="center"/>
        <w:rPr>
          <w:b/>
        </w:rPr>
      </w:pPr>
      <w:r w:rsidRPr="001E00D5">
        <w:rPr>
          <w:b/>
        </w:rPr>
        <w:t>Уведомление о личной явке заявителя</w:t>
      </w:r>
    </w:p>
    <w:p w:rsidR="00DF2108" w:rsidRPr="002221FD" w:rsidRDefault="00DF2108" w:rsidP="00FE4EEE">
      <w:pPr>
        <w:contextualSpacing/>
        <w:jc w:val="center"/>
      </w:pPr>
    </w:p>
    <w:p w:rsidR="00DF2108" w:rsidRPr="002221FD" w:rsidRDefault="00DF2108" w:rsidP="00FE4EEE">
      <w:pPr>
        <w:contextualSpacing/>
      </w:pPr>
      <w:r w:rsidRPr="002221FD">
        <w:t>от ________                                                                                                   №_________</w:t>
      </w:r>
    </w:p>
    <w:p w:rsidR="00DF2108" w:rsidRPr="002221FD" w:rsidRDefault="00DF2108" w:rsidP="00FE4EEE">
      <w:pPr>
        <w:contextualSpacing/>
      </w:pPr>
    </w:p>
    <w:p w:rsidR="00DF2108" w:rsidRPr="002221FD" w:rsidRDefault="00DF2108" w:rsidP="00FE4EEE">
      <w:pPr>
        <w:contextualSpacing/>
        <w:jc w:val="center"/>
      </w:pPr>
      <w:r w:rsidRPr="002221FD">
        <w:t>Уважаемый ______!</w:t>
      </w:r>
    </w:p>
    <w:p w:rsidR="00DF2108" w:rsidRPr="002221FD" w:rsidRDefault="00DF2108" w:rsidP="00FE4EEE">
      <w:pPr>
        <w:contextualSpacing/>
        <w:jc w:val="center"/>
      </w:pPr>
    </w:p>
    <w:p w:rsidR="00DF2108" w:rsidRPr="007E3BC3" w:rsidRDefault="00DF2108" w:rsidP="00FE4EEE">
      <w:pPr>
        <w:ind w:firstLine="567"/>
        <w:contextualSpacing/>
        <w:jc w:val="both"/>
      </w:pPr>
      <w:r w:rsidRPr="007E3BC3">
        <w:t xml:space="preserve">Ваше заявление </w:t>
      </w:r>
      <w:proofErr w:type="gramStart"/>
      <w:r w:rsidRPr="007E3BC3">
        <w:t>от</w:t>
      </w:r>
      <w:proofErr w:type="gramEnd"/>
      <w:r w:rsidRPr="007E3BC3">
        <w:t xml:space="preserve">___ №___ </w:t>
      </w:r>
      <w:proofErr w:type="gramStart"/>
      <w:r w:rsidRPr="007E3BC3">
        <w:t>о</w:t>
      </w:r>
      <w:proofErr w:type="gramEnd"/>
      <w:r w:rsidRPr="007E3BC3">
        <w:t xml:space="preserve"> предоставлении муниципальной услуги «Выдача разрешений на строительство в случаях, предусмотренных Градостроительным кодексом Российской Федерации» заполнено правильно. Для начала осуществления процедур по предоставлению муниципальной услуги Вам необходимо явиться </w:t>
      </w:r>
      <w:r w:rsidRPr="007E3BC3">
        <w:rPr>
          <w:u w:val="single"/>
        </w:rPr>
        <w:t>(указать дату)</w:t>
      </w:r>
      <w:r w:rsidRPr="007E3BC3">
        <w:t xml:space="preserve"> </w:t>
      </w:r>
      <w:proofErr w:type="gramStart"/>
      <w:r w:rsidRPr="007E3BC3">
        <w:t>к</w:t>
      </w:r>
      <w:proofErr w:type="gramEnd"/>
      <w:r w:rsidRPr="007E3BC3">
        <w:t xml:space="preserve"> </w:t>
      </w:r>
      <w:r w:rsidRPr="007E3BC3">
        <w:rPr>
          <w:u w:val="single"/>
        </w:rPr>
        <w:t>(указать время)</w:t>
      </w:r>
      <w:r w:rsidRPr="007E3BC3">
        <w:t xml:space="preserve"> по адресу________. С собой необходимо иметь следующие документы:</w:t>
      </w:r>
    </w:p>
    <w:p w:rsidR="00DF2108" w:rsidRPr="007E3BC3" w:rsidRDefault="00DF2108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rPr>
          <w:lang w:val="en-US"/>
        </w:rPr>
        <w:t>I</w:t>
      </w:r>
      <w:r w:rsidRPr="007E3BC3">
        <w:t xml:space="preserve">. </w:t>
      </w:r>
      <w:r w:rsidRPr="007E3BC3">
        <w:rPr>
          <w:rStyle w:val="aff1"/>
          <w:bCs/>
        </w:rPr>
        <w:t>В целях строительства, реконструкции объекта капитального строительства</w:t>
      </w:r>
    </w:p>
    <w:p w:rsidR="00DF2108" w:rsidRPr="007E3BC3" w:rsidRDefault="00DF2108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 xml:space="preserve">1) правоустанавливающие документы на земельный участок (в случае, если такие документы (их копии или сведения, содержащиеся в них) отсутствуют в </w:t>
      </w:r>
      <w:r w:rsidRPr="00B17FEC">
        <w:t xml:space="preserve">Едином государственном реестре </w:t>
      </w:r>
      <w:r w:rsidRPr="0064461A">
        <w:t>недвижимости);</w:t>
      </w:r>
    </w:p>
    <w:p w:rsidR="00DF2108" w:rsidRPr="007E3BC3" w:rsidRDefault="00DF2108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>2) материалы, содержащиеся в проектной документации:</w:t>
      </w:r>
    </w:p>
    <w:p w:rsidR="00DF2108" w:rsidRPr="007E3BC3" w:rsidRDefault="00DF2108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>а) пояснительную записку;</w:t>
      </w:r>
    </w:p>
    <w:p w:rsidR="00DF2108" w:rsidRPr="007E3BC3" w:rsidRDefault="00DF2108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>б) схему планировочной организации земельного участка, выполненную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DF2108" w:rsidRPr="007E3BC3" w:rsidRDefault="00DF2108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>в) схему планировочной организации земельного участка, подтверждающую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DF2108" w:rsidRPr="007E3BC3" w:rsidRDefault="00DF2108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>г) схемы, отображающие архитектурные решения;</w:t>
      </w:r>
    </w:p>
    <w:p w:rsidR="00DF2108" w:rsidRPr="007E3BC3" w:rsidRDefault="00DF2108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DF2108" w:rsidRPr="007E3BC3" w:rsidRDefault="00DF2108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>е) проект организации строительства объекта капитального строительства;</w:t>
      </w:r>
    </w:p>
    <w:p w:rsidR="00DF2108" w:rsidRPr="007E3BC3" w:rsidRDefault="00DF2108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>ж) проект организации работ по сносу или демонтажу объектов капитального строительства, их частей;</w:t>
      </w:r>
    </w:p>
    <w:p w:rsidR="00DF2108" w:rsidRPr="007E3BC3" w:rsidRDefault="00DF2108" w:rsidP="00FE4EEE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7E3BC3">
        <w:t>3)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РФ), если такая проектная документация подлежит экспертизе в соответствии со статьей 49 Градостроительного кодекса РФ,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РФ, положительное заключение государственной экологической экспертизы проектной</w:t>
      </w:r>
      <w:proofErr w:type="gramEnd"/>
      <w:r w:rsidRPr="007E3BC3">
        <w:t xml:space="preserve"> документации в случаях, предусмотренных частью 6 статьи 49 Градостроительного кодекса РФ;</w:t>
      </w:r>
    </w:p>
    <w:p w:rsidR="00DF2108" w:rsidRPr="007E3BC3" w:rsidRDefault="00DF2108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>4) согласие всех правообладателей объекта капитального строительства в случае реконструкции такого объекта.</w:t>
      </w:r>
    </w:p>
    <w:p w:rsidR="00DF2108" w:rsidRPr="007E3BC3" w:rsidRDefault="00DF2108" w:rsidP="00FE4EEE">
      <w:pPr>
        <w:autoSpaceDE w:val="0"/>
        <w:autoSpaceDN w:val="0"/>
        <w:adjustRightInd w:val="0"/>
        <w:ind w:firstLine="540"/>
        <w:jc w:val="both"/>
        <w:outlineLvl w:val="1"/>
      </w:pPr>
    </w:p>
    <w:p w:rsidR="00DF2108" w:rsidRPr="007E3BC3" w:rsidRDefault="00DF2108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>По своему желанию Вы можете также предоставить:</w:t>
      </w:r>
    </w:p>
    <w:p w:rsidR="00DF2108" w:rsidRPr="0064461A" w:rsidRDefault="00DF2108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 xml:space="preserve">1) правоустанавливающие документы на земельный участок (в случае, если такие документы (их копии или сведения, содержащиеся в них) содержатся в </w:t>
      </w:r>
      <w:r w:rsidRPr="00B17FEC">
        <w:t xml:space="preserve">Едином государственном реестре </w:t>
      </w:r>
      <w:r w:rsidRPr="0064461A">
        <w:t>недвижимости);</w:t>
      </w:r>
    </w:p>
    <w:p w:rsidR="00DF2108" w:rsidRPr="0064461A" w:rsidRDefault="00DF2108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64461A">
        <w:lastRenderedPageBreak/>
        <w:t>2) градостроительный план земельного участка</w:t>
      </w:r>
      <w:r w:rsidRPr="0064461A">
        <w:rPr>
          <w:rStyle w:val="afe"/>
        </w:rPr>
        <w:footnoteReference w:id="4"/>
      </w:r>
      <w:r w:rsidRPr="0064461A">
        <w:t xml:space="preserve"> либо проект планировки территории и проект межевания территории</w:t>
      </w:r>
    </w:p>
    <w:p w:rsidR="00DF2108" w:rsidRPr="0064461A" w:rsidRDefault="00DF2108" w:rsidP="00FE4EEE">
      <w:pPr>
        <w:autoSpaceDE w:val="0"/>
        <w:autoSpaceDN w:val="0"/>
        <w:adjustRightInd w:val="0"/>
        <w:ind w:firstLine="540"/>
        <w:jc w:val="both"/>
        <w:outlineLvl w:val="1"/>
        <w:rPr>
          <w:rFonts w:cs="Calibri"/>
        </w:rPr>
      </w:pPr>
      <w:r w:rsidRPr="0064461A">
        <w:t>3)</w:t>
      </w:r>
      <w:r w:rsidRPr="0064461A">
        <w:rPr>
          <w:rFonts w:cs="Calibri"/>
        </w:rPr>
        <w:t xml:space="preserve"> разрешение на отклонение от предельных параметров разрешенного строительства, реконструкции (в случае, если Вам было предоставлено такое разрешение в соответствии со статьей 40 Градостроительного кодекса РФ);</w:t>
      </w:r>
    </w:p>
    <w:p w:rsidR="00DF2108" w:rsidRPr="0064461A" w:rsidRDefault="00DF2108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64461A">
        <w:t>4) копию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</w:r>
    </w:p>
    <w:p w:rsidR="00DF2108" w:rsidRPr="0064461A" w:rsidRDefault="00DF2108" w:rsidP="00FE4EEE">
      <w:pPr>
        <w:autoSpaceDE w:val="0"/>
        <w:autoSpaceDN w:val="0"/>
        <w:adjustRightInd w:val="0"/>
        <w:ind w:firstLine="540"/>
        <w:jc w:val="both"/>
        <w:outlineLvl w:val="1"/>
      </w:pPr>
    </w:p>
    <w:p w:rsidR="00DF2108" w:rsidRPr="00ED5300" w:rsidRDefault="00DF2108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ED5300">
        <w:t xml:space="preserve">В случае отсутствия возможности явиться в вышеуказанный срок, документы должны быть предоставлены Вами в орган местного самоуправления не позднее «___»________20__г.  </w:t>
      </w:r>
      <w:r w:rsidRPr="00ED5300">
        <w:rPr>
          <w:i/>
        </w:rPr>
        <w:t>(срок определяется муниципальным образованием самостоятельно в зависимости от структуры администрации, максимум 3 дня с момента регистрации заявления в зависимости от структуры муниципального образования).</w:t>
      </w:r>
      <w:r w:rsidRPr="00ED5300">
        <w:t xml:space="preserve"> В случае не предоставления Вами необходимых документов, в  выдаче разрешения на строительство (продлении срока действия разрешения на строительство) Вам будет отказано в соответствии со статьей 51 Градостроительного кодекса РФ.</w:t>
      </w:r>
    </w:p>
    <w:p w:rsidR="00DF2108" w:rsidRPr="00ED5300" w:rsidRDefault="00DF2108" w:rsidP="00FE4EEE">
      <w:pPr>
        <w:autoSpaceDE w:val="0"/>
        <w:autoSpaceDN w:val="0"/>
        <w:adjustRightInd w:val="0"/>
        <w:jc w:val="both"/>
      </w:pPr>
    </w:p>
    <w:p w:rsidR="00DF2108" w:rsidRPr="00ED5300" w:rsidRDefault="00DF2108" w:rsidP="00FE4EEE">
      <w:pPr>
        <w:autoSpaceDE w:val="0"/>
        <w:autoSpaceDN w:val="0"/>
        <w:adjustRightInd w:val="0"/>
        <w:ind w:firstLine="567"/>
        <w:jc w:val="both"/>
      </w:pPr>
      <w:r w:rsidRPr="00ED5300">
        <w:t>Ответственность за достоверность представленных сведений и документов несет заявитель.</w:t>
      </w:r>
    </w:p>
    <w:p w:rsidR="00DF2108" w:rsidRPr="00411853" w:rsidRDefault="00DF2108" w:rsidP="00D57001">
      <w:pPr>
        <w:ind w:firstLine="709"/>
        <w:jc w:val="right"/>
        <w:rPr>
          <w:b/>
          <w:sz w:val="28"/>
          <w:szCs w:val="28"/>
        </w:rPr>
      </w:pPr>
    </w:p>
    <w:p w:rsidR="00DF2108" w:rsidRDefault="00DF2108" w:rsidP="00564805">
      <w:pPr>
        <w:autoSpaceDE w:val="0"/>
        <w:autoSpaceDN w:val="0"/>
        <w:adjustRightInd w:val="0"/>
        <w:ind w:left="7080" w:firstLine="8"/>
        <w:jc w:val="right"/>
      </w:pPr>
      <w:r>
        <w:br w:type="page"/>
      </w:r>
      <w:r>
        <w:rPr>
          <w:bCs/>
          <w:spacing w:val="-2"/>
        </w:rPr>
        <w:lastRenderedPageBreak/>
        <w:t>Приложение 9</w:t>
      </w:r>
      <w:r w:rsidRPr="00F76DC2">
        <w:rPr>
          <w:bCs/>
          <w:spacing w:val="-2"/>
        </w:rPr>
        <w:t xml:space="preserve">к </w:t>
      </w:r>
      <w:r>
        <w:rPr>
          <w:bCs/>
          <w:spacing w:val="-2"/>
        </w:rPr>
        <w:t>Р</w:t>
      </w:r>
      <w:r w:rsidRPr="00F76DC2">
        <w:rPr>
          <w:bCs/>
          <w:spacing w:val="-2"/>
        </w:rPr>
        <w:t>егламенту</w:t>
      </w:r>
    </w:p>
    <w:p w:rsidR="00DF2108" w:rsidRPr="001C1423" w:rsidRDefault="00DF2108" w:rsidP="00564805">
      <w:pPr>
        <w:jc w:val="center"/>
        <w:rPr>
          <w:color w:val="000000"/>
          <w:sz w:val="28"/>
          <w:szCs w:val="28"/>
        </w:rPr>
      </w:pPr>
    </w:p>
    <w:p w:rsidR="00DF2108" w:rsidRPr="001C1423" w:rsidRDefault="00DF2108" w:rsidP="00564805">
      <w:pPr>
        <w:jc w:val="center"/>
        <w:rPr>
          <w:b/>
          <w:color w:val="000000"/>
          <w:sz w:val="28"/>
          <w:szCs w:val="28"/>
        </w:rPr>
      </w:pPr>
      <w:r w:rsidRPr="001C1423">
        <w:rPr>
          <w:b/>
          <w:color w:val="000000"/>
          <w:sz w:val="28"/>
          <w:szCs w:val="28"/>
        </w:rPr>
        <w:t>Блок-схема</w:t>
      </w:r>
    </w:p>
    <w:p w:rsidR="00DF2108" w:rsidRPr="001C1423" w:rsidRDefault="00DF2108" w:rsidP="00564805">
      <w:pPr>
        <w:jc w:val="center"/>
        <w:rPr>
          <w:b/>
          <w:color w:val="000000"/>
          <w:sz w:val="28"/>
          <w:szCs w:val="28"/>
        </w:rPr>
      </w:pPr>
      <w:r w:rsidRPr="001C1423">
        <w:rPr>
          <w:b/>
          <w:color w:val="000000"/>
          <w:sz w:val="28"/>
          <w:szCs w:val="28"/>
        </w:rPr>
        <w:t xml:space="preserve">последовательности административных действий при предоставлении </w:t>
      </w:r>
      <w:r>
        <w:rPr>
          <w:b/>
          <w:color w:val="000000"/>
          <w:sz w:val="28"/>
          <w:szCs w:val="28"/>
        </w:rPr>
        <w:t>Администрацией</w:t>
      </w:r>
      <w:r w:rsidRPr="001C1423">
        <w:rPr>
          <w:b/>
          <w:color w:val="000000"/>
          <w:sz w:val="28"/>
          <w:szCs w:val="28"/>
        </w:rPr>
        <w:t xml:space="preserve"> услуги</w:t>
      </w:r>
    </w:p>
    <w:p w:rsidR="00DF2108" w:rsidRPr="00564805" w:rsidRDefault="00DF2108" w:rsidP="00564805">
      <w:pPr>
        <w:ind w:firstLine="709"/>
        <w:jc w:val="center"/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>
                <wp:simplePos x="0" y="0"/>
                <wp:positionH relativeFrom="column">
                  <wp:posOffset>4147185</wp:posOffset>
                </wp:positionH>
                <wp:positionV relativeFrom="paragraph">
                  <wp:posOffset>45085</wp:posOffset>
                </wp:positionV>
                <wp:extent cx="2409825" cy="559435"/>
                <wp:effectExtent l="13335" t="6985" r="5715" b="5080"/>
                <wp:wrapNone/>
                <wp:docPr id="9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108" w:rsidRPr="00C558F0" w:rsidRDefault="00DF2108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НаправлениеЗаявления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и пакета документов в Администрацию (по почте, лично и т.д.)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326.55pt;margin-top:3.55pt;width:189.75pt;height:44.0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">
                <v:textbox>
                  <w:txbxContent>
                    <w:p w:rsidR="00DF2108" w:rsidRPr="00C558F0" w:rsidRDefault="00DF2108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НаправлениеЗаявления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и пакета документов в Администрацию (по почте, лично и т.д.)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45085</wp:posOffset>
                </wp:positionV>
                <wp:extent cx="2303780" cy="496570"/>
                <wp:effectExtent l="5080" t="6985" r="5715" b="10795"/>
                <wp:wrapNone/>
                <wp:docPr id="9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108" w:rsidRPr="00C558F0" w:rsidRDefault="00DF2108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ПодачаЗаявления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и пакета документов </w:t>
                            </w:r>
                            <w:r w:rsidRPr="003F07F1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через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-24.35pt;margin-top:3.55pt;width:181.4pt;height:39.1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">
                <v:textbox>
                  <w:txbxContent>
                    <w:p w:rsidR="00DF2108" w:rsidRPr="00C558F0" w:rsidRDefault="00DF2108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ПодачаЗаявления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и пакета документов </w:t>
                      </w:r>
                      <w:r w:rsidRPr="003F07F1">
                        <w:rPr>
                          <w:color w:val="000000"/>
                          <w:sz w:val="22"/>
                          <w:szCs w:val="22"/>
                        </w:rPr>
                        <w:t xml:space="preserve">через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МФЦ</w:t>
                      </w:r>
                    </w:p>
                  </w:txbxContent>
                </v:textbox>
              </v:rect>
            </w:pict>
          </mc:Fallback>
        </mc:AlternateContent>
      </w:r>
    </w:p>
    <w:p w:rsidR="00DF2108" w:rsidRPr="001C1423" w:rsidRDefault="00DF2108" w:rsidP="00564805">
      <w:pPr>
        <w:ind w:firstLine="709"/>
        <w:jc w:val="center"/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99695</wp:posOffset>
                </wp:positionV>
                <wp:extent cx="0" cy="378460"/>
                <wp:effectExtent l="60960" t="13970" r="53340" b="17145"/>
                <wp:wrapNone/>
                <wp:docPr id="9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8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56.05pt;margin-top:7.85pt;width:0;height:29.8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99695</wp:posOffset>
                </wp:positionV>
                <wp:extent cx="0" cy="378460"/>
                <wp:effectExtent l="60960" t="13970" r="53340" b="17145"/>
                <wp:wrapNone/>
                <wp:docPr id="9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8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37.3pt;margin-top:7.85pt;width:0;height:29.8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99695</wp:posOffset>
                </wp:positionV>
                <wp:extent cx="895350" cy="0"/>
                <wp:effectExtent l="13335" t="13970" r="5715" b="5080"/>
                <wp:wrapNone/>
                <wp:docPr id="9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56.05pt;margin-top:7.85pt;width:70.5pt;height:0;flip:x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99695</wp:posOffset>
                </wp:positionV>
                <wp:extent cx="1019175" cy="0"/>
                <wp:effectExtent l="13335" t="13970" r="5715" b="5080"/>
                <wp:wrapNone/>
                <wp:docPr id="9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57.05pt;margin-top:7.85pt;width:80.25pt;height:0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hSTHg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"/>
            </w:pict>
          </mc:Fallback>
        </mc:AlternateContent>
      </w:r>
    </w:p>
    <w:p w:rsidR="00DF2108" w:rsidRPr="001C1423" w:rsidRDefault="00DF2108" w:rsidP="00564805">
      <w:pPr>
        <w:ind w:firstLine="709"/>
        <w:jc w:val="center"/>
        <w:rPr>
          <w:b/>
          <w:color w:val="000000"/>
        </w:rPr>
      </w:pPr>
    </w:p>
    <w:p w:rsidR="00DF2108" w:rsidRPr="001C1423" w:rsidRDefault="00DF2108" w:rsidP="00564805">
      <w:pPr>
        <w:ind w:firstLine="709"/>
        <w:jc w:val="center"/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127635</wp:posOffset>
                </wp:positionV>
                <wp:extent cx="4751070" cy="272415"/>
                <wp:effectExtent l="5715" t="13335" r="5715" b="9525"/>
                <wp:wrapNone/>
                <wp:docPr id="9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107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108" w:rsidRPr="00E90744" w:rsidRDefault="00DF2108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Поступление в Администрацию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Заявленияи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пакета документов</w:t>
                            </w:r>
                          </w:p>
                          <w:p w:rsidR="00DF2108" w:rsidRDefault="00DF2108" w:rsidP="00564805"/>
                          <w:p w:rsidR="00DF2108" w:rsidRDefault="00DF2108" w:rsidP="00564805"/>
                          <w:p w:rsidR="00DF2108" w:rsidRDefault="00DF2108" w:rsidP="005648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left:0;text-align:left;margin-left:65.7pt;margin-top:10.05pt;width:374.1pt;height:21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">
                <v:textbox>
                  <w:txbxContent>
                    <w:p w:rsidR="00DF2108" w:rsidRPr="00E90744" w:rsidRDefault="00DF2108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Поступление в Администрацию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Заявленияи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пакета документов</w:t>
                      </w:r>
                    </w:p>
                    <w:p w:rsidR="00DF2108" w:rsidRDefault="00DF2108" w:rsidP="00564805"/>
                    <w:p w:rsidR="00DF2108" w:rsidRDefault="00DF2108" w:rsidP="00564805"/>
                    <w:p w:rsidR="00DF2108" w:rsidRDefault="00DF2108" w:rsidP="00564805"/>
                  </w:txbxContent>
                </v:textbox>
              </v:rect>
            </w:pict>
          </mc:Fallback>
        </mc:AlternateContent>
      </w:r>
    </w:p>
    <w:p w:rsidR="00DF2108" w:rsidRPr="001C1423" w:rsidRDefault="00DF2108" w:rsidP="00564805">
      <w:pPr>
        <w:rPr>
          <w:color w:val="000000"/>
        </w:rPr>
      </w:pPr>
    </w:p>
    <w:p w:rsidR="00DF2108" w:rsidRPr="001C1423" w:rsidRDefault="00DF2108" w:rsidP="00564805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78740</wp:posOffset>
                </wp:positionV>
                <wp:extent cx="635" cy="171450"/>
                <wp:effectExtent l="60960" t="12065" r="52705" b="16510"/>
                <wp:wrapNone/>
                <wp:docPr id="9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44.8pt;margin-top:6.2pt;width:.05pt;height:13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DF2108" w:rsidRPr="001C1423" w:rsidRDefault="00DF210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2195195</wp:posOffset>
                </wp:positionH>
                <wp:positionV relativeFrom="paragraph">
                  <wp:posOffset>74930</wp:posOffset>
                </wp:positionV>
                <wp:extent cx="1761490" cy="257175"/>
                <wp:effectExtent l="13970" t="8255" r="5715" b="10795"/>
                <wp:wrapNone/>
                <wp:docPr id="8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149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108" w:rsidRPr="00C558F0" w:rsidRDefault="00DF2108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>Реги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left:0;text-align:left;margin-left:172.85pt;margin-top:5.9pt;width:138.7pt;height:20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">
                <v:textbox>
                  <w:txbxContent>
                    <w:p w:rsidR="00DF2108" w:rsidRPr="00C558F0" w:rsidRDefault="00DF2108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>Реги</w:t>
                      </w:r>
                      <w:r>
                        <w:rPr>
                          <w:sz w:val="22"/>
                          <w:szCs w:val="22"/>
                        </w:rPr>
                        <w:t>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DF2108" w:rsidRPr="001C1423" w:rsidRDefault="00DF210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156845</wp:posOffset>
                </wp:positionV>
                <wp:extent cx="1905" cy="180975"/>
                <wp:effectExtent l="59690" t="13970" r="52705" b="24130"/>
                <wp:wrapNone/>
                <wp:docPr id="8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1809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44.7pt;margin-top:12.35pt;width:.15pt;height:14.25pt;flip:x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" strokeweight=".5pt">
                <v:stroke endarrow="block"/>
              </v:shape>
            </w:pict>
          </mc:Fallback>
        </mc:AlternateContent>
      </w:r>
    </w:p>
    <w:p w:rsidR="00DF2108" w:rsidRPr="001C1423" w:rsidRDefault="00DF210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F2108" w:rsidRPr="001C1423" w:rsidRDefault="00DF2108" w:rsidP="00564805">
      <w:pPr>
        <w:tabs>
          <w:tab w:val="left" w:pos="246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15875</wp:posOffset>
                </wp:positionV>
                <wp:extent cx="2694305" cy="600075"/>
                <wp:effectExtent l="5080" t="6350" r="5715" b="12700"/>
                <wp:wrapNone/>
                <wp:docPr id="8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430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108" w:rsidRPr="00C558F0" w:rsidRDefault="00DF2108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Соответствие Заявления требованиям действующего законодательства и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left:0;text-align:left;margin-left:136.15pt;margin-top:1.25pt;width:212.15pt;height:47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">
                <v:textbox>
                  <w:txbxContent>
                    <w:p w:rsidR="00DF2108" w:rsidRPr="00C558F0" w:rsidRDefault="00DF2108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Соответствие Заявления требованиям действующего законодательства и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Pr="001C1423">
        <w:rPr>
          <w:color w:val="000000"/>
        </w:rPr>
        <w:tab/>
      </w:r>
    </w:p>
    <w:p w:rsidR="00DF2108" w:rsidRPr="001C1423" w:rsidRDefault="00DF210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4423410</wp:posOffset>
                </wp:positionH>
                <wp:positionV relativeFrom="paragraph">
                  <wp:posOffset>136525</wp:posOffset>
                </wp:positionV>
                <wp:extent cx="771525" cy="1270"/>
                <wp:effectExtent l="13335" t="12700" r="5715" b="5080"/>
                <wp:wrapNone/>
                <wp:docPr id="8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1525" cy="127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348.3pt;margin-top:10.75pt;width:60.75pt;height:.1pt;flip:y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142875</wp:posOffset>
                </wp:positionV>
                <wp:extent cx="0" cy="553085"/>
                <wp:effectExtent l="60960" t="9525" r="53340" b="18415"/>
                <wp:wrapNone/>
                <wp:docPr id="8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308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409.05pt;margin-top:11.25pt;width:0;height:43.5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" strokeweight=".5pt">
                <v:stroke endarrow="block"/>
              </v:shape>
            </w:pict>
          </mc:Fallback>
        </mc:AlternateContent>
      </w:r>
    </w:p>
    <w:p w:rsidR="00DF2108" w:rsidRPr="001C1423" w:rsidRDefault="00DF210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4499610</wp:posOffset>
                </wp:positionH>
                <wp:positionV relativeFrom="paragraph">
                  <wp:posOffset>109220</wp:posOffset>
                </wp:positionV>
                <wp:extent cx="409575" cy="285750"/>
                <wp:effectExtent l="3810" t="4445" r="0" b="0"/>
                <wp:wrapNone/>
                <wp:docPr id="8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108" w:rsidRDefault="00DF2108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3" style="position:absolute;left:0;text-align:left;margin-left:354.3pt;margin-top:8.6pt;width:32.25pt;height:22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" stroked="f" strokeweight="2pt">
                <v:textbox>
                  <w:txbxContent>
                    <w:p w:rsidR="00DF2108" w:rsidRDefault="00DF2108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85725</wp:posOffset>
                </wp:positionV>
                <wp:extent cx="1247140" cy="1270"/>
                <wp:effectExtent l="13335" t="9525" r="6350" b="8255"/>
                <wp:wrapNone/>
                <wp:docPr id="8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47140" cy="127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7.8pt;margin-top:6.75pt;width:98.2pt;height:.1pt;flip:x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479425</wp:posOffset>
                </wp:positionH>
                <wp:positionV relativeFrom="paragraph">
                  <wp:posOffset>93980</wp:posOffset>
                </wp:positionV>
                <wp:extent cx="635" cy="465455"/>
                <wp:effectExtent l="60325" t="8255" r="62865" b="21590"/>
                <wp:wrapNone/>
                <wp:docPr id="8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654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7.75pt;margin-top:7.4pt;width:.05pt;height:36.6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" strokeweight="1pt">
                <v:stroke endarrow="block"/>
              </v:shape>
            </w:pict>
          </mc:Fallback>
        </mc:AlternateContent>
      </w:r>
    </w:p>
    <w:p w:rsidR="00DF2108" w:rsidRPr="001C1423" w:rsidRDefault="00DF210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39370</wp:posOffset>
                </wp:positionV>
                <wp:extent cx="472440" cy="285750"/>
                <wp:effectExtent l="0" t="1270" r="0" b="0"/>
                <wp:wrapNone/>
                <wp:docPr id="8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108" w:rsidRDefault="00DF2108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4" style="position:absolute;left:0;text-align:left;margin-left:70.35pt;margin-top:3.1pt;width:37.2pt;height:22.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" stroked="f" strokeweight="2pt">
                <v:textbox>
                  <w:txbxContent>
                    <w:p w:rsidR="00DF2108" w:rsidRDefault="00DF2108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DF2108" w:rsidRPr="001C1423" w:rsidRDefault="00DF210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F2108" w:rsidRPr="001C1423" w:rsidRDefault="00DF210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111760</wp:posOffset>
                </wp:positionV>
                <wp:extent cx="2399030" cy="666750"/>
                <wp:effectExtent l="5080" t="6985" r="5715" b="12065"/>
                <wp:wrapNone/>
                <wp:docPr id="8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903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108" w:rsidRPr="00C558F0" w:rsidRDefault="00DF2108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Письмо об отказе в приеме Заявления к рассмотрению с указанием причин такого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5" style="position:absolute;left:0;text-align:left;margin-left:-31.85pt;margin-top:8.8pt;width:188.9pt;height:52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">
                <v:textbox>
                  <w:txbxContent>
                    <w:p w:rsidR="00DF2108" w:rsidRPr="00C558F0" w:rsidRDefault="00DF2108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Письмо об отказе в приеме Заявления к рассмотрению с указанием причин такого отказа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4099560</wp:posOffset>
                </wp:positionH>
                <wp:positionV relativeFrom="paragraph">
                  <wp:posOffset>102235</wp:posOffset>
                </wp:positionV>
                <wp:extent cx="2038350" cy="672465"/>
                <wp:effectExtent l="13335" t="6985" r="5715" b="6350"/>
                <wp:wrapNone/>
                <wp:docPr id="7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108" w:rsidRPr="00C558F0" w:rsidRDefault="00DF2108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Рассмотрение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Заявления и представленного пакета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6" style="position:absolute;left:0;text-align:left;margin-left:322.8pt;margin-top:8.05pt;width:160.5pt;height:52.9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">
                <v:textbox>
                  <w:txbxContent>
                    <w:p w:rsidR="00DF2108" w:rsidRPr="00C558F0" w:rsidRDefault="00DF2108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Рассмотрение </w:t>
                      </w:r>
                      <w:r>
                        <w:rPr>
                          <w:sz w:val="22"/>
                          <w:szCs w:val="22"/>
                        </w:rPr>
                        <w:t>Заявления и представленного пакета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DF2108" w:rsidRPr="001C1423" w:rsidRDefault="00DF210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F2108" w:rsidRPr="001C1423" w:rsidRDefault="00DF210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column">
                  <wp:posOffset>3107055</wp:posOffset>
                </wp:positionH>
                <wp:positionV relativeFrom="paragraph">
                  <wp:posOffset>142240</wp:posOffset>
                </wp:positionV>
                <wp:extent cx="992505" cy="0"/>
                <wp:effectExtent l="11430" t="8890" r="5715" b="10160"/>
                <wp:wrapNone/>
                <wp:docPr id="7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25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44.65pt;margin-top:11.2pt;width:78.15pt;height:0;flip:x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" strokeweight=".5pt"/>
            </w:pict>
          </mc:Fallback>
        </mc:AlternateContent>
      </w:r>
    </w:p>
    <w:p w:rsidR="00DF2108" w:rsidRPr="001C1423" w:rsidRDefault="00DF210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5715</wp:posOffset>
                </wp:positionV>
                <wp:extent cx="635" cy="475615"/>
                <wp:effectExtent l="60960" t="5715" r="52705" b="23495"/>
                <wp:wrapNone/>
                <wp:docPr id="7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7561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44.8pt;margin-top:.45pt;width:.05pt;height:37.4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" strokeweight=".5pt">
                <v:stroke endarrow="block"/>
              </v:shape>
            </w:pict>
          </mc:Fallback>
        </mc:AlternateContent>
      </w:r>
    </w:p>
    <w:p w:rsidR="00DF2108" w:rsidRPr="001C1423" w:rsidRDefault="00DF210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F2108" w:rsidRPr="001C1423" w:rsidRDefault="00DF210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F2108" w:rsidRPr="001C1423" w:rsidRDefault="00DF210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42545</wp:posOffset>
                </wp:positionV>
                <wp:extent cx="4162425" cy="600075"/>
                <wp:effectExtent l="13335" t="13970" r="5715" b="5080"/>
                <wp:wrapNone/>
                <wp:docPr id="7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24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108" w:rsidRPr="00EB5AA7" w:rsidRDefault="00DF2108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5AA7">
                              <w:rPr>
                                <w:sz w:val="22"/>
                                <w:szCs w:val="22"/>
                              </w:rPr>
                              <w:t>Соответствие пакета документов, представленны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х Заявителем, требованиям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пп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. 2.6.6, 2.6.9 п. 2.6Р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7" style="position:absolute;left:0;text-align:left;margin-left:103.05pt;margin-top:3.35pt;width:327.75pt;height:47.2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">
                <v:textbox>
                  <w:txbxContent>
                    <w:p w:rsidR="00DF2108" w:rsidRPr="00EB5AA7" w:rsidRDefault="00DF2108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5AA7">
                        <w:rPr>
                          <w:sz w:val="22"/>
                          <w:szCs w:val="22"/>
                        </w:rPr>
                        <w:t>Соответствие пакета документов, представленны</w:t>
                      </w:r>
                      <w:r>
                        <w:rPr>
                          <w:sz w:val="22"/>
                          <w:szCs w:val="22"/>
                        </w:rPr>
                        <w:t xml:space="preserve">х Заявителем, требованиям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пп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>. 2.6.6, 2.6.9 п. 2.6Р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DF2108" w:rsidRPr="001C1423" w:rsidRDefault="00DF210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F2108" w:rsidRPr="001C1423" w:rsidRDefault="00DF210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47625</wp:posOffset>
                </wp:positionV>
                <wp:extent cx="0" cy="0"/>
                <wp:effectExtent l="5715" t="57150" r="22860" b="57150"/>
                <wp:wrapNone/>
                <wp:docPr id="7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5.95pt;margin-top:3.75pt;width:0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2aLwIAAFk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">
                <v:stroke endarrow="block"/>
              </v:shape>
            </w:pict>
          </mc:Fallback>
        </mc:AlternateContent>
      </w:r>
    </w:p>
    <w:p w:rsidR="00DF2108" w:rsidRPr="001C1423" w:rsidRDefault="00DF210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108585</wp:posOffset>
                </wp:positionV>
                <wp:extent cx="0" cy="1590675"/>
                <wp:effectExtent l="60325" t="13335" r="53975" b="15240"/>
                <wp:wrapNone/>
                <wp:docPr id="7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06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8.25pt;margin-top:8.55pt;width:0;height:125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+kjNg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>
                <wp:simplePos x="0" y="0"/>
                <wp:positionH relativeFrom="column">
                  <wp:posOffset>3094990</wp:posOffset>
                </wp:positionH>
                <wp:positionV relativeFrom="paragraph">
                  <wp:posOffset>116840</wp:posOffset>
                </wp:positionV>
                <wp:extent cx="13970" cy="546735"/>
                <wp:effectExtent l="46990" t="12065" r="53340" b="22225"/>
                <wp:wrapNone/>
                <wp:docPr id="7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" cy="5467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43.7pt;margin-top:9.2pt;width:1.1pt;height:43.0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99060</wp:posOffset>
                </wp:positionV>
                <wp:extent cx="407670" cy="0"/>
                <wp:effectExtent l="5715" t="13335" r="5715" b="5715"/>
                <wp:wrapNone/>
                <wp:docPr id="7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76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70.95pt;margin-top:7.8pt;width:32.1pt;height:0;flip:x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99060</wp:posOffset>
                </wp:positionV>
                <wp:extent cx="573405" cy="0"/>
                <wp:effectExtent l="13335" t="13335" r="13335" b="5715"/>
                <wp:wrapNone/>
                <wp:docPr id="7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44.55pt;margin-top:7.8pt;width:45.15pt;height:0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99060</wp:posOffset>
                </wp:positionV>
                <wp:extent cx="334010" cy="0"/>
                <wp:effectExtent l="12700" t="13335" r="5715" b="5715"/>
                <wp:wrapNone/>
                <wp:docPr id="7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40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18.25pt;margin-top:7.8pt;width:26.3pt;height:0;flip:x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" strokeweight=".5pt"/>
            </w:pict>
          </mc:Fallback>
        </mc:AlternateContent>
      </w:r>
    </w:p>
    <w:p w:rsidR="00DF2108" w:rsidRPr="001C1423" w:rsidRDefault="00DF210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-1905</wp:posOffset>
                </wp:positionV>
                <wp:extent cx="472440" cy="276225"/>
                <wp:effectExtent l="0" t="0" r="3810" b="1905"/>
                <wp:wrapNone/>
                <wp:docPr id="6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108" w:rsidRDefault="00DF2108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8" style="position:absolute;left:0;text-align:left;margin-left:52.5pt;margin-top:-.15pt;width:37.2pt;height:21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" stroked="f" strokeweight="2pt">
                <v:textbox>
                  <w:txbxContent>
                    <w:p w:rsidR="00DF2108" w:rsidRDefault="00DF2108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>
                <wp:simplePos x="0" y="0"/>
                <wp:positionH relativeFrom="column">
                  <wp:posOffset>3188335</wp:posOffset>
                </wp:positionH>
                <wp:positionV relativeFrom="paragraph">
                  <wp:posOffset>85090</wp:posOffset>
                </wp:positionV>
                <wp:extent cx="409575" cy="285750"/>
                <wp:effectExtent l="0" t="0" r="2540" b="635"/>
                <wp:wrapNone/>
                <wp:docPr id="6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108" w:rsidRDefault="00DF2108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9" style="position:absolute;left:0;text-align:left;margin-left:251.05pt;margin-top:6.7pt;width:32.25pt;height:22.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" stroked="f" strokeweight="2pt">
                <v:textbox>
                  <w:txbxContent>
                    <w:p w:rsidR="00DF2108" w:rsidRDefault="00DF2108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DF2108" w:rsidRPr="001C1423" w:rsidRDefault="00DF210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F2108" w:rsidRPr="001C1423" w:rsidRDefault="00DF210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137795</wp:posOffset>
                </wp:positionV>
                <wp:extent cx="2886075" cy="664210"/>
                <wp:effectExtent l="13335" t="13970" r="15240" b="7620"/>
                <wp:wrapNone/>
                <wp:docPr id="6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108" w:rsidRPr="00EB5AA7" w:rsidRDefault="00DF2108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Наличие в распоряжении Администрации 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 xml:space="preserve">документов, указанных в </w:t>
                            </w:r>
                            <w:proofErr w:type="spellStart"/>
                            <w:r w:rsidRPr="00EB5AA7"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proofErr w:type="spellEnd"/>
                            <w:r w:rsidRPr="00EB5AA7">
                              <w:rPr>
                                <w:sz w:val="22"/>
                                <w:szCs w:val="22"/>
                              </w:rPr>
                              <w:t>. 2.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6.7 п. 2.6Р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40" style="position:absolute;left:0;text-align:left;margin-left:140.55pt;margin-top:10.85pt;width:227.25pt;height:52.3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" strokeweight="1pt">
                <v:textbox>
                  <w:txbxContent>
                    <w:p w:rsidR="00DF2108" w:rsidRPr="00EB5AA7" w:rsidRDefault="00DF2108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Наличие в распоряжении Администрации </w:t>
                      </w:r>
                      <w:r w:rsidRPr="00EB5AA7">
                        <w:rPr>
                          <w:sz w:val="22"/>
                          <w:szCs w:val="22"/>
                        </w:rPr>
                        <w:t xml:space="preserve">документов, указанных в </w:t>
                      </w:r>
                      <w:proofErr w:type="spellStart"/>
                      <w:r w:rsidRPr="00EB5AA7">
                        <w:rPr>
                          <w:sz w:val="22"/>
                          <w:szCs w:val="22"/>
                        </w:rPr>
                        <w:t>п</w:t>
                      </w:r>
                      <w:r>
                        <w:rPr>
                          <w:sz w:val="22"/>
                          <w:szCs w:val="22"/>
                        </w:rPr>
                        <w:t>п</w:t>
                      </w:r>
                      <w:proofErr w:type="spellEnd"/>
                      <w:r w:rsidRPr="00EB5AA7">
                        <w:rPr>
                          <w:sz w:val="22"/>
                          <w:szCs w:val="22"/>
                        </w:rPr>
                        <w:t>. 2.</w:t>
                      </w:r>
                      <w:r>
                        <w:rPr>
                          <w:sz w:val="22"/>
                          <w:szCs w:val="22"/>
                        </w:rPr>
                        <w:t>6.7 п. 2.6Р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DF2108" w:rsidRPr="001C1423" w:rsidRDefault="00DF210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F2108" w:rsidRPr="001C1423" w:rsidRDefault="00DF210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F2108" w:rsidRPr="001C1423" w:rsidRDefault="00DF210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114300</wp:posOffset>
                </wp:positionV>
                <wp:extent cx="472440" cy="276225"/>
                <wp:effectExtent l="0" t="0" r="0" b="0"/>
                <wp:wrapNone/>
                <wp:docPr id="6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108" w:rsidRDefault="00DF2108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41" style="position:absolute;left:0;text-align:left;margin-left:89.7pt;margin-top:9pt;width:37.2pt;height:21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" stroked="f" strokeweight="2pt">
                <v:textbox>
                  <w:txbxContent>
                    <w:p w:rsidR="00DF2108" w:rsidRDefault="00DF2108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57150</wp:posOffset>
                </wp:positionV>
                <wp:extent cx="950595" cy="635"/>
                <wp:effectExtent l="5080" t="9525" r="6350" b="8890"/>
                <wp:wrapNone/>
                <wp:docPr id="6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059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65.65pt;margin-top:4.5pt;width:74.85pt;height:.05pt;flip:x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66675</wp:posOffset>
                </wp:positionV>
                <wp:extent cx="635" cy="504825"/>
                <wp:effectExtent l="53340" t="9525" r="60325" b="19050"/>
                <wp:wrapNone/>
                <wp:docPr id="6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048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65.7pt;margin-top:5.25pt;width:.05pt;height:39.7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4670425</wp:posOffset>
                </wp:positionH>
                <wp:positionV relativeFrom="paragraph">
                  <wp:posOffset>38100</wp:posOffset>
                </wp:positionV>
                <wp:extent cx="866775" cy="0"/>
                <wp:effectExtent l="12700" t="9525" r="6350" b="9525"/>
                <wp:wrapNone/>
                <wp:docPr id="6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367.75pt;margin-top:3pt;width:68.25pt;height:0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5537835</wp:posOffset>
                </wp:positionH>
                <wp:positionV relativeFrom="paragraph">
                  <wp:posOffset>38100</wp:posOffset>
                </wp:positionV>
                <wp:extent cx="0" cy="552450"/>
                <wp:effectExtent l="60960" t="9525" r="53340" b="19050"/>
                <wp:wrapNone/>
                <wp:docPr id="6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436.05pt;margin-top:3pt;width:0;height:43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" strokeweight=".5pt">
                <v:stroke endarrow="block"/>
              </v:shape>
            </w:pict>
          </mc:Fallback>
        </mc:AlternateContent>
      </w:r>
    </w:p>
    <w:p w:rsidR="00DF2108" w:rsidRPr="001C1423" w:rsidRDefault="00DF210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4785360</wp:posOffset>
                </wp:positionH>
                <wp:positionV relativeFrom="paragraph">
                  <wp:posOffset>6985</wp:posOffset>
                </wp:positionV>
                <wp:extent cx="409575" cy="285750"/>
                <wp:effectExtent l="3810" t="0" r="0" b="2540"/>
                <wp:wrapNone/>
                <wp:docPr id="6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108" w:rsidRDefault="00DF2108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42" style="position:absolute;left:0;text-align:left;margin-left:376.8pt;margin-top:.55pt;width:32.25pt;height:22.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" stroked="f" strokeweight="2pt">
                <v:textbox>
                  <w:txbxContent>
                    <w:p w:rsidR="00DF2108" w:rsidRDefault="00DF2108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DF2108" w:rsidRPr="001C1423" w:rsidRDefault="00DF210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F2108" w:rsidRPr="001C1423" w:rsidRDefault="00DF210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3376295</wp:posOffset>
                </wp:positionH>
                <wp:positionV relativeFrom="paragraph">
                  <wp:posOffset>140970</wp:posOffset>
                </wp:positionV>
                <wp:extent cx="3180715" cy="1057910"/>
                <wp:effectExtent l="13970" t="7620" r="15240" b="10795"/>
                <wp:wrapNone/>
                <wp:docPr id="6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0715" cy="105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108" w:rsidRDefault="00DF2108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F2108" w:rsidRPr="00C558F0" w:rsidRDefault="00DF2108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Подготовка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 направление с использованием СМЭВ и РСМЭВ запросов о предоставлении необходимой информации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43" style="position:absolute;left:0;text-align:left;margin-left:265.85pt;margin-top:11.1pt;width:250.45pt;height:83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" strokeweight="1pt">
                <v:textbox>
                  <w:txbxContent>
                    <w:p w:rsidR="00DF2108" w:rsidRDefault="00DF2108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DF2108" w:rsidRPr="00C558F0" w:rsidRDefault="00DF2108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Подготовка </w:t>
                      </w:r>
                      <w:r>
                        <w:rPr>
                          <w:sz w:val="22"/>
                          <w:szCs w:val="22"/>
                        </w:rPr>
                        <w:t>и направление с использованием СМЭВ и РСМЭВ запросов о предоставлении необходимой информации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-524510</wp:posOffset>
                </wp:positionH>
                <wp:positionV relativeFrom="paragraph">
                  <wp:posOffset>121920</wp:posOffset>
                </wp:positionV>
                <wp:extent cx="2719705" cy="1057910"/>
                <wp:effectExtent l="8890" t="7620" r="14605" b="10795"/>
                <wp:wrapNone/>
                <wp:docPr id="5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705" cy="105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108" w:rsidRPr="00C558F0" w:rsidRDefault="00DF2108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Подготовка письма заявителю об отказе в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выдаче разрешения на строительство (в продлении срока действия разрешения на строительство) с указанием причин такого отказа. Регистрация и выдача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44" style="position:absolute;left:0;text-align:left;margin-left:-41.3pt;margin-top:9.6pt;width:214.15pt;height:83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" strokeweight="1pt">
                <v:textbox>
                  <w:txbxContent>
                    <w:p w:rsidR="00DF2108" w:rsidRPr="00C558F0" w:rsidRDefault="00DF2108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Подготовка письма заявителю об отказе в </w:t>
                      </w:r>
                      <w:r>
                        <w:rPr>
                          <w:sz w:val="22"/>
                          <w:szCs w:val="22"/>
                        </w:rPr>
                        <w:t>выдаче разрешения на строительство (в продлении срока действия разрешения на строительство) с указанием причин такого отказа. Регистрация и выдача документа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DF2108" w:rsidRPr="001C1423" w:rsidRDefault="00DF210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F2108" w:rsidRPr="001C1423" w:rsidRDefault="00DF210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F2108" w:rsidRPr="001C1423" w:rsidRDefault="00DF210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F2108" w:rsidRPr="001C1423" w:rsidRDefault="00DF210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F2108" w:rsidRPr="001C1423" w:rsidRDefault="00DF210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F2108" w:rsidRPr="001C1423" w:rsidRDefault="00DF210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147320</wp:posOffset>
                </wp:positionV>
                <wp:extent cx="635" cy="1235710"/>
                <wp:effectExtent l="53340" t="13970" r="60325" b="17145"/>
                <wp:wrapNone/>
                <wp:docPr id="5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23571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65.7pt;margin-top:11.6pt;width:.05pt;height:97.3pt;flip:x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1611630</wp:posOffset>
                </wp:positionH>
                <wp:positionV relativeFrom="paragraph">
                  <wp:posOffset>147320</wp:posOffset>
                </wp:positionV>
                <wp:extent cx="635" cy="695960"/>
                <wp:effectExtent l="59055" t="23495" r="54610" b="13970"/>
                <wp:wrapNone/>
                <wp:docPr id="5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9596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126.9pt;margin-top:11.6pt;width:.05pt;height:54.8pt;flip:y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>
                <wp:simplePos x="0" y="0"/>
                <wp:positionH relativeFrom="column">
                  <wp:posOffset>5537835</wp:posOffset>
                </wp:positionH>
                <wp:positionV relativeFrom="paragraph">
                  <wp:posOffset>147320</wp:posOffset>
                </wp:positionV>
                <wp:extent cx="635" cy="411480"/>
                <wp:effectExtent l="60960" t="13970" r="52705" b="22225"/>
                <wp:wrapNone/>
                <wp:docPr id="5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148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436.05pt;margin-top:11.6pt;width:.05pt;height:32.4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" strokeweight=".5pt">
                <v:stroke endarrow="block"/>
              </v:shape>
            </w:pict>
          </mc:Fallback>
        </mc:AlternateContent>
      </w:r>
    </w:p>
    <w:p w:rsidR="00DF2108" w:rsidRPr="001C1423" w:rsidRDefault="00DF210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F2108" w:rsidRPr="001C1423" w:rsidRDefault="00DF2108" w:rsidP="00564805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2685415</wp:posOffset>
                </wp:positionH>
                <wp:positionV relativeFrom="paragraph">
                  <wp:posOffset>45720</wp:posOffset>
                </wp:positionV>
                <wp:extent cx="409575" cy="352425"/>
                <wp:effectExtent l="0" t="0" r="635" b="1905"/>
                <wp:wrapNone/>
                <wp:docPr id="5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108" w:rsidRDefault="00DF2108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45" style="position:absolute;left:0;text-align:left;margin-left:211.45pt;margin-top:3.6pt;width:32.25pt;height:27.7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" stroked="f" strokeweight="2pt">
                <v:textbox>
                  <w:txbxContent>
                    <w:p w:rsidR="00DF2108" w:rsidRDefault="00DF2108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DF2108" w:rsidRPr="001C1423" w:rsidRDefault="00DF210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3376295</wp:posOffset>
                </wp:positionH>
                <wp:positionV relativeFrom="paragraph">
                  <wp:posOffset>60960</wp:posOffset>
                </wp:positionV>
                <wp:extent cx="3180715" cy="475615"/>
                <wp:effectExtent l="13970" t="13335" r="15240" b="6350"/>
                <wp:wrapNone/>
                <wp:docPr id="5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071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108" w:rsidRPr="00EB5AA7" w:rsidRDefault="00DF2108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5AA7">
                              <w:rPr>
                                <w:sz w:val="22"/>
                                <w:szCs w:val="22"/>
                              </w:rPr>
                              <w:t>Наличие обстоятельств, указанных в п. 2.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8Р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46" style="position:absolute;left:0;text-align:left;margin-left:265.85pt;margin-top:4.8pt;width:250.45pt;height:37.4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" strokeweight="1pt">
                <v:textbox>
                  <w:txbxContent>
                    <w:p w:rsidR="00DF2108" w:rsidRPr="00EB5AA7" w:rsidRDefault="00DF2108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5AA7">
                        <w:rPr>
                          <w:sz w:val="22"/>
                          <w:szCs w:val="22"/>
                        </w:rPr>
                        <w:t>Наличие обстоятельств, указанных в п. 2.</w:t>
                      </w:r>
                      <w:r>
                        <w:rPr>
                          <w:sz w:val="22"/>
                          <w:szCs w:val="22"/>
                        </w:rPr>
                        <w:t>8Р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DF2108" w:rsidRPr="001C1423" w:rsidRDefault="00DF2108" w:rsidP="0056480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>
                <wp:simplePos x="0" y="0"/>
                <wp:positionH relativeFrom="column">
                  <wp:posOffset>1611630</wp:posOffset>
                </wp:positionH>
                <wp:positionV relativeFrom="paragraph">
                  <wp:posOffset>142240</wp:posOffset>
                </wp:positionV>
                <wp:extent cx="1764665" cy="0"/>
                <wp:effectExtent l="11430" t="8890" r="5080" b="10160"/>
                <wp:wrapNone/>
                <wp:docPr id="5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6466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126.9pt;margin-top:11.2pt;width:138.95pt;height:0;flip:x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408940</wp:posOffset>
                </wp:positionV>
                <wp:extent cx="472440" cy="276225"/>
                <wp:effectExtent l="3810" t="0" r="0" b="635"/>
                <wp:wrapNone/>
                <wp:docPr id="5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108" w:rsidRDefault="00DF2108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47" style="position:absolute;left:0;text-align:left;margin-left:386.55pt;margin-top:32.2pt;width:37.2pt;height:21.7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" stroked="f" strokeweight="2pt">
                <v:textbox>
                  <w:txbxContent>
                    <w:p w:rsidR="00DF2108" w:rsidRDefault="00DF2108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2195195</wp:posOffset>
                </wp:positionH>
                <wp:positionV relativeFrom="paragraph">
                  <wp:posOffset>1176655</wp:posOffset>
                </wp:positionV>
                <wp:extent cx="1181100" cy="0"/>
                <wp:effectExtent l="23495" t="52705" r="5080" b="61595"/>
                <wp:wrapNone/>
                <wp:docPr id="5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172.85pt;margin-top:92.65pt;width:93pt;height:0;flip:x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5537200</wp:posOffset>
                </wp:positionH>
                <wp:positionV relativeFrom="paragraph">
                  <wp:posOffset>382905</wp:posOffset>
                </wp:positionV>
                <wp:extent cx="0" cy="357505"/>
                <wp:effectExtent l="60325" t="11430" r="53975" b="21590"/>
                <wp:wrapNone/>
                <wp:docPr id="5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750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436pt;margin-top:30.15pt;width:0;height:28.1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-524510</wp:posOffset>
                </wp:positionH>
                <wp:positionV relativeFrom="paragraph">
                  <wp:posOffset>730885</wp:posOffset>
                </wp:positionV>
                <wp:extent cx="2719705" cy="917575"/>
                <wp:effectExtent l="8890" t="6985" r="14605" b="8890"/>
                <wp:wrapNone/>
                <wp:docPr id="4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705" cy="91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108" w:rsidRDefault="00DF2108" w:rsidP="00564805">
                            <w:pPr>
                              <w:tabs>
                                <w:tab w:val="left" w:pos="3828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F2108" w:rsidRPr="00214F9C" w:rsidRDefault="00DF2108" w:rsidP="00564805">
                            <w:pPr>
                              <w:tabs>
                                <w:tab w:val="left" w:pos="3828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14F9C">
                              <w:rPr>
                                <w:sz w:val="22"/>
                                <w:szCs w:val="22"/>
                              </w:rPr>
                              <w:t>Оформление документов на хранение в порядке делопроизводства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48" style="position:absolute;left:0;text-align:left;margin-left:-41.3pt;margin-top:57.55pt;width:214.15pt;height:72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" strokeweight="1pt">
                <v:textbox>
                  <w:txbxContent>
                    <w:p w:rsidR="00DF2108" w:rsidRDefault="00DF2108" w:rsidP="00564805">
                      <w:pPr>
                        <w:tabs>
                          <w:tab w:val="left" w:pos="3828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DF2108" w:rsidRPr="00214F9C" w:rsidRDefault="00DF2108" w:rsidP="00564805">
                      <w:pPr>
                        <w:tabs>
                          <w:tab w:val="left" w:pos="3828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 w:rsidRPr="00214F9C">
                        <w:rPr>
                          <w:sz w:val="22"/>
                          <w:szCs w:val="22"/>
                        </w:rPr>
                        <w:t>Оформление документов на хранение в порядке делопроизводства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3376295</wp:posOffset>
                </wp:positionH>
                <wp:positionV relativeFrom="paragraph">
                  <wp:posOffset>730885</wp:posOffset>
                </wp:positionV>
                <wp:extent cx="3180715" cy="917575"/>
                <wp:effectExtent l="13970" t="6985" r="15240" b="8890"/>
                <wp:wrapNone/>
                <wp:docPr id="48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0715" cy="91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108" w:rsidRPr="00C558F0" w:rsidRDefault="00DF2108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Подготовка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разрешения на строительств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о(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>проставление отметки о продлении срока действия разрешения на строительство), подписание и регистрация документа. Выдача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49" style="position:absolute;left:0;text-align:left;margin-left:265.85pt;margin-top:57.55pt;width:250.45pt;height:72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" strokeweight="1pt">
                <v:textbox>
                  <w:txbxContent>
                    <w:p w:rsidR="00DF2108" w:rsidRPr="00C558F0" w:rsidRDefault="00DF2108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Подготовка </w:t>
                      </w:r>
                      <w:r>
                        <w:rPr>
                          <w:sz w:val="22"/>
                          <w:szCs w:val="22"/>
                        </w:rPr>
                        <w:t>разрешения на строительств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о(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>проставление отметки о продлении срока действия разрешения на строительство), подписание и регистрация документа. Выдача документа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DF2108" w:rsidRPr="001C1423" w:rsidRDefault="00DF2108" w:rsidP="00564805">
      <w:pPr>
        <w:ind w:firstLine="709"/>
        <w:jc w:val="center"/>
        <w:rPr>
          <w:color w:val="000000"/>
        </w:rPr>
        <w:sectPr w:rsidR="00DF2108" w:rsidRPr="001C1423" w:rsidSect="00A361CF">
          <w:pgSz w:w="11906" w:h="16838"/>
          <w:pgMar w:top="624" w:right="624" w:bottom="426" w:left="1134" w:header="709" w:footer="709" w:gutter="0"/>
          <w:cols w:space="708"/>
          <w:titlePg/>
          <w:docGrid w:linePitch="360"/>
        </w:sectPr>
      </w:pPr>
    </w:p>
    <w:p w:rsidR="00DF2108" w:rsidRPr="001C1423" w:rsidRDefault="00DF2108" w:rsidP="005E23FF">
      <w:pPr>
        <w:ind w:left="6804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10 </w:t>
      </w:r>
      <w:r w:rsidRPr="001C1423">
        <w:rPr>
          <w:color w:val="000000"/>
        </w:rPr>
        <w:t xml:space="preserve">к </w:t>
      </w:r>
      <w:r>
        <w:rPr>
          <w:color w:val="000000"/>
        </w:rPr>
        <w:t>Р</w:t>
      </w:r>
      <w:r w:rsidRPr="001C1423">
        <w:rPr>
          <w:color w:val="000000"/>
        </w:rPr>
        <w:t xml:space="preserve">егламенту </w:t>
      </w:r>
    </w:p>
    <w:p w:rsidR="00DF2108" w:rsidRPr="001C1423" w:rsidRDefault="00DF2108" w:rsidP="00564805">
      <w:pPr>
        <w:jc w:val="center"/>
        <w:rPr>
          <w:color w:val="000000"/>
          <w:sz w:val="28"/>
          <w:szCs w:val="28"/>
        </w:rPr>
      </w:pPr>
    </w:p>
    <w:p w:rsidR="00DF2108" w:rsidRPr="001C1423" w:rsidRDefault="00DF2108" w:rsidP="00564805">
      <w:pPr>
        <w:jc w:val="center"/>
        <w:rPr>
          <w:b/>
          <w:color w:val="000000"/>
          <w:sz w:val="28"/>
          <w:szCs w:val="28"/>
        </w:rPr>
      </w:pPr>
      <w:r w:rsidRPr="001C1423">
        <w:rPr>
          <w:b/>
          <w:color w:val="000000"/>
          <w:sz w:val="28"/>
          <w:szCs w:val="28"/>
        </w:rPr>
        <w:t>Блок-схема</w:t>
      </w:r>
    </w:p>
    <w:p w:rsidR="00DF2108" w:rsidRPr="001C1423" w:rsidRDefault="00DF2108" w:rsidP="00564805">
      <w:pPr>
        <w:jc w:val="center"/>
        <w:rPr>
          <w:b/>
          <w:color w:val="000000"/>
          <w:sz w:val="28"/>
          <w:szCs w:val="28"/>
        </w:rPr>
      </w:pPr>
      <w:r w:rsidRPr="001C1423">
        <w:rPr>
          <w:b/>
          <w:color w:val="000000"/>
          <w:sz w:val="28"/>
          <w:szCs w:val="28"/>
        </w:rPr>
        <w:t xml:space="preserve">последовательности административных действий при предоставлении </w:t>
      </w:r>
      <w:r>
        <w:rPr>
          <w:b/>
          <w:color w:val="000000"/>
          <w:sz w:val="28"/>
          <w:szCs w:val="28"/>
        </w:rPr>
        <w:t>Администрацией муниципальной</w:t>
      </w:r>
      <w:r w:rsidRPr="001C1423">
        <w:rPr>
          <w:b/>
          <w:color w:val="000000"/>
          <w:sz w:val="28"/>
          <w:szCs w:val="28"/>
        </w:rPr>
        <w:t xml:space="preserve"> услуги в электронном виде</w:t>
      </w:r>
    </w:p>
    <w:p w:rsidR="00DF2108" w:rsidRPr="001C1423" w:rsidRDefault="00DF2108" w:rsidP="00564805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1925955</wp:posOffset>
                </wp:positionH>
                <wp:positionV relativeFrom="paragraph">
                  <wp:posOffset>120015</wp:posOffset>
                </wp:positionV>
                <wp:extent cx="2550795" cy="290195"/>
                <wp:effectExtent l="11430" t="5715" r="9525" b="8890"/>
                <wp:wrapNone/>
                <wp:docPr id="4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079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108" w:rsidRPr="00C558F0" w:rsidRDefault="00DF2108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Получение Администрацией Заявления</w:t>
                            </w:r>
                          </w:p>
                          <w:p w:rsidR="00DF2108" w:rsidRDefault="00DF2108" w:rsidP="00564805"/>
                          <w:p w:rsidR="00DF2108" w:rsidRDefault="00DF2108" w:rsidP="00564805"/>
                          <w:p w:rsidR="00DF2108" w:rsidRDefault="00DF2108" w:rsidP="00564805"/>
                          <w:p w:rsidR="00DF2108" w:rsidRDefault="00DF2108" w:rsidP="005648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50" style="position:absolute;left:0;text-align:left;margin-left:151.65pt;margin-top:9.45pt;width:200.85pt;height:22.8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">
                <v:textbox>
                  <w:txbxContent>
                    <w:p w:rsidR="00DF2108" w:rsidRPr="00C558F0" w:rsidRDefault="00DF2108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Получение Администрацией Заявления</w:t>
                      </w:r>
                    </w:p>
                    <w:p w:rsidR="00DF2108" w:rsidRDefault="00DF2108" w:rsidP="00564805"/>
                    <w:p w:rsidR="00DF2108" w:rsidRDefault="00DF2108" w:rsidP="00564805"/>
                    <w:p w:rsidR="00DF2108" w:rsidRDefault="00DF2108" w:rsidP="00564805"/>
                    <w:p w:rsidR="00DF2108" w:rsidRDefault="00DF2108" w:rsidP="00564805"/>
                  </w:txbxContent>
                </v:textbox>
              </v:rect>
            </w:pict>
          </mc:Fallback>
        </mc:AlternateContent>
      </w:r>
    </w:p>
    <w:p w:rsidR="00DF2108" w:rsidRPr="001C1423" w:rsidRDefault="00DF2108" w:rsidP="00564805">
      <w:pPr>
        <w:rPr>
          <w:color w:val="000000"/>
        </w:rPr>
      </w:pPr>
    </w:p>
    <w:p w:rsidR="00DF2108" w:rsidRPr="001C1423" w:rsidRDefault="00DF2108" w:rsidP="00564805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59690</wp:posOffset>
                </wp:positionV>
                <wp:extent cx="0" cy="171450"/>
                <wp:effectExtent l="57150" t="12065" r="57150" b="16510"/>
                <wp:wrapNone/>
                <wp:docPr id="4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246.75pt;margin-top:4.7pt;width:0;height:13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" strokeweight=".5pt">
                <v:stroke endarrow="block"/>
              </v:shape>
            </w:pict>
          </mc:Fallback>
        </mc:AlternateContent>
      </w:r>
    </w:p>
    <w:p w:rsidR="00DF2108" w:rsidRPr="001C1423" w:rsidRDefault="00DF210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84455</wp:posOffset>
                </wp:positionV>
                <wp:extent cx="2472690" cy="241300"/>
                <wp:effectExtent l="13335" t="8255" r="9525" b="7620"/>
                <wp:wrapNone/>
                <wp:docPr id="4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269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108" w:rsidRPr="00C558F0" w:rsidRDefault="00DF2108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>Реги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51" style="position:absolute;left:0;text-align:left;margin-left:151.8pt;margin-top:6.65pt;width:194.7pt;height:1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">
                <v:textbox>
                  <w:txbxContent>
                    <w:p w:rsidR="00DF2108" w:rsidRPr="00C558F0" w:rsidRDefault="00DF2108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>Реги</w:t>
                      </w:r>
                      <w:r>
                        <w:rPr>
                          <w:sz w:val="22"/>
                          <w:szCs w:val="22"/>
                        </w:rPr>
                        <w:t>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DF2108" w:rsidRPr="001C1423" w:rsidRDefault="00DF210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F2108" w:rsidRPr="001C1423" w:rsidRDefault="00DF210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41910</wp:posOffset>
                </wp:positionV>
                <wp:extent cx="0" cy="139700"/>
                <wp:effectExtent l="57150" t="13335" r="57150" b="18415"/>
                <wp:wrapNone/>
                <wp:docPr id="4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246.75pt;margin-top:3.3pt;width:0;height:11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BAwNQIAAF4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" strokeweight=".5pt">
                <v:stroke endarrow="block"/>
              </v:shape>
            </w:pict>
          </mc:Fallback>
        </mc:AlternateContent>
      </w:r>
    </w:p>
    <w:p w:rsidR="00DF2108" w:rsidRPr="001C1423" w:rsidRDefault="00DF210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129540</wp:posOffset>
                </wp:positionV>
                <wp:extent cx="9525" cy="695325"/>
                <wp:effectExtent l="47625" t="15240" r="57150" b="22860"/>
                <wp:wrapNone/>
                <wp:docPr id="4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953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42pt;margin-top:10.2pt;width:.75pt;height:54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" strokeweight="1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>
                <wp:simplePos x="0" y="0"/>
                <wp:positionH relativeFrom="column">
                  <wp:posOffset>4968875</wp:posOffset>
                </wp:positionH>
                <wp:positionV relativeFrom="paragraph">
                  <wp:posOffset>130175</wp:posOffset>
                </wp:positionV>
                <wp:extent cx="1037590" cy="0"/>
                <wp:effectExtent l="6350" t="6350" r="13335" b="12700"/>
                <wp:wrapNone/>
                <wp:docPr id="42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759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391.25pt;margin-top:10.25pt;width:81.7pt;height:0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Y6C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6006465</wp:posOffset>
                </wp:positionH>
                <wp:positionV relativeFrom="paragraph">
                  <wp:posOffset>130175</wp:posOffset>
                </wp:positionV>
                <wp:extent cx="635" cy="599440"/>
                <wp:effectExtent l="53340" t="6350" r="60325" b="22860"/>
                <wp:wrapNone/>
                <wp:docPr id="4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9944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472.95pt;margin-top:10.25pt;width:.05pt;height:47.2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35560</wp:posOffset>
                </wp:positionV>
                <wp:extent cx="3442970" cy="618490"/>
                <wp:effectExtent l="9525" t="6985" r="5080" b="12700"/>
                <wp:wrapNone/>
                <wp:docPr id="4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2970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108" w:rsidRPr="00C558F0" w:rsidRDefault="00DF2108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Соответствие Заявления и приложенных документов требованиям действующего законодательства и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52" style="position:absolute;left:0;text-align:left;margin-left:120pt;margin-top:2.8pt;width:271.1pt;height:48.7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">
                <v:textbox>
                  <w:txbxContent>
                    <w:p w:rsidR="00DF2108" w:rsidRPr="00C558F0" w:rsidRDefault="00DF2108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Соответствие Заявления и приложенных документов требованиям действующего законодательства и Регламента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111125</wp:posOffset>
                </wp:positionV>
                <wp:extent cx="472440" cy="276225"/>
                <wp:effectExtent l="1905" t="0" r="1905" b="3175"/>
                <wp:wrapNone/>
                <wp:docPr id="3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108" w:rsidRDefault="00DF2108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53" style="position:absolute;left:0;text-align:left;margin-left:71.4pt;margin-top:8.75pt;width:37.2pt;height:21.7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" stroked="f" strokeweight="2pt">
                <v:textbox>
                  <w:txbxContent>
                    <w:p w:rsidR="00DF2108" w:rsidRDefault="00DF2108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129540</wp:posOffset>
                </wp:positionV>
                <wp:extent cx="981075" cy="0"/>
                <wp:effectExtent l="9525" t="5715" r="9525" b="13335"/>
                <wp:wrapNone/>
                <wp:docPr id="38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42.75pt;margin-top:10.2pt;width:77.25pt;height:0;flip:x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" strokeweight=".5pt"/>
            </w:pict>
          </mc:Fallback>
        </mc:AlternateContent>
      </w:r>
    </w:p>
    <w:p w:rsidR="00DF2108" w:rsidRPr="001C1423" w:rsidRDefault="00DF210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71120</wp:posOffset>
                </wp:positionV>
                <wp:extent cx="409575" cy="285750"/>
                <wp:effectExtent l="0" t="4445" r="0" b="0"/>
                <wp:wrapNone/>
                <wp:docPr id="3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108" w:rsidRDefault="00DF2108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54" style="position:absolute;left:0;text-align:left;margin-left:420.75pt;margin-top:5.6pt;width:32.25pt;height:22.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" stroked="f" strokeweight="2pt">
                <v:textbox>
                  <w:txbxContent>
                    <w:p w:rsidR="00DF2108" w:rsidRDefault="00DF2108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DF2108" w:rsidRPr="001C1423" w:rsidRDefault="00DF210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36830</wp:posOffset>
                </wp:positionV>
                <wp:extent cx="383540" cy="144780"/>
                <wp:effectExtent l="9525" t="8255" r="6985" b="8890"/>
                <wp:wrapNone/>
                <wp:docPr id="36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540" cy="1447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234.75pt;margin-top:2.9pt;width:30.2pt;height:11.4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1579245</wp:posOffset>
                </wp:positionH>
                <wp:positionV relativeFrom="paragraph">
                  <wp:posOffset>36830</wp:posOffset>
                </wp:positionV>
                <wp:extent cx="401955" cy="144780"/>
                <wp:effectExtent l="7620" t="8255" r="9525" b="8890"/>
                <wp:wrapNone/>
                <wp:docPr id="35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1955" cy="1447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124.35pt;margin-top:2.9pt;width:31.65pt;height:11.4pt;flip:x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" strokeweight="1pt"/>
            </w:pict>
          </mc:Fallback>
        </mc:AlternateContent>
      </w:r>
    </w:p>
    <w:p w:rsidR="00DF2108" w:rsidRPr="001C1423" w:rsidRDefault="00DF210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F2108" w:rsidRPr="001C1423" w:rsidRDefault="00DF210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142875</wp:posOffset>
                </wp:positionV>
                <wp:extent cx="2171700" cy="1102360"/>
                <wp:effectExtent l="13335" t="9525" r="15240" b="12065"/>
                <wp:wrapNone/>
                <wp:docPr id="3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102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108" w:rsidRPr="00EB5AA7" w:rsidRDefault="00DF2108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5AA7">
                              <w:rPr>
                                <w:sz w:val="22"/>
                                <w:szCs w:val="22"/>
                              </w:rPr>
                              <w:t xml:space="preserve">Наличие в распоряжении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Администрации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 xml:space="preserve"> документов, указанных в </w:t>
                            </w:r>
                            <w:proofErr w:type="spellStart"/>
                            <w:r w:rsidRPr="00EB5AA7"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proofErr w:type="spellEnd"/>
                            <w:r w:rsidRPr="00EB5AA7">
                              <w:rPr>
                                <w:sz w:val="22"/>
                                <w:szCs w:val="22"/>
                              </w:rPr>
                              <w:t>. 2.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6.7 п. 2.6 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55" style="position:absolute;left:0;text-align:left;margin-left:337.8pt;margin-top:11.25pt;width:171pt;height:86.8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" strokeweight="1pt">
                <v:textbox>
                  <w:txbxContent>
                    <w:p w:rsidR="00DF2108" w:rsidRPr="00EB5AA7" w:rsidRDefault="00DF2108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5AA7">
                        <w:rPr>
                          <w:sz w:val="22"/>
                          <w:szCs w:val="22"/>
                        </w:rPr>
                        <w:t xml:space="preserve">Наличие в распоряжении </w:t>
                      </w:r>
                      <w:r>
                        <w:rPr>
                          <w:sz w:val="22"/>
                          <w:szCs w:val="22"/>
                        </w:rPr>
                        <w:t>Администрации</w:t>
                      </w:r>
                      <w:r w:rsidRPr="00EB5AA7">
                        <w:rPr>
                          <w:sz w:val="22"/>
                          <w:szCs w:val="22"/>
                        </w:rPr>
                        <w:t xml:space="preserve"> документов, указанных в </w:t>
                      </w:r>
                      <w:proofErr w:type="spellStart"/>
                      <w:r w:rsidRPr="00EB5AA7">
                        <w:rPr>
                          <w:sz w:val="22"/>
                          <w:szCs w:val="22"/>
                        </w:rPr>
                        <w:t>п</w:t>
                      </w:r>
                      <w:r>
                        <w:rPr>
                          <w:sz w:val="22"/>
                          <w:szCs w:val="22"/>
                        </w:rPr>
                        <w:t>п</w:t>
                      </w:r>
                      <w:proofErr w:type="spellEnd"/>
                      <w:r w:rsidRPr="00EB5AA7">
                        <w:rPr>
                          <w:sz w:val="22"/>
                          <w:szCs w:val="22"/>
                        </w:rPr>
                        <w:t>. 2.</w:t>
                      </w:r>
                      <w:r>
                        <w:rPr>
                          <w:sz w:val="22"/>
                          <w:szCs w:val="22"/>
                        </w:rPr>
                        <w:t>6.7 п. 2.6 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123825</wp:posOffset>
                </wp:positionV>
                <wp:extent cx="2177415" cy="1102360"/>
                <wp:effectExtent l="5715" t="9525" r="7620" b="12065"/>
                <wp:wrapNone/>
                <wp:docPr id="3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77415" cy="1102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108" w:rsidRDefault="00DF2108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F2108" w:rsidRPr="00C558F0" w:rsidRDefault="00DF2108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Уведомление об отказе в приеме заявления к рассмотрению с указанием причин такого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56" style="position:absolute;left:0;text-align:left;margin-left:-19.8pt;margin-top:9.75pt;width:171.45pt;height:86.8pt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">
                <v:textbox>
                  <w:txbxContent>
                    <w:p w:rsidR="00DF2108" w:rsidRDefault="00DF2108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DF2108" w:rsidRPr="00C558F0" w:rsidRDefault="00DF2108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Уведомление об отказе в приеме заявления к рассмотрению с указанием причин такого отказа</w:t>
                      </w:r>
                    </w:p>
                  </w:txbxContent>
                </v:textbox>
              </v:rect>
            </w:pict>
          </mc:Fallback>
        </mc:AlternateContent>
      </w:r>
    </w:p>
    <w:p w:rsidR="00DF2108" w:rsidRPr="001C1423" w:rsidRDefault="00DF210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F2108" w:rsidRPr="001C1423" w:rsidRDefault="00DF210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F2108" w:rsidRPr="001C1423" w:rsidRDefault="00DF210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F2108" w:rsidRPr="001C1423" w:rsidRDefault="00DF210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F2108" w:rsidRPr="001C1423" w:rsidRDefault="00DF210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F2108" w:rsidRPr="001C1423" w:rsidRDefault="00DF210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F2108" w:rsidRPr="001C1423" w:rsidRDefault="00DF210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6005830</wp:posOffset>
                </wp:positionH>
                <wp:positionV relativeFrom="paragraph">
                  <wp:posOffset>19685</wp:posOffset>
                </wp:positionV>
                <wp:extent cx="1270" cy="689610"/>
                <wp:effectExtent l="52705" t="10160" r="60325" b="14605"/>
                <wp:wrapNone/>
                <wp:docPr id="3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68961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472.9pt;margin-top:1.55pt;width:.1pt;height:54.3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e13OQIAAGEEAAAOAAAAZHJzL2Uyb0RvYy54bWysVM2O2yAQvlfqOyDuie3Em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19685</wp:posOffset>
                </wp:positionV>
                <wp:extent cx="1270" cy="689610"/>
                <wp:effectExtent l="57150" t="10160" r="55880" b="14605"/>
                <wp:wrapNone/>
                <wp:docPr id="31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68961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156pt;margin-top:1.55pt;width:.1pt;height:54.3pt;flip:x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19050</wp:posOffset>
                </wp:positionV>
                <wp:extent cx="2308860" cy="635"/>
                <wp:effectExtent l="9525" t="9525" r="5715" b="8890"/>
                <wp:wrapNone/>
                <wp:docPr id="30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0886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156pt;margin-top:1.5pt;width:181.8pt;height:.05pt;flip:x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" strokeweight=".5pt"/>
            </w:pict>
          </mc:Fallback>
        </mc:AlternateContent>
      </w:r>
    </w:p>
    <w:p w:rsidR="00DF2108" w:rsidRPr="001C1423" w:rsidRDefault="00DF210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121920</wp:posOffset>
                </wp:positionV>
                <wp:extent cx="409575" cy="285750"/>
                <wp:effectExtent l="0" t="0" r="0" b="1905"/>
                <wp:wrapNone/>
                <wp:docPr id="2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108" w:rsidRDefault="00DF2108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57" style="position:absolute;left:0;text-align:left;margin-left:426.75pt;margin-top:9.6pt;width:32.25pt;height:22.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" stroked="f" strokeweight="2pt">
                <v:textbox>
                  <w:txbxContent>
                    <w:p w:rsidR="00DF2108" w:rsidRDefault="00DF2108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55245</wp:posOffset>
                </wp:positionV>
                <wp:extent cx="472440" cy="247650"/>
                <wp:effectExtent l="3810" t="0" r="0" b="1905"/>
                <wp:wrapNone/>
                <wp:docPr id="28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724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108" w:rsidRDefault="00DF2108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58" style="position:absolute;left:0;text-align:left;margin-left:162.3pt;margin-top:4.35pt;width:37.2pt;height:19.5pt;flip:y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" stroked="f" strokeweight="2pt">
                <v:textbox>
                  <w:txbxContent>
                    <w:p w:rsidR="00DF2108" w:rsidRDefault="00DF2108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DF2108" w:rsidRPr="001C1423" w:rsidRDefault="00DF210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47625</wp:posOffset>
                </wp:positionV>
                <wp:extent cx="0" cy="0"/>
                <wp:effectExtent l="5715" t="57150" r="22860" b="57150"/>
                <wp:wrapNone/>
                <wp:docPr id="27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25.95pt;margin-top:3.75pt;width:0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">
                <v:stroke endarrow="block"/>
              </v:shape>
            </w:pict>
          </mc:Fallback>
        </mc:AlternateContent>
      </w:r>
    </w:p>
    <w:p w:rsidR="00DF2108" w:rsidRPr="001C1423" w:rsidRDefault="00DF210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F2108" w:rsidRPr="001C1423" w:rsidRDefault="00DF210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8255</wp:posOffset>
                </wp:positionV>
                <wp:extent cx="3209925" cy="936625"/>
                <wp:effectExtent l="13335" t="8255" r="15240" b="7620"/>
                <wp:wrapNone/>
                <wp:docPr id="26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108" w:rsidRPr="00C558F0" w:rsidRDefault="00DF2108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Подготовка письма заявителю об отказе в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выдаче разрешения на строительство (в продлении срока действия разрешения на строительство) с указанием причин такого отказа, регистрация и выдача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59" style="position:absolute;left:0;text-align:left;margin-left:-37.2pt;margin-top:.65pt;width:252.75pt;height:73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" strokeweight="1pt">
                <v:textbox>
                  <w:txbxContent>
                    <w:p w:rsidR="00DF2108" w:rsidRPr="00C558F0" w:rsidRDefault="00DF2108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Подготовка письма заявителю об отказе в </w:t>
                      </w:r>
                      <w:r>
                        <w:rPr>
                          <w:sz w:val="22"/>
                          <w:szCs w:val="22"/>
                        </w:rPr>
                        <w:t>выдаче разрешения на строительство (в продлении срока действия разрешения на строительство) с указанием причин такого отказа, регистрация и выдача документа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8255</wp:posOffset>
                </wp:positionV>
                <wp:extent cx="3293745" cy="936625"/>
                <wp:effectExtent l="9525" t="8255" r="11430" b="7620"/>
                <wp:wrapNone/>
                <wp:docPr id="2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3745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108" w:rsidRDefault="00DF2108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F2108" w:rsidRPr="00EB5AA7" w:rsidRDefault="00DF2108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5AA7">
                              <w:rPr>
                                <w:sz w:val="22"/>
                                <w:szCs w:val="22"/>
                              </w:rPr>
                              <w:t xml:space="preserve">Наличие приложенного Заявителем в электронном виде полного пакета документов, указанных в </w:t>
                            </w:r>
                            <w:proofErr w:type="spellStart"/>
                            <w:r w:rsidRPr="00EB5AA7"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proofErr w:type="spellEnd"/>
                            <w:r w:rsidRPr="00EB5AA7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2.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6.6, 2.6.9 п. 2.6 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60" style="position:absolute;left:0;text-align:left;margin-left:246.75pt;margin-top:.65pt;width:259.35pt;height:73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" strokeweight="1pt">
                <v:textbox>
                  <w:txbxContent>
                    <w:p w:rsidR="00DF2108" w:rsidRDefault="00DF2108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DF2108" w:rsidRPr="00EB5AA7" w:rsidRDefault="00DF2108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5AA7">
                        <w:rPr>
                          <w:sz w:val="22"/>
                          <w:szCs w:val="22"/>
                        </w:rPr>
                        <w:t xml:space="preserve">Наличие приложенного Заявителем в электронном виде полного пакета документов, указанных в </w:t>
                      </w:r>
                      <w:proofErr w:type="spellStart"/>
                      <w:r w:rsidRPr="00EB5AA7">
                        <w:rPr>
                          <w:sz w:val="22"/>
                          <w:szCs w:val="22"/>
                        </w:rPr>
                        <w:t>п</w:t>
                      </w:r>
                      <w:r>
                        <w:rPr>
                          <w:sz w:val="22"/>
                          <w:szCs w:val="22"/>
                        </w:rPr>
                        <w:t>п</w:t>
                      </w:r>
                      <w:proofErr w:type="spellEnd"/>
                      <w:r w:rsidRPr="00EB5AA7">
                        <w:rPr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sz w:val="22"/>
                          <w:szCs w:val="22"/>
                        </w:rPr>
                        <w:t> </w:t>
                      </w:r>
                      <w:r w:rsidRPr="00EB5AA7">
                        <w:rPr>
                          <w:sz w:val="22"/>
                          <w:szCs w:val="22"/>
                        </w:rPr>
                        <w:t>2.</w:t>
                      </w:r>
                      <w:r>
                        <w:rPr>
                          <w:sz w:val="22"/>
                          <w:szCs w:val="22"/>
                        </w:rPr>
                        <w:t>6.6, 2.6.9 п. 2.6 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DF2108" w:rsidRPr="001C1423" w:rsidRDefault="00DF210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F2108" w:rsidRPr="001C1423" w:rsidRDefault="00DF2108" w:rsidP="00564805">
      <w:pPr>
        <w:tabs>
          <w:tab w:val="left" w:pos="9498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F2108" w:rsidRPr="001C1423" w:rsidRDefault="00DF210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F2108" w:rsidRPr="001C1423" w:rsidRDefault="00DF210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F2108" w:rsidRPr="001C1423" w:rsidRDefault="00DF210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68580</wp:posOffset>
                </wp:positionV>
                <wp:extent cx="635" cy="3559175"/>
                <wp:effectExtent l="60960" t="20955" r="52705" b="10795"/>
                <wp:wrapNone/>
                <wp:docPr id="2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5591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-31.2pt;margin-top:5.4pt;width:.05pt;height:280.25pt;flip:y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>
                <wp:simplePos x="0" y="0"/>
                <wp:positionH relativeFrom="column">
                  <wp:posOffset>-250825</wp:posOffset>
                </wp:positionH>
                <wp:positionV relativeFrom="paragraph">
                  <wp:posOffset>104775</wp:posOffset>
                </wp:positionV>
                <wp:extent cx="0" cy="2638425"/>
                <wp:effectExtent l="53975" t="19050" r="60325" b="9525"/>
                <wp:wrapNone/>
                <wp:docPr id="23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384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-19.75pt;margin-top:8.25pt;width:0;height:207.75pt;flip:y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6260465</wp:posOffset>
                </wp:positionH>
                <wp:positionV relativeFrom="paragraph">
                  <wp:posOffset>68580</wp:posOffset>
                </wp:positionV>
                <wp:extent cx="635" cy="834390"/>
                <wp:effectExtent l="59690" t="11430" r="53975" b="20955"/>
                <wp:wrapNone/>
                <wp:docPr id="22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3439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492.95pt;margin-top:5.4pt;width:.05pt;height:65.7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m9rNwIAAGAEAAAOAAAAZHJzL2Uyb0RvYy54bWysVMuO2yAU3VfqPyD2ie3E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68580</wp:posOffset>
                </wp:positionV>
                <wp:extent cx="635" cy="885825"/>
                <wp:effectExtent l="57150" t="11430" r="56515" b="17145"/>
                <wp:wrapNone/>
                <wp:docPr id="21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858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260.25pt;margin-top:5.4pt;width:.05pt;height:69.7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" strokeweight=".5pt">
                <v:stroke endarrow="block"/>
              </v:shape>
            </w:pict>
          </mc:Fallback>
        </mc:AlternateContent>
      </w:r>
    </w:p>
    <w:p w:rsidR="00DF2108" w:rsidRPr="001C1423" w:rsidRDefault="00DF210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F2108" w:rsidRPr="001C1423" w:rsidRDefault="00DF210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paragraph">
                  <wp:posOffset>67945</wp:posOffset>
                </wp:positionV>
                <wp:extent cx="472440" cy="247650"/>
                <wp:effectExtent l="3810" t="1270" r="0" b="0"/>
                <wp:wrapNone/>
                <wp:docPr id="20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724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108" w:rsidRDefault="00DF2108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61" style="position:absolute;left:0;text-align:left;margin-left:215.55pt;margin-top:5.35pt;width:37.2pt;height:19.5pt;flip:y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" stroked="f" strokeweight="2pt">
                <v:textbox>
                  <w:txbxContent>
                    <w:p w:rsidR="00DF2108" w:rsidRDefault="00DF2108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77470</wp:posOffset>
                </wp:positionV>
                <wp:extent cx="409575" cy="238125"/>
                <wp:effectExtent l="0" t="1270" r="0" b="0"/>
                <wp:wrapNone/>
                <wp:docPr id="1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108" w:rsidRDefault="00DF2108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62" style="position:absolute;left:0;text-align:left;margin-left:446.25pt;margin-top:6.1pt;width:32.25pt;height:18.7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" stroked="f" strokeweight="2pt">
                <v:textbox>
                  <w:txbxContent>
                    <w:p w:rsidR="00DF2108" w:rsidRDefault="00DF2108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DF2108" w:rsidRPr="001C1423" w:rsidRDefault="00DF210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F2108" w:rsidRPr="001C1423" w:rsidRDefault="00DF210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F2108" w:rsidRPr="001C1423" w:rsidRDefault="00DF210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264795</wp:posOffset>
                </wp:positionH>
                <wp:positionV relativeFrom="paragraph">
                  <wp:posOffset>78105</wp:posOffset>
                </wp:positionV>
                <wp:extent cx="3100070" cy="904875"/>
                <wp:effectExtent l="7620" t="11430" r="6985" b="7620"/>
                <wp:wrapNone/>
                <wp:docPr id="18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007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108" w:rsidRPr="00C558F0" w:rsidRDefault="00DF2108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Уведомление о личной явке Заявителя, п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одготовка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 направление с использованием СМЭВ и РСМЭВ, по почте, факсу запросов о предоставлении необходимой информации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63" style="position:absolute;left:0;text-align:left;margin-left:20.85pt;margin-top:6.15pt;width:244.1pt;height:71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">
                <v:textbox>
                  <w:txbxContent>
                    <w:p w:rsidR="00DF2108" w:rsidRPr="00C558F0" w:rsidRDefault="00DF2108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Уведомление о личной явке Заявителя, п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одготовка </w:t>
                      </w:r>
                      <w:r>
                        <w:rPr>
                          <w:sz w:val="22"/>
                          <w:szCs w:val="22"/>
                        </w:rPr>
                        <w:t>и направление с использованием СМЭВ и РСМЭВ, по почте, факсу запросов о предоставлении необходимой информации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78105</wp:posOffset>
                </wp:positionV>
                <wp:extent cx="2981325" cy="904875"/>
                <wp:effectExtent l="13335" t="11430" r="5715" b="7620"/>
                <wp:wrapNone/>
                <wp:docPr id="1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108" w:rsidRPr="00C558F0" w:rsidRDefault="00DF2108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одготовка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 направление с использованием СМЭВ и РСМЭВ, по почте, факсу запросов о предоставлении необходимой информации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64" style="position:absolute;left:0;text-align:left;margin-left:274.05pt;margin-top:6.15pt;width:234.75pt;height:71.2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">
                <v:textbox>
                  <w:txbxContent>
                    <w:p w:rsidR="00DF2108" w:rsidRPr="00C558F0" w:rsidRDefault="00DF2108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одготовка </w:t>
                      </w:r>
                      <w:r>
                        <w:rPr>
                          <w:sz w:val="22"/>
                          <w:szCs w:val="22"/>
                        </w:rPr>
                        <w:t>и направление с использованием СМЭВ и РСМЭВ, по почте, факсу запросов о предоставлении необходимой информации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</w:p>
    <w:p w:rsidR="00DF2108" w:rsidRPr="001C1423" w:rsidRDefault="00DF210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F2108" w:rsidRPr="001C1423" w:rsidRDefault="00DF210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F2108" w:rsidRPr="001C1423" w:rsidRDefault="00DF210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F2108" w:rsidRPr="001C1423" w:rsidRDefault="00DF210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F2108" w:rsidRPr="001C1423" w:rsidRDefault="00DF210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column">
                  <wp:posOffset>5118735</wp:posOffset>
                </wp:positionH>
                <wp:positionV relativeFrom="paragraph">
                  <wp:posOffset>168275</wp:posOffset>
                </wp:positionV>
                <wp:extent cx="0" cy="1343660"/>
                <wp:effectExtent l="60960" t="6350" r="53340" b="21590"/>
                <wp:wrapNone/>
                <wp:docPr id="16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366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32" style="position:absolute;margin-left:403.05pt;margin-top:13.25pt;width:0;height:105.8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1860550</wp:posOffset>
                </wp:positionH>
                <wp:positionV relativeFrom="paragraph">
                  <wp:posOffset>106680</wp:posOffset>
                </wp:positionV>
                <wp:extent cx="1270" cy="411480"/>
                <wp:effectExtent l="60325" t="11430" r="52705" b="15240"/>
                <wp:wrapNone/>
                <wp:docPr id="15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1148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32" style="position:absolute;margin-left:146.5pt;margin-top:8.4pt;width:.1pt;height:32.4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" strokeweight=".5pt">
                <v:stroke endarrow="block"/>
              </v:shape>
            </w:pict>
          </mc:Fallback>
        </mc:AlternateContent>
      </w:r>
    </w:p>
    <w:p w:rsidR="00DF2108" w:rsidRPr="001C1423" w:rsidRDefault="00DF210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F2108" w:rsidRPr="001C1423" w:rsidRDefault="00DF210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F2108" w:rsidRPr="001C1423" w:rsidRDefault="00DF210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94615</wp:posOffset>
                </wp:positionV>
                <wp:extent cx="472440" cy="247650"/>
                <wp:effectExtent l="0" t="0" r="0" b="635"/>
                <wp:wrapNone/>
                <wp:docPr id="1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724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108" w:rsidRDefault="00DF2108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65" style="position:absolute;left:0;text-align:left;margin-left:-19.8pt;margin-top:7.45pt;width:37.2pt;height:19.5pt;flip:y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" stroked="f" strokeweight="2pt">
                <v:textbox>
                  <w:txbxContent>
                    <w:p w:rsidR="00DF2108" w:rsidRDefault="00DF2108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264795</wp:posOffset>
                </wp:positionH>
                <wp:positionV relativeFrom="paragraph">
                  <wp:posOffset>46990</wp:posOffset>
                </wp:positionV>
                <wp:extent cx="3100070" cy="585470"/>
                <wp:effectExtent l="7620" t="8890" r="6985" b="5715"/>
                <wp:wrapNone/>
                <wp:docPr id="1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0070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108" w:rsidRPr="00C558F0" w:rsidRDefault="00DF2108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Предоставление Заявителем 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в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Администрацию установленного пакета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66" style="position:absolute;left:0;text-align:left;margin-left:20.85pt;margin-top:3.7pt;width:244.1pt;height:46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">
                <v:textbox>
                  <w:txbxContent>
                    <w:p w:rsidR="00DF2108" w:rsidRPr="00C558F0" w:rsidRDefault="00DF2108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Предоставление Заявителем 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в </w:t>
                      </w:r>
                      <w:r>
                        <w:rPr>
                          <w:sz w:val="22"/>
                          <w:szCs w:val="22"/>
                        </w:rPr>
                        <w:t>Администрацию установленного пакета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DF2108" w:rsidRPr="001C1423" w:rsidRDefault="00DF210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F2108" w:rsidRPr="001C1423" w:rsidRDefault="00DF210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114300</wp:posOffset>
                </wp:positionV>
                <wp:extent cx="516255" cy="635"/>
                <wp:effectExtent l="5715" t="9525" r="11430" b="8890"/>
                <wp:wrapNone/>
                <wp:docPr id="12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625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32" style="position:absolute;margin-left:-19.8pt;margin-top:9pt;width:40.65pt;height:.05pt;flip:x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" strokeweight=".5pt"/>
            </w:pict>
          </mc:Fallback>
        </mc:AlternateContent>
      </w:r>
    </w:p>
    <w:p w:rsidR="00DF2108" w:rsidRPr="001C1423" w:rsidRDefault="00DF210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1861820</wp:posOffset>
                </wp:positionH>
                <wp:positionV relativeFrom="paragraph">
                  <wp:posOffset>106680</wp:posOffset>
                </wp:positionV>
                <wp:extent cx="0" cy="400685"/>
                <wp:effectExtent l="61595" t="11430" r="52705" b="16510"/>
                <wp:wrapNone/>
                <wp:docPr id="11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68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146.6pt;margin-top:8.4pt;width:0;height:31.5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" strokeweight=".5pt">
                <v:stroke endarrow="block"/>
              </v:shape>
            </w:pict>
          </mc:Fallback>
        </mc:AlternateContent>
      </w:r>
    </w:p>
    <w:p w:rsidR="00DF2108" w:rsidRPr="001C1423" w:rsidRDefault="00DF2108" w:rsidP="00B32C67">
      <w:pPr>
        <w:autoSpaceDE w:val="0"/>
        <w:autoSpaceDN w:val="0"/>
        <w:adjustRightInd w:val="0"/>
        <w:jc w:val="both"/>
        <w:rPr>
          <w:color w:val="000000"/>
        </w:rPr>
        <w:sectPr w:rsidR="00DF2108" w:rsidRPr="001C1423" w:rsidSect="00564805">
          <w:headerReference w:type="even" r:id="rId38"/>
          <w:footerReference w:type="even" r:id="rId39"/>
          <w:footerReference w:type="default" r:id="rId40"/>
          <w:pgSz w:w="11906" w:h="16838"/>
          <w:pgMar w:top="624" w:right="624" w:bottom="964" w:left="1134" w:header="720" w:footer="720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2982595</wp:posOffset>
                </wp:positionH>
                <wp:positionV relativeFrom="paragraph">
                  <wp:posOffset>648335</wp:posOffset>
                </wp:positionV>
                <wp:extent cx="0" cy="376555"/>
                <wp:effectExtent l="58420" t="10160" r="55880" b="22860"/>
                <wp:wrapNone/>
                <wp:docPr id="10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655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32" style="position:absolute;margin-left:234.85pt;margin-top:51.05pt;width:0;height:29.6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716915</wp:posOffset>
                </wp:positionV>
                <wp:extent cx="558165" cy="247650"/>
                <wp:effectExtent l="0" t="2540" r="3810" b="0"/>
                <wp:wrapNone/>
                <wp:docPr id="9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581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108" w:rsidRDefault="00DF2108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67" style="position:absolute;left:0;text-align:left;margin-left:246.75pt;margin-top:56.45pt;width:43.95pt;height:19.5pt;flip:y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" stroked="f" strokeweight="2pt">
                <v:textbox>
                  <w:txbxContent>
                    <w:p w:rsidR="00DF2108" w:rsidRDefault="00DF2108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332105</wp:posOffset>
                </wp:positionV>
                <wp:extent cx="4475480" cy="255905"/>
                <wp:effectExtent l="13335" t="8255" r="6985" b="12065"/>
                <wp:wrapNone/>
                <wp:docPr id="8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548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108" w:rsidRPr="00EB5AA7" w:rsidRDefault="00DF2108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5AA7">
                              <w:rPr>
                                <w:sz w:val="22"/>
                                <w:szCs w:val="22"/>
                              </w:rPr>
                              <w:t>Наличие обстоятельств, указанных в п. 2.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8 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68" style="position:absolute;left:0;text-align:left;margin-left:97.05pt;margin-top:26.15pt;width:352.4pt;height:20.1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" strokeweight="1pt">
                <v:textbox>
                  <w:txbxContent>
                    <w:p w:rsidR="00DF2108" w:rsidRPr="00EB5AA7" w:rsidRDefault="00DF2108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5AA7">
                        <w:rPr>
                          <w:sz w:val="22"/>
                          <w:szCs w:val="22"/>
                        </w:rPr>
                        <w:t>Наличие обстоятельств, указанных в п. 2.</w:t>
                      </w:r>
                      <w:r>
                        <w:rPr>
                          <w:sz w:val="22"/>
                          <w:szCs w:val="22"/>
                        </w:rPr>
                        <w:t>8 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1277620</wp:posOffset>
                </wp:positionH>
                <wp:positionV relativeFrom="paragraph">
                  <wp:posOffset>1024890</wp:posOffset>
                </wp:positionV>
                <wp:extent cx="4475480" cy="596900"/>
                <wp:effectExtent l="10795" t="15240" r="9525" b="6985"/>
                <wp:wrapNone/>
                <wp:docPr id="7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548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108" w:rsidRPr="00C558F0" w:rsidRDefault="00DF2108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Подготовка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разрешения на строительств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о(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>проставление отметки о продлении срока действия разрешения на строительство), подписание и регистрация документа. Выдача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69" style="position:absolute;left:0;text-align:left;margin-left:100.6pt;margin-top:80.7pt;width:352.4pt;height:47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" strokeweight="1pt">
                <v:textbox>
                  <w:txbxContent>
                    <w:p w:rsidR="00DF2108" w:rsidRPr="00C558F0" w:rsidRDefault="00DF2108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Подготовка </w:t>
                      </w:r>
                      <w:r>
                        <w:rPr>
                          <w:sz w:val="22"/>
                          <w:szCs w:val="22"/>
                        </w:rPr>
                        <w:t>разрешения на строительств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о(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>проставление отметки о продлении срока действия разрешения на строительство), подписание и регистрация документа. Выдача документа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648335</wp:posOffset>
                </wp:positionV>
                <wp:extent cx="1673860" cy="0"/>
                <wp:effectExtent l="13335" t="10160" r="8255" b="8890"/>
                <wp:wrapNone/>
                <wp:docPr id="6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386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32" style="position:absolute;margin-left:-31.2pt;margin-top:51.05pt;width:131.8pt;height:0;flip:x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349885</wp:posOffset>
                </wp:positionV>
                <wp:extent cx="409575" cy="238125"/>
                <wp:effectExtent l="0" t="0" r="0" b="2540"/>
                <wp:wrapNone/>
                <wp:docPr id="98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108" w:rsidRDefault="00DF2108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70" style="position:absolute;left:0;text-align:left;margin-left:58.5pt;margin-top:27.55pt;width:32.25pt;height:18.7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" stroked="f" strokeweight="2pt">
                <v:textbox>
                  <w:txbxContent>
                    <w:p w:rsidR="00DF2108" w:rsidRDefault="00DF2108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2075180</wp:posOffset>
                </wp:positionV>
                <wp:extent cx="1673860" cy="635"/>
                <wp:effectExtent l="13335" t="55880" r="17780" b="57785"/>
                <wp:wrapNone/>
                <wp:docPr id="99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386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margin-left:-31.2pt;margin-top:163.4pt;width:131.8pt;height:.0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93980</wp:posOffset>
                </wp:positionV>
                <wp:extent cx="409575" cy="238125"/>
                <wp:effectExtent l="0" t="0" r="0" b="1270"/>
                <wp:wrapNone/>
                <wp:docPr id="100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108" w:rsidRDefault="00DF2108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71" style="position:absolute;left:0;text-align:left;margin-left:156pt;margin-top:7.4pt;width:32.25pt;height:18.7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" stroked="f" strokeweight="2pt">
                <v:textbox>
                  <w:txbxContent>
                    <w:p w:rsidR="00DF2108" w:rsidRDefault="00DF2108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1741805</wp:posOffset>
                </wp:positionV>
                <wp:extent cx="635" cy="133350"/>
                <wp:effectExtent l="57150" t="8255" r="56515" b="20320"/>
                <wp:wrapNone/>
                <wp:docPr id="101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333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type="#_x0000_t32" style="position:absolute;margin-left:234.75pt;margin-top:137.15pt;width:.05pt;height:10.5pt;flip:x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1277620</wp:posOffset>
                </wp:positionH>
                <wp:positionV relativeFrom="paragraph">
                  <wp:posOffset>1875155</wp:posOffset>
                </wp:positionV>
                <wp:extent cx="4475480" cy="361950"/>
                <wp:effectExtent l="10795" t="8255" r="9525" b="10795"/>
                <wp:wrapNone/>
                <wp:docPr id="102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548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108" w:rsidRPr="00214F9C" w:rsidRDefault="00DF2108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14F9C">
                              <w:rPr>
                                <w:sz w:val="22"/>
                                <w:szCs w:val="22"/>
                              </w:rPr>
                              <w:t>Оформление документов на хранение в порядке делопроизводства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72" style="position:absolute;left:0;text-align:left;margin-left:100.6pt;margin-top:147.65pt;width:352.4pt;height:28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" strokeweight="1pt">
                <v:textbox>
                  <w:txbxContent>
                    <w:p w:rsidR="00DF2108" w:rsidRPr="00214F9C" w:rsidRDefault="00DF2108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14F9C">
                        <w:rPr>
                          <w:sz w:val="22"/>
                          <w:szCs w:val="22"/>
                        </w:rPr>
                        <w:t>Оформление документов на хранение в порядке делопроизводства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DF2108" w:rsidRPr="00724563" w:rsidRDefault="00724563" w:rsidP="00724563">
      <w:pPr>
        <w:rPr>
          <w:b/>
          <w:bCs/>
          <w:spacing w:val="-2"/>
        </w:rPr>
      </w:pPr>
      <w:bookmarkStart w:id="19" w:name="_GoBack"/>
      <w:bookmarkEnd w:id="19"/>
      <w:r w:rsidRPr="00724563">
        <w:rPr>
          <w:b/>
        </w:rPr>
        <w:lastRenderedPageBreak/>
        <w:t>Пр</w:t>
      </w:r>
      <w:r w:rsidR="00DF2108" w:rsidRPr="00724563">
        <w:rPr>
          <w:b/>
          <w:bCs/>
          <w:spacing w:val="-2"/>
        </w:rPr>
        <w:t>иложение 11</w:t>
      </w:r>
    </w:p>
    <w:p w:rsidR="00DF2108" w:rsidRPr="00711AC1" w:rsidRDefault="00DF2108" w:rsidP="0034260B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к административному регламенту</w:t>
      </w:r>
    </w:p>
    <w:p w:rsidR="00DF2108" w:rsidRPr="00711AC1" w:rsidRDefault="00DF2108" w:rsidP="0034260B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предоставления муниципальной услуги</w:t>
      </w:r>
    </w:p>
    <w:p w:rsidR="00DF2108" w:rsidRPr="00711AC1" w:rsidRDefault="00DF2108" w:rsidP="0034260B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«Выдача администрацией</w:t>
      </w:r>
    </w:p>
    <w:p w:rsidR="00DF2108" w:rsidRPr="00711AC1" w:rsidRDefault="00DF2108" w:rsidP="0034260B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Фурмановского муниципального района  разрешений </w:t>
      </w:r>
    </w:p>
    <w:p w:rsidR="00DF2108" w:rsidRPr="00711AC1" w:rsidRDefault="00DF2108" w:rsidP="0034260B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на строительство в случаях, </w:t>
      </w:r>
    </w:p>
    <w:p w:rsidR="00DF2108" w:rsidRPr="00711AC1" w:rsidRDefault="00DF2108" w:rsidP="0034260B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предусмотренных </w:t>
      </w:r>
    </w:p>
    <w:p w:rsidR="00DF2108" w:rsidRPr="00711AC1" w:rsidRDefault="00DF2108" w:rsidP="0034260B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Градостроительным кодексом </w:t>
      </w:r>
    </w:p>
    <w:p w:rsidR="00DF2108" w:rsidRPr="001C1423" w:rsidRDefault="00DF2108" w:rsidP="0034260B">
      <w:pPr>
        <w:ind w:left="7788"/>
        <w:jc w:val="right"/>
        <w:rPr>
          <w:b/>
          <w:color w:val="000000"/>
          <w:sz w:val="28"/>
          <w:szCs w:val="28"/>
        </w:rPr>
      </w:pPr>
      <w:r w:rsidRPr="00711AC1">
        <w:rPr>
          <w:sz w:val="18"/>
          <w:szCs w:val="18"/>
        </w:rPr>
        <w:t>Российской Федерации</w:t>
      </w:r>
    </w:p>
    <w:p w:rsidR="00DF2108" w:rsidRPr="001C1423" w:rsidRDefault="00DF2108" w:rsidP="006B6D3E">
      <w:pPr>
        <w:jc w:val="center"/>
        <w:rPr>
          <w:b/>
          <w:color w:val="000000"/>
          <w:sz w:val="28"/>
          <w:szCs w:val="28"/>
        </w:rPr>
      </w:pPr>
    </w:p>
    <w:p w:rsidR="00DF2108" w:rsidRPr="001C1423" w:rsidRDefault="00DF2108" w:rsidP="006B6D3E">
      <w:pPr>
        <w:jc w:val="center"/>
        <w:rPr>
          <w:b/>
          <w:color w:val="000000"/>
          <w:sz w:val="28"/>
          <w:szCs w:val="28"/>
        </w:rPr>
      </w:pPr>
      <w:r w:rsidRPr="001C1423">
        <w:rPr>
          <w:b/>
          <w:color w:val="000000"/>
          <w:sz w:val="28"/>
          <w:szCs w:val="28"/>
        </w:rPr>
        <w:t>Журнал регистрации разрешений на строительство (разрешений на строительство с отметкой о продлении сроков их действия) и отказов в выдаче разрешений на строительство (в продлении сроков их действия)</w:t>
      </w:r>
    </w:p>
    <w:p w:rsidR="00DF2108" w:rsidRPr="001C1423" w:rsidRDefault="00DF2108" w:rsidP="006B6D3E">
      <w:pPr>
        <w:jc w:val="center"/>
        <w:rPr>
          <w:b/>
          <w:color w:val="000000"/>
          <w:sz w:val="28"/>
          <w:szCs w:val="28"/>
        </w:rPr>
      </w:pPr>
    </w:p>
    <w:tbl>
      <w:tblPr>
        <w:tblW w:w="1530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843"/>
        <w:gridCol w:w="1701"/>
        <w:gridCol w:w="1671"/>
        <w:gridCol w:w="2693"/>
        <w:gridCol w:w="3119"/>
        <w:gridCol w:w="3685"/>
      </w:tblGrid>
      <w:tr w:rsidR="00DF2108" w:rsidRPr="001C1423" w:rsidTr="009E087D">
        <w:trPr>
          <w:trHeight w:val="1224"/>
          <w:jc w:val="center"/>
        </w:trPr>
        <w:tc>
          <w:tcPr>
            <w:tcW w:w="597" w:type="dxa"/>
            <w:vMerge w:val="restart"/>
            <w:vAlign w:val="center"/>
          </w:tcPr>
          <w:p w:rsidR="00DF2108" w:rsidRPr="001C1423" w:rsidRDefault="00DF2108" w:rsidP="009E087D">
            <w:pPr>
              <w:jc w:val="center"/>
              <w:rPr>
                <w:color w:val="000000"/>
                <w:sz w:val="28"/>
                <w:szCs w:val="28"/>
              </w:rPr>
            </w:pPr>
            <w:r w:rsidRPr="001C1423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1C1423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1C1423">
              <w:rPr>
                <w:color w:val="000000"/>
                <w:sz w:val="28"/>
                <w:szCs w:val="28"/>
              </w:rPr>
              <w:t>/п</w:t>
            </w:r>
          </w:p>
          <w:p w:rsidR="00DF2108" w:rsidRPr="001C1423" w:rsidRDefault="00DF2108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F2108" w:rsidRPr="001C1423" w:rsidRDefault="00DF2108" w:rsidP="009E087D">
            <w:pPr>
              <w:jc w:val="center"/>
              <w:rPr>
                <w:color w:val="000000"/>
                <w:sz w:val="28"/>
                <w:szCs w:val="28"/>
              </w:rPr>
            </w:pPr>
            <w:r w:rsidRPr="001C1423">
              <w:rPr>
                <w:color w:val="000000"/>
                <w:sz w:val="28"/>
                <w:szCs w:val="28"/>
              </w:rPr>
              <w:t>Дата и № регистрации заявления, способ представления документов (лично, по почте, через Портал, через МФЦ и т.д.)</w:t>
            </w:r>
          </w:p>
        </w:tc>
        <w:tc>
          <w:tcPr>
            <w:tcW w:w="1701" w:type="dxa"/>
            <w:vMerge w:val="restart"/>
            <w:vAlign w:val="center"/>
          </w:tcPr>
          <w:p w:rsidR="00DF2108" w:rsidRPr="001C1423" w:rsidRDefault="00DF2108" w:rsidP="009E087D">
            <w:pPr>
              <w:jc w:val="center"/>
              <w:rPr>
                <w:color w:val="000000"/>
                <w:sz w:val="28"/>
                <w:szCs w:val="28"/>
              </w:rPr>
            </w:pPr>
            <w:r w:rsidRPr="001C1423">
              <w:rPr>
                <w:color w:val="000000"/>
                <w:sz w:val="28"/>
                <w:szCs w:val="28"/>
              </w:rPr>
              <w:t>Наименование и адрес объекта</w:t>
            </w:r>
          </w:p>
        </w:tc>
        <w:tc>
          <w:tcPr>
            <w:tcW w:w="1671" w:type="dxa"/>
            <w:vMerge w:val="restart"/>
            <w:vAlign w:val="center"/>
          </w:tcPr>
          <w:p w:rsidR="00DF2108" w:rsidRPr="001C1423" w:rsidRDefault="00DF2108" w:rsidP="009E087D">
            <w:pPr>
              <w:jc w:val="center"/>
              <w:rPr>
                <w:color w:val="000000"/>
                <w:sz w:val="28"/>
                <w:szCs w:val="28"/>
              </w:rPr>
            </w:pPr>
            <w:r w:rsidRPr="001C1423">
              <w:rPr>
                <w:color w:val="000000"/>
                <w:sz w:val="28"/>
                <w:szCs w:val="28"/>
              </w:rPr>
              <w:t>Застройщик</w:t>
            </w:r>
          </w:p>
        </w:tc>
        <w:tc>
          <w:tcPr>
            <w:tcW w:w="5812" w:type="dxa"/>
            <w:gridSpan w:val="2"/>
            <w:vAlign w:val="center"/>
          </w:tcPr>
          <w:p w:rsidR="00DF2108" w:rsidRPr="001C1423" w:rsidRDefault="00DF2108" w:rsidP="009E087D">
            <w:pPr>
              <w:jc w:val="center"/>
              <w:rPr>
                <w:color w:val="000000"/>
                <w:sz w:val="28"/>
                <w:szCs w:val="28"/>
              </w:rPr>
            </w:pPr>
            <w:r w:rsidRPr="001C1423">
              <w:rPr>
                <w:color w:val="000000"/>
                <w:sz w:val="28"/>
                <w:szCs w:val="28"/>
              </w:rPr>
              <w:t>Дата и № документа</w:t>
            </w:r>
          </w:p>
        </w:tc>
        <w:tc>
          <w:tcPr>
            <w:tcW w:w="3685" w:type="dxa"/>
            <w:vAlign w:val="center"/>
          </w:tcPr>
          <w:p w:rsidR="00DF2108" w:rsidRPr="001C1423" w:rsidRDefault="00DF2108" w:rsidP="006B6D3E">
            <w:pPr>
              <w:jc w:val="center"/>
              <w:rPr>
                <w:color w:val="000000"/>
                <w:sz w:val="28"/>
                <w:szCs w:val="28"/>
              </w:rPr>
            </w:pPr>
            <w:r w:rsidRPr="001C1423">
              <w:rPr>
                <w:color w:val="000000"/>
                <w:sz w:val="28"/>
                <w:szCs w:val="28"/>
              </w:rPr>
              <w:t>Должность, ФИО, подпись лица, получившего документ, дата получения документа (в случае выдачи документа на руки) либо дата передачи документа в МФЦ</w:t>
            </w:r>
          </w:p>
        </w:tc>
      </w:tr>
      <w:tr w:rsidR="00DF2108" w:rsidRPr="001C1423" w:rsidTr="009E087D">
        <w:trPr>
          <w:trHeight w:val="1031"/>
          <w:jc w:val="center"/>
        </w:trPr>
        <w:tc>
          <w:tcPr>
            <w:tcW w:w="597" w:type="dxa"/>
            <w:vMerge/>
            <w:vAlign w:val="center"/>
          </w:tcPr>
          <w:p w:rsidR="00DF2108" w:rsidRPr="001C1423" w:rsidRDefault="00DF2108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DF2108" w:rsidRPr="001C1423" w:rsidRDefault="00DF2108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DF2108" w:rsidRPr="001C1423" w:rsidRDefault="00DF2108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71" w:type="dxa"/>
            <w:vMerge/>
            <w:vAlign w:val="center"/>
          </w:tcPr>
          <w:p w:rsidR="00DF2108" w:rsidRPr="001C1423" w:rsidRDefault="00DF2108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F2108" w:rsidRPr="001C1423" w:rsidRDefault="00DF2108" w:rsidP="009E087D">
            <w:pPr>
              <w:jc w:val="center"/>
              <w:rPr>
                <w:color w:val="000000"/>
                <w:sz w:val="28"/>
                <w:szCs w:val="28"/>
              </w:rPr>
            </w:pPr>
            <w:r w:rsidRPr="001C1423">
              <w:rPr>
                <w:color w:val="000000"/>
                <w:sz w:val="28"/>
                <w:szCs w:val="28"/>
              </w:rPr>
              <w:t>Разрешения на строительство (разрешения на строительство с отметкой о продлении срока его действия)</w:t>
            </w:r>
          </w:p>
        </w:tc>
        <w:tc>
          <w:tcPr>
            <w:tcW w:w="3119" w:type="dxa"/>
            <w:vAlign w:val="center"/>
          </w:tcPr>
          <w:p w:rsidR="00DF2108" w:rsidRPr="001C1423" w:rsidRDefault="00DF2108" w:rsidP="009E087D">
            <w:pPr>
              <w:jc w:val="center"/>
              <w:rPr>
                <w:color w:val="000000"/>
                <w:sz w:val="28"/>
                <w:szCs w:val="28"/>
              </w:rPr>
            </w:pPr>
            <w:r w:rsidRPr="001C1423">
              <w:rPr>
                <w:color w:val="000000"/>
                <w:sz w:val="28"/>
                <w:szCs w:val="28"/>
              </w:rPr>
              <w:t>Отказа в выдаче разрешения на строительство (в продлении срока его действия)</w:t>
            </w:r>
          </w:p>
        </w:tc>
        <w:tc>
          <w:tcPr>
            <w:tcW w:w="3685" w:type="dxa"/>
            <w:vAlign w:val="center"/>
          </w:tcPr>
          <w:p w:rsidR="00DF2108" w:rsidRPr="001C1423" w:rsidRDefault="00DF2108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F2108" w:rsidRPr="001C1423" w:rsidTr="009E087D">
        <w:trPr>
          <w:trHeight w:val="847"/>
          <w:jc w:val="center"/>
        </w:trPr>
        <w:tc>
          <w:tcPr>
            <w:tcW w:w="597" w:type="dxa"/>
            <w:vAlign w:val="center"/>
          </w:tcPr>
          <w:p w:rsidR="00DF2108" w:rsidRPr="001C1423" w:rsidRDefault="00DF2108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F2108" w:rsidRPr="001C1423" w:rsidRDefault="00DF2108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F2108" w:rsidRPr="001C1423" w:rsidRDefault="00DF2108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DF2108" w:rsidRPr="001C1423" w:rsidRDefault="00DF2108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F2108" w:rsidRPr="001C1423" w:rsidRDefault="00DF2108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DF2108" w:rsidRPr="001C1423" w:rsidRDefault="00DF2108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DF2108" w:rsidRPr="001C1423" w:rsidRDefault="00DF2108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F2108" w:rsidRPr="001C1423" w:rsidTr="009E087D">
        <w:trPr>
          <w:trHeight w:val="1114"/>
          <w:jc w:val="center"/>
        </w:trPr>
        <w:tc>
          <w:tcPr>
            <w:tcW w:w="597" w:type="dxa"/>
            <w:vAlign w:val="center"/>
          </w:tcPr>
          <w:p w:rsidR="00DF2108" w:rsidRPr="001C1423" w:rsidRDefault="00DF2108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F2108" w:rsidRPr="001C1423" w:rsidRDefault="00DF2108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F2108" w:rsidRPr="001C1423" w:rsidRDefault="00DF2108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DF2108" w:rsidRPr="001C1423" w:rsidRDefault="00DF2108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F2108" w:rsidRPr="001C1423" w:rsidRDefault="00DF2108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DF2108" w:rsidRPr="001C1423" w:rsidRDefault="00DF2108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DF2108" w:rsidRPr="001C1423" w:rsidRDefault="00DF2108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F2108" w:rsidRPr="006D0037" w:rsidRDefault="00DF2108" w:rsidP="0034260B">
      <w:pPr>
        <w:jc w:val="center"/>
      </w:pPr>
    </w:p>
    <w:p w:rsidR="00737BDD" w:rsidRPr="00096C93" w:rsidRDefault="00737BDD" w:rsidP="002F09F8">
      <w:pPr>
        <w:autoSpaceDE w:val="0"/>
        <w:spacing w:line="276" w:lineRule="auto"/>
        <w:ind w:firstLine="720"/>
        <w:jc w:val="both"/>
        <w:rPr>
          <w:bCs/>
          <w:sz w:val="20"/>
          <w:szCs w:val="20"/>
        </w:rPr>
      </w:pPr>
    </w:p>
    <w:sectPr w:rsidR="00737BDD" w:rsidRPr="00096C93" w:rsidSect="00DF2108">
      <w:pgSz w:w="16838" w:h="11906" w:orient="landscape"/>
      <w:pgMar w:top="709" w:right="851" w:bottom="707" w:left="56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C39" w:rsidRDefault="000F3C39">
      <w:r>
        <w:separator/>
      </w:r>
    </w:p>
  </w:endnote>
  <w:endnote w:type="continuationSeparator" w:id="0">
    <w:p w:rsidR="000F3C39" w:rsidRDefault="000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108" w:rsidRDefault="00DF2108" w:rsidP="00564805">
    <w:pPr>
      <w:pStyle w:val="ac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F2108" w:rsidRDefault="00DF210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108" w:rsidRDefault="00DF210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C39" w:rsidRDefault="000F3C39">
      <w:r>
        <w:separator/>
      </w:r>
    </w:p>
  </w:footnote>
  <w:footnote w:type="continuationSeparator" w:id="0">
    <w:p w:rsidR="000F3C39" w:rsidRDefault="000F3C39">
      <w:r>
        <w:continuationSeparator/>
      </w:r>
    </w:p>
  </w:footnote>
  <w:footnote w:id="1">
    <w:p w:rsidR="00DF2108" w:rsidRDefault="00DF2108" w:rsidP="00A361CF">
      <w:pPr>
        <w:autoSpaceDE w:val="0"/>
        <w:autoSpaceDN w:val="0"/>
        <w:adjustRightInd w:val="0"/>
        <w:ind w:firstLine="540"/>
        <w:jc w:val="both"/>
      </w:pPr>
      <w:r w:rsidRPr="00A361CF">
        <w:rPr>
          <w:rStyle w:val="afe"/>
        </w:rPr>
        <w:footnoteRef/>
      </w:r>
      <w:proofErr w:type="gramStart"/>
      <w:r w:rsidRPr="00A361CF">
        <w:rPr>
          <w:sz w:val="18"/>
          <w:szCs w:val="18"/>
        </w:rPr>
        <w:t>При подаче заявления о выдаче разрешения на строительство линейного объекта до 31 января 2020 года возможно предоставление ГПЗУ только в случае, если ГПЗУ выдан до 31 декабря 2015 года и проектная документация разработана на основании ГПЗУ (</w:t>
      </w:r>
      <w:hyperlink r:id="rId1" w:history="1">
        <w:r w:rsidRPr="009C69D7">
          <w:rPr>
            <w:sz w:val="18"/>
            <w:szCs w:val="18"/>
          </w:rPr>
          <w:t>ч. 4 ст. 4</w:t>
        </w:r>
      </w:hyperlink>
      <w:r w:rsidRPr="009C69D7">
        <w:rPr>
          <w:sz w:val="18"/>
          <w:szCs w:val="18"/>
        </w:rPr>
        <w:t xml:space="preserve"> Федерального закона от 29.12.2004 № 191-ФЗ «О введении в действие Градостроительного кодекса Российской Федерации», поста</w:t>
      </w:r>
      <w:r w:rsidRPr="00A361CF">
        <w:rPr>
          <w:sz w:val="18"/>
          <w:szCs w:val="18"/>
        </w:rPr>
        <w:t xml:space="preserve">новление </w:t>
      </w:r>
      <w:r w:rsidRPr="00A361CF">
        <w:rPr>
          <w:bCs/>
          <w:sz w:val="18"/>
          <w:szCs w:val="18"/>
        </w:rPr>
        <w:t>Правительства Ивановской области от 21.12.2016 № 443-п</w:t>
      </w:r>
      <w:proofErr w:type="gramEnd"/>
      <w:r w:rsidRPr="00A361CF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«</w:t>
      </w:r>
      <w:proofErr w:type="gramStart"/>
      <w:r w:rsidRPr="00A361CF">
        <w:rPr>
          <w:bCs/>
          <w:sz w:val="18"/>
          <w:szCs w:val="18"/>
        </w:rPr>
        <w:t xml:space="preserve">Об установлении срока, в течение которого может быть использована информация, указанная в градостроительном плане земельного участка, утвержденном до дня вступления в силу Федерального закона от 03.07.2016 </w:t>
      </w:r>
      <w:r>
        <w:rPr>
          <w:bCs/>
          <w:sz w:val="18"/>
          <w:szCs w:val="18"/>
        </w:rPr>
        <w:t>№</w:t>
      </w:r>
      <w:r w:rsidRPr="00A361CF">
        <w:rPr>
          <w:bCs/>
          <w:sz w:val="18"/>
          <w:szCs w:val="18"/>
        </w:rPr>
        <w:t xml:space="preserve">373-ФЗ </w:t>
      </w:r>
      <w:r>
        <w:rPr>
          <w:bCs/>
          <w:sz w:val="18"/>
          <w:szCs w:val="18"/>
        </w:rPr>
        <w:t>«</w:t>
      </w:r>
      <w:r w:rsidRPr="00A361CF">
        <w:rPr>
          <w:bCs/>
          <w:sz w:val="18"/>
          <w:szCs w:val="18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</w:t>
      </w:r>
      <w:proofErr w:type="gramEnd"/>
      <w:r w:rsidRPr="00A361CF">
        <w:rPr>
          <w:bCs/>
          <w:sz w:val="18"/>
          <w:szCs w:val="18"/>
        </w:rPr>
        <w:t xml:space="preserve"> признании </w:t>
      </w:r>
      <w:proofErr w:type="gramStart"/>
      <w:r w:rsidRPr="00A361CF">
        <w:rPr>
          <w:bCs/>
          <w:sz w:val="18"/>
          <w:szCs w:val="18"/>
        </w:rPr>
        <w:t>утратившими</w:t>
      </w:r>
      <w:proofErr w:type="gramEnd"/>
      <w:r w:rsidRPr="00A361CF">
        <w:rPr>
          <w:bCs/>
          <w:sz w:val="18"/>
          <w:szCs w:val="18"/>
        </w:rPr>
        <w:t xml:space="preserve"> силу отдельных положений законодательных актов Российской Федерации</w:t>
      </w:r>
      <w:r>
        <w:rPr>
          <w:bCs/>
          <w:sz w:val="18"/>
          <w:szCs w:val="18"/>
        </w:rPr>
        <w:t>»</w:t>
      </w:r>
      <w:r w:rsidRPr="00A361CF">
        <w:rPr>
          <w:sz w:val="18"/>
          <w:szCs w:val="18"/>
        </w:rPr>
        <w:t>).</w:t>
      </w:r>
    </w:p>
  </w:footnote>
  <w:footnote w:id="2">
    <w:p w:rsidR="00DF2108" w:rsidRDefault="00DF2108" w:rsidP="00A361CF">
      <w:pPr>
        <w:autoSpaceDE w:val="0"/>
        <w:autoSpaceDN w:val="0"/>
        <w:adjustRightInd w:val="0"/>
        <w:ind w:firstLine="540"/>
        <w:jc w:val="both"/>
      </w:pPr>
      <w:r>
        <w:rPr>
          <w:rStyle w:val="afe"/>
        </w:rPr>
        <w:footnoteRef/>
      </w:r>
      <w:proofErr w:type="gramStart"/>
      <w:r w:rsidRPr="00A361CF">
        <w:rPr>
          <w:sz w:val="18"/>
          <w:szCs w:val="18"/>
        </w:rPr>
        <w:t>При подаче заявления о выдаче разрешения на строительство линейного объекта до 31 января 2020 года возможно предоставление ГПЗУ только в случае, если ГПЗУ выдан до 31 декабря 2015 года и проектная документация разработана на основании ГПЗУ (</w:t>
      </w:r>
      <w:hyperlink r:id="rId2" w:history="1">
        <w:r w:rsidRPr="00A361CF">
          <w:rPr>
            <w:color w:val="0000FF"/>
            <w:sz w:val="18"/>
            <w:szCs w:val="18"/>
          </w:rPr>
          <w:t>ч. 4 ст. 4</w:t>
        </w:r>
      </w:hyperlink>
      <w:r w:rsidRPr="00A361CF">
        <w:rPr>
          <w:sz w:val="18"/>
          <w:szCs w:val="18"/>
        </w:rPr>
        <w:t xml:space="preserve"> Федерального закона от 29.12.2004 № 191-ФЗ </w:t>
      </w:r>
      <w:r>
        <w:rPr>
          <w:sz w:val="18"/>
          <w:szCs w:val="18"/>
        </w:rPr>
        <w:t>«</w:t>
      </w:r>
      <w:r w:rsidRPr="00A361CF">
        <w:rPr>
          <w:sz w:val="18"/>
          <w:szCs w:val="18"/>
        </w:rPr>
        <w:t>О введении в действие Градостроительного кодекса Российской Федерации</w:t>
      </w:r>
      <w:r>
        <w:rPr>
          <w:sz w:val="18"/>
          <w:szCs w:val="18"/>
        </w:rPr>
        <w:t>»</w:t>
      </w:r>
      <w:r w:rsidRPr="00A361CF">
        <w:rPr>
          <w:sz w:val="18"/>
          <w:szCs w:val="18"/>
        </w:rPr>
        <w:t xml:space="preserve">, постановление </w:t>
      </w:r>
      <w:r w:rsidRPr="00A361CF">
        <w:rPr>
          <w:bCs/>
          <w:sz w:val="18"/>
          <w:szCs w:val="18"/>
        </w:rPr>
        <w:t>Правительства Ивановской области от 21.12.2016 № 443-п</w:t>
      </w:r>
      <w:proofErr w:type="gramEnd"/>
      <w:r w:rsidRPr="00A361CF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«</w:t>
      </w:r>
      <w:proofErr w:type="gramStart"/>
      <w:r w:rsidRPr="00A361CF">
        <w:rPr>
          <w:bCs/>
          <w:sz w:val="18"/>
          <w:szCs w:val="18"/>
        </w:rPr>
        <w:t xml:space="preserve">Об установлении срока, в течение которого может быть использована информация, указанная в градостроительном плане земельного участка, утвержденном до дня вступления в силу Федерального закона от 03.07.2016 </w:t>
      </w:r>
      <w:r>
        <w:rPr>
          <w:bCs/>
          <w:sz w:val="18"/>
          <w:szCs w:val="18"/>
        </w:rPr>
        <w:t>№</w:t>
      </w:r>
      <w:r w:rsidRPr="00A361CF">
        <w:rPr>
          <w:bCs/>
          <w:sz w:val="18"/>
          <w:szCs w:val="18"/>
        </w:rPr>
        <w:t xml:space="preserve">373-ФЗ </w:t>
      </w:r>
      <w:r>
        <w:rPr>
          <w:bCs/>
          <w:sz w:val="18"/>
          <w:szCs w:val="18"/>
        </w:rPr>
        <w:t>«</w:t>
      </w:r>
      <w:r w:rsidRPr="00A361CF">
        <w:rPr>
          <w:bCs/>
          <w:sz w:val="18"/>
          <w:szCs w:val="18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</w:t>
      </w:r>
      <w:proofErr w:type="gramEnd"/>
      <w:r w:rsidRPr="00A361CF">
        <w:rPr>
          <w:bCs/>
          <w:sz w:val="18"/>
          <w:szCs w:val="18"/>
        </w:rPr>
        <w:t xml:space="preserve"> признании </w:t>
      </w:r>
      <w:proofErr w:type="gramStart"/>
      <w:r w:rsidRPr="00A361CF">
        <w:rPr>
          <w:bCs/>
          <w:sz w:val="18"/>
          <w:szCs w:val="18"/>
        </w:rPr>
        <w:t>утратившими</w:t>
      </w:r>
      <w:proofErr w:type="gramEnd"/>
      <w:r w:rsidRPr="00A361CF">
        <w:rPr>
          <w:bCs/>
          <w:sz w:val="18"/>
          <w:szCs w:val="18"/>
        </w:rPr>
        <w:t xml:space="preserve"> силу отдельных положений законодательных актов Российской Федерации</w:t>
      </w:r>
      <w:r>
        <w:rPr>
          <w:bCs/>
          <w:sz w:val="18"/>
          <w:szCs w:val="18"/>
        </w:rPr>
        <w:t>»</w:t>
      </w:r>
      <w:r w:rsidRPr="00A361CF">
        <w:rPr>
          <w:sz w:val="18"/>
          <w:szCs w:val="18"/>
        </w:rPr>
        <w:t>).</w:t>
      </w:r>
    </w:p>
  </w:footnote>
  <w:footnote w:id="3">
    <w:p w:rsidR="00DF2108" w:rsidRDefault="00DF2108" w:rsidP="00A361CF">
      <w:pPr>
        <w:autoSpaceDE w:val="0"/>
        <w:autoSpaceDN w:val="0"/>
        <w:adjustRightInd w:val="0"/>
        <w:ind w:firstLine="540"/>
        <w:jc w:val="both"/>
      </w:pPr>
      <w:r w:rsidRPr="00A361CF">
        <w:rPr>
          <w:rStyle w:val="afe"/>
        </w:rPr>
        <w:footnoteRef/>
      </w:r>
      <w:proofErr w:type="gramStart"/>
      <w:r w:rsidRPr="00A361CF">
        <w:rPr>
          <w:sz w:val="18"/>
          <w:szCs w:val="18"/>
        </w:rPr>
        <w:t>При подаче заявления о выдаче разрешения на строительство линейного объекта до 31 января 2020 года возможно предоставление ГПЗУ только в случае, если ГПЗУ выдан до 31 декабря 2015 года и проектная документация разработана на основании ГПЗУ (</w:t>
      </w:r>
      <w:hyperlink r:id="rId3" w:history="1">
        <w:r w:rsidRPr="00A361CF">
          <w:rPr>
            <w:color w:val="0000FF"/>
            <w:sz w:val="18"/>
            <w:szCs w:val="18"/>
          </w:rPr>
          <w:t>ч. 4 ст. 4</w:t>
        </w:r>
      </w:hyperlink>
      <w:r w:rsidRPr="00A361CF">
        <w:rPr>
          <w:sz w:val="18"/>
          <w:szCs w:val="18"/>
        </w:rPr>
        <w:t xml:space="preserve"> Федерального закона от 29.12.2004 № 191-ФЗ </w:t>
      </w:r>
      <w:r>
        <w:rPr>
          <w:sz w:val="18"/>
          <w:szCs w:val="18"/>
        </w:rPr>
        <w:t>«</w:t>
      </w:r>
      <w:r w:rsidRPr="00A361CF">
        <w:rPr>
          <w:sz w:val="18"/>
          <w:szCs w:val="18"/>
        </w:rPr>
        <w:t>О введении в действие Градостроительного кодекса Российской Федерации</w:t>
      </w:r>
      <w:r>
        <w:rPr>
          <w:sz w:val="18"/>
          <w:szCs w:val="18"/>
        </w:rPr>
        <w:t>»</w:t>
      </w:r>
      <w:r w:rsidRPr="00A361CF">
        <w:rPr>
          <w:sz w:val="18"/>
          <w:szCs w:val="18"/>
        </w:rPr>
        <w:t xml:space="preserve">, постановление </w:t>
      </w:r>
      <w:r w:rsidRPr="00A361CF">
        <w:rPr>
          <w:bCs/>
          <w:sz w:val="18"/>
          <w:szCs w:val="18"/>
        </w:rPr>
        <w:t>Правительства Ивановской области от 21.12.2016 № 443-п</w:t>
      </w:r>
      <w:proofErr w:type="gramEnd"/>
      <w:r w:rsidRPr="00A361CF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«</w:t>
      </w:r>
      <w:proofErr w:type="gramStart"/>
      <w:r w:rsidRPr="00A361CF">
        <w:rPr>
          <w:bCs/>
          <w:sz w:val="18"/>
          <w:szCs w:val="18"/>
        </w:rPr>
        <w:t xml:space="preserve">Об установлении срока, в течение которого может быть использована информация, указанная в градостроительном плане земельного участка, утвержденном до дня вступления в силу Федерального закона от 03.07.2016 </w:t>
      </w:r>
      <w:r>
        <w:rPr>
          <w:bCs/>
          <w:sz w:val="18"/>
          <w:szCs w:val="18"/>
        </w:rPr>
        <w:t>№</w:t>
      </w:r>
      <w:r w:rsidRPr="00A361CF">
        <w:rPr>
          <w:bCs/>
          <w:sz w:val="18"/>
          <w:szCs w:val="18"/>
        </w:rPr>
        <w:t xml:space="preserve">373-ФЗ </w:t>
      </w:r>
      <w:r>
        <w:rPr>
          <w:bCs/>
          <w:sz w:val="18"/>
          <w:szCs w:val="18"/>
        </w:rPr>
        <w:t>«</w:t>
      </w:r>
      <w:r w:rsidRPr="00A361CF">
        <w:rPr>
          <w:bCs/>
          <w:sz w:val="18"/>
          <w:szCs w:val="18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</w:t>
      </w:r>
      <w:proofErr w:type="gramEnd"/>
      <w:r w:rsidRPr="00A361CF">
        <w:rPr>
          <w:bCs/>
          <w:sz w:val="18"/>
          <w:szCs w:val="18"/>
        </w:rPr>
        <w:t xml:space="preserve"> признании </w:t>
      </w:r>
      <w:proofErr w:type="gramStart"/>
      <w:r w:rsidRPr="00A361CF">
        <w:rPr>
          <w:bCs/>
          <w:sz w:val="18"/>
          <w:szCs w:val="18"/>
        </w:rPr>
        <w:t>утратившими</w:t>
      </w:r>
      <w:proofErr w:type="gramEnd"/>
      <w:r w:rsidRPr="00A361CF">
        <w:rPr>
          <w:bCs/>
          <w:sz w:val="18"/>
          <w:szCs w:val="18"/>
        </w:rPr>
        <w:t xml:space="preserve"> силу отдельных положений законодательных актов Российской Федерации</w:t>
      </w:r>
      <w:r>
        <w:rPr>
          <w:bCs/>
          <w:sz w:val="18"/>
          <w:szCs w:val="18"/>
        </w:rPr>
        <w:t>»</w:t>
      </w:r>
      <w:r w:rsidRPr="00A361CF">
        <w:rPr>
          <w:sz w:val="18"/>
          <w:szCs w:val="18"/>
        </w:rPr>
        <w:t>).</w:t>
      </w:r>
    </w:p>
  </w:footnote>
  <w:footnote w:id="4">
    <w:p w:rsidR="00DF2108" w:rsidRPr="00A361CF" w:rsidRDefault="00DF2108" w:rsidP="00A361CF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rStyle w:val="afe"/>
        </w:rPr>
        <w:footnoteRef/>
      </w:r>
      <w:proofErr w:type="gramStart"/>
      <w:r w:rsidRPr="00A361CF">
        <w:rPr>
          <w:sz w:val="18"/>
          <w:szCs w:val="18"/>
        </w:rPr>
        <w:t>При подаче заявления о выдаче разрешения на строительство линейного объекта до 31 января 2020 года возможно предоставление ГПЗУ только в случае, если ГПЗУ выдан до 31 декабря 2015 года и проектная документация разработана на основании ГПЗУ (</w:t>
      </w:r>
      <w:hyperlink r:id="rId4" w:history="1">
        <w:r w:rsidRPr="00A361CF">
          <w:rPr>
            <w:color w:val="0000FF"/>
            <w:sz w:val="18"/>
            <w:szCs w:val="18"/>
          </w:rPr>
          <w:t>ч. 4 ст. 4</w:t>
        </w:r>
      </w:hyperlink>
      <w:r w:rsidRPr="00A361CF">
        <w:rPr>
          <w:sz w:val="18"/>
          <w:szCs w:val="18"/>
        </w:rPr>
        <w:t xml:space="preserve"> Федерального закона от 29.12.2004 № 191-ФЗ </w:t>
      </w:r>
      <w:r>
        <w:rPr>
          <w:sz w:val="18"/>
          <w:szCs w:val="18"/>
        </w:rPr>
        <w:t>«</w:t>
      </w:r>
      <w:r w:rsidRPr="00A361CF">
        <w:rPr>
          <w:sz w:val="18"/>
          <w:szCs w:val="18"/>
        </w:rPr>
        <w:t>О введении в действие Градостроительного кодекса Российской Федерации</w:t>
      </w:r>
      <w:r>
        <w:rPr>
          <w:sz w:val="18"/>
          <w:szCs w:val="18"/>
        </w:rPr>
        <w:t>»</w:t>
      </w:r>
      <w:r w:rsidRPr="00A361CF">
        <w:rPr>
          <w:sz w:val="18"/>
          <w:szCs w:val="18"/>
        </w:rPr>
        <w:t xml:space="preserve">, постановление </w:t>
      </w:r>
      <w:r w:rsidRPr="00A361CF">
        <w:rPr>
          <w:bCs/>
          <w:sz w:val="18"/>
          <w:szCs w:val="18"/>
        </w:rPr>
        <w:t>Правительства Ивановской области от 21.12.2016 № 443-п</w:t>
      </w:r>
      <w:proofErr w:type="gramEnd"/>
      <w:r w:rsidRPr="00A361CF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«</w:t>
      </w:r>
      <w:proofErr w:type="gramStart"/>
      <w:r w:rsidRPr="00A361CF">
        <w:rPr>
          <w:bCs/>
          <w:sz w:val="18"/>
          <w:szCs w:val="18"/>
        </w:rPr>
        <w:t xml:space="preserve">Об установлении срока, в течение которого может быть использована информация, указанная в градостроительном плане земельного участка, утвержденном до дня вступления в силу Федерального закона от 03.07.2016 </w:t>
      </w:r>
      <w:r>
        <w:rPr>
          <w:bCs/>
          <w:sz w:val="18"/>
          <w:szCs w:val="18"/>
        </w:rPr>
        <w:t>№</w:t>
      </w:r>
      <w:r w:rsidRPr="00A361CF">
        <w:rPr>
          <w:bCs/>
          <w:sz w:val="18"/>
          <w:szCs w:val="18"/>
        </w:rPr>
        <w:t xml:space="preserve">373-ФЗ </w:t>
      </w:r>
      <w:r>
        <w:rPr>
          <w:bCs/>
          <w:sz w:val="18"/>
          <w:szCs w:val="18"/>
        </w:rPr>
        <w:t>«</w:t>
      </w:r>
      <w:r w:rsidRPr="00A361CF">
        <w:rPr>
          <w:bCs/>
          <w:sz w:val="18"/>
          <w:szCs w:val="18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</w:t>
      </w:r>
      <w:proofErr w:type="gramEnd"/>
      <w:r w:rsidRPr="00A361CF">
        <w:rPr>
          <w:bCs/>
          <w:sz w:val="18"/>
          <w:szCs w:val="18"/>
        </w:rPr>
        <w:t xml:space="preserve"> признании </w:t>
      </w:r>
      <w:proofErr w:type="gramStart"/>
      <w:r w:rsidRPr="00A361CF">
        <w:rPr>
          <w:bCs/>
          <w:sz w:val="18"/>
          <w:szCs w:val="18"/>
        </w:rPr>
        <w:t>утратившими</w:t>
      </w:r>
      <w:proofErr w:type="gramEnd"/>
      <w:r w:rsidRPr="00A361CF">
        <w:rPr>
          <w:bCs/>
          <w:sz w:val="18"/>
          <w:szCs w:val="18"/>
        </w:rPr>
        <w:t xml:space="preserve"> силу отдельных положений законодательных актов Российской Федерации</w:t>
      </w:r>
      <w:r>
        <w:rPr>
          <w:bCs/>
          <w:sz w:val="18"/>
          <w:szCs w:val="18"/>
        </w:rPr>
        <w:t>»</w:t>
      </w:r>
      <w:r w:rsidRPr="00A361CF">
        <w:rPr>
          <w:sz w:val="18"/>
          <w:szCs w:val="18"/>
        </w:rPr>
        <w:t>).</w:t>
      </w:r>
    </w:p>
    <w:p w:rsidR="00DF2108" w:rsidRPr="008F48CB" w:rsidRDefault="00DF2108" w:rsidP="005B7129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DF2108" w:rsidRDefault="00DF2108" w:rsidP="005B7129">
      <w:pPr>
        <w:autoSpaceDE w:val="0"/>
        <w:autoSpaceDN w:val="0"/>
        <w:adjustRightInd w:val="0"/>
        <w:ind w:firstLine="540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108" w:rsidRDefault="00DF2108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F2108" w:rsidRDefault="00DF210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4ED1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AC81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21261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972FB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24CF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A2D8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9C19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30F1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78E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FAC6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</w:abstractNum>
  <w:abstractNum w:abstractNumId="12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</w:lvl>
  </w:abstractNum>
  <w:abstractNum w:abstractNumId="13">
    <w:nsid w:val="04777ACC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062D2869"/>
    <w:multiLevelType w:val="multilevel"/>
    <w:tmpl w:val="06BA4B48"/>
    <w:lvl w:ilvl="0">
      <w:start w:val="3"/>
      <w:numFmt w:val="decimal"/>
      <w:lvlText w:val="I.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A39514C"/>
    <w:multiLevelType w:val="multilevel"/>
    <w:tmpl w:val="13F63D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B46301F"/>
    <w:multiLevelType w:val="multilevel"/>
    <w:tmpl w:val="8376DBEA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BCE209F"/>
    <w:multiLevelType w:val="singleLevel"/>
    <w:tmpl w:val="4F06033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0E58729D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0FDC1224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15EE76DD"/>
    <w:multiLevelType w:val="hybridMultilevel"/>
    <w:tmpl w:val="7B8C202A"/>
    <w:lvl w:ilvl="0" w:tplc="93882DEE">
      <w:start w:val="1"/>
      <w:numFmt w:val="decimal"/>
      <w:lvlText w:val="%1."/>
      <w:lvlJc w:val="left"/>
      <w:pPr>
        <w:ind w:left="1863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252B1D0E"/>
    <w:multiLevelType w:val="hybridMultilevel"/>
    <w:tmpl w:val="CE44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5B93200"/>
    <w:multiLevelType w:val="multilevel"/>
    <w:tmpl w:val="D424F18C"/>
    <w:lvl w:ilvl="0">
      <w:start w:val="1"/>
      <w:numFmt w:val="decimal"/>
      <w:lvlText w:val="2.6.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start w:val="2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C7D5A5C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42AE557C"/>
    <w:multiLevelType w:val="multilevel"/>
    <w:tmpl w:val="5994FAC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5">
    <w:nsid w:val="49F57618"/>
    <w:multiLevelType w:val="hybridMultilevel"/>
    <w:tmpl w:val="4DAE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601959"/>
    <w:multiLevelType w:val="multilevel"/>
    <w:tmpl w:val="4C641F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BC743D"/>
    <w:multiLevelType w:val="multilevel"/>
    <w:tmpl w:val="573C08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65164AD9"/>
    <w:multiLevelType w:val="hybridMultilevel"/>
    <w:tmpl w:val="E5A23200"/>
    <w:lvl w:ilvl="0" w:tplc="B5FCF6B6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704E2455"/>
    <w:multiLevelType w:val="hybridMultilevel"/>
    <w:tmpl w:val="DE6A337A"/>
    <w:lvl w:ilvl="0" w:tplc="0A94122E">
      <w:start w:val="1"/>
      <w:numFmt w:val="decimal"/>
      <w:lvlText w:val="%1."/>
      <w:lvlJc w:val="left"/>
      <w:pPr>
        <w:ind w:left="96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2"/>
  </w:num>
  <w:num w:numId="5">
    <w:abstractNumId w:val="26"/>
  </w:num>
  <w:num w:numId="6">
    <w:abstractNumId w:val="14"/>
  </w:num>
  <w:num w:numId="7">
    <w:abstractNumId w:val="22"/>
  </w:num>
  <w:num w:numId="8">
    <w:abstractNumId w:val="15"/>
  </w:num>
  <w:num w:numId="9">
    <w:abstractNumId w:val="16"/>
  </w:num>
  <w:num w:numId="10">
    <w:abstractNumId w:val="24"/>
  </w:num>
  <w:num w:numId="11">
    <w:abstractNumId w:val="29"/>
  </w:num>
  <w:num w:numId="12">
    <w:abstractNumId w:val="21"/>
  </w:num>
  <w:num w:numId="13">
    <w:abstractNumId w:val="25"/>
  </w:num>
  <w:num w:numId="14">
    <w:abstractNumId w:val="17"/>
  </w:num>
  <w:num w:numId="15">
    <w:abstractNumId w:val="23"/>
  </w:num>
  <w:num w:numId="16">
    <w:abstractNumId w:val="18"/>
  </w:num>
  <w:num w:numId="17">
    <w:abstractNumId w:val="28"/>
  </w:num>
  <w:num w:numId="18">
    <w:abstractNumId w:val="19"/>
  </w:num>
  <w:num w:numId="19">
    <w:abstractNumId w:val="13"/>
  </w:num>
  <w:num w:numId="20">
    <w:abstractNumId w:val="2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06"/>
    <w:rsid w:val="00036C34"/>
    <w:rsid w:val="00037F9B"/>
    <w:rsid w:val="00046688"/>
    <w:rsid w:val="00051232"/>
    <w:rsid w:val="0005459B"/>
    <w:rsid w:val="000572D8"/>
    <w:rsid w:val="000639CB"/>
    <w:rsid w:val="00064783"/>
    <w:rsid w:val="00072889"/>
    <w:rsid w:val="00092362"/>
    <w:rsid w:val="00096C93"/>
    <w:rsid w:val="000A3938"/>
    <w:rsid w:val="000B4E1A"/>
    <w:rsid w:val="000B5D62"/>
    <w:rsid w:val="000D7024"/>
    <w:rsid w:val="000E4184"/>
    <w:rsid w:val="000F3C39"/>
    <w:rsid w:val="00104462"/>
    <w:rsid w:val="00130808"/>
    <w:rsid w:val="00132E70"/>
    <w:rsid w:val="001550ED"/>
    <w:rsid w:val="001661DA"/>
    <w:rsid w:val="00166492"/>
    <w:rsid w:val="001674AD"/>
    <w:rsid w:val="001827D7"/>
    <w:rsid w:val="001848D1"/>
    <w:rsid w:val="001860AD"/>
    <w:rsid w:val="00196D7A"/>
    <w:rsid w:val="00197F33"/>
    <w:rsid w:val="001B694E"/>
    <w:rsid w:val="001C5A15"/>
    <w:rsid w:val="001D45E8"/>
    <w:rsid w:val="001D49F9"/>
    <w:rsid w:val="00210443"/>
    <w:rsid w:val="00210F74"/>
    <w:rsid w:val="00215323"/>
    <w:rsid w:val="00257F87"/>
    <w:rsid w:val="00270222"/>
    <w:rsid w:val="00277D3D"/>
    <w:rsid w:val="00290679"/>
    <w:rsid w:val="002950B2"/>
    <w:rsid w:val="002B0B5E"/>
    <w:rsid w:val="002C4B24"/>
    <w:rsid w:val="002D5961"/>
    <w:rsid w:val="002D7283"/>
    <w:rsid w:val="002E2064"/>
    <w:rsid w:val="002F09F8"/>
    <w:rsid w:val="00302EDE"/>
    <w:rsid w:val="00310C75"/>
    <w:rsid w:val="0031768D"/>
    <w:rsid w:val="00326271"/>
    <w:rsid w:val="003263D2"/>
    <w:rsid w:val="00351BF5"/>
    <w:rsid w:val="00354F27"/>
    <w:rsid w:val="003563B0"/>
    <w:rsid w:val="00375FBC"/>
    <w:rsid w:val="0037709A"/>
    <w:rsid w:val="0037767C"/>
    <w:rsid w:val="003A01C4"/>
    <w:rsid w:val="003D76C3"/>
    <w:rsid w:val="003E76B6"/>
    <w:rsid w:val="003F2EFE"/>
    <w:rsid w:val="00406DD7"/>
    <w:rsid w:val="00427273"/>
    <w:rsid w:val="0043799F"/>
    <w:rsid w:val="004614FC"/>
    <w:rsid w:val="00470719"/>
    <w:rsid w:val="00485EE9"/>
    <w:rsid w:val="0049013E"/>
    <w:rsid w:val="00496DE3"/>
    <w:rsid w:val="00497F94"/>
    <w:rsid w:val="004A1C59"/>
    <w:rsid w:val="004B3D78"/>
    <w:rsid w:val="004C3014"/>
    <w:rsid w:val="004C4D35"/>
    <w:rsid w:val="004D3B36"/>
    <w:rsid w:val="004D573F"/>
    <w:rsid w:val="004E2921"/>
    <w:rsid w:val="004E2C11"/>
    <w:rsid w:val="004E52EE"/>
    <w:rsid w:val="00511DBB"/>
    <w:rsid w:val="00527503"/>
    <w:rsid w:val="00532AE7"/>
    <w:rsid w:val="005400C5"/>
    <w:rsid w:val="00542642"/>
    <w:rsid w:val="00560015"/>
    <w:rsid w:val="00562AD7"/>
    <w:rsid w:val="005737CD"/>
    <w:rsid w:val="00575587"/>
    <w:rsid w:val="00580638"/>
    <w:rsid w:val="00581676"/>
    <w:rsid w:val="005868AC"/>
    <w:rsid w:val="00591B95"/>
    <w:rsid w:val="005A6CCB"/>
    <w:rsid w:val="005B4EB0"/>
    <w:rsid w:val="005C72E3"/>
    <w:rsid w:val="0060034B"/>
    <w:rsid w:val="006013CC"/>
    <w:rsid w:val="00622B56"/>
    <w:rsid w:val="0063234B"/>
    <w:rsid w:val="00637088"/>
    <w:rsid w:val="00641107"/>
    <w:rsid w:val="00650E9B"/>
    <w:rsid w:val="00670EA9"/>
    <w:rsid w:val="006710D1"/>
    <w:rsid w:val="00683A53"/>
    <w:rsid w:val="00697A59"/>
    <w:rsid w:val="006A2447"/>
    <w:rsid w:val="006A6DFC"/>
    <w:rsid w:val="006B1780"/>
    <w:rsid w:val="006C3723"/>
    <w:rsid w:val="006C3F87"/>
    <w:rsid w:val="006D3374"/>
    <w:rsid w:val="006D538C"/>
    <w:rsid w:val="006D6F2C"/>
    <w:rsid w:val="006E36FB"/>
    <w:rsid w:val="006F0E32"/>
    <w:rsid w:val="0070092B"/>
    <w:rsid w:val="00710721"/>
    <w:rsid w:val="007157CF"/>
    <w:rsid w:val="007177AC"/>
    <w:rsid w:val="007228C6"/>
    <w:rsid w:val="00724563"/>
    <w:rsid w:val="007257E8"/>
    <w:rsid w:val="00725C2C"/>
    <w:rsid w:val="00726076"/>
    <w:rsid w:val="00737BDD"/>
    <w:rsid w:val="00745BE2"/>
    <w:rsid w:val="00745EAF"/>
    <w:rsid w:val="007460FD"/>
    <w:rsid w:val="007465A7"/>
    <w:rsid w:val="00767D38"/>
    <w:rsid w:val="007771AB"/>
    <w:rsid w:val="00797727"/>
    <w:rsid w:val="007A4C42"/>
    <w:rsid w:val="007A7D9B"/>
    <w:rsid w:val="007C3A7F"/>
    <w:rsid w:val="007E6EEF"/>
    <w:rsid w:val="008043BC"/>
    <w:rsid w:val="008118E4"/>
    <w:rsid w:val="008232BD"/>
    <w:rsid w:val="008246BD"/>
    <w:rsid w:val="008769F4"/>
    <w:rsid w:val="008824E3"/>
    <w:rsid w:val="00887C24"/>
    <w:rsid w:val="00890FC9"/>
    <w:rsid w:val="008A7928"/>
    <w:rsid w:val="008B1482"/>
    <w:rsid w:val="008B7AF3"/>
    <w:rsid w:val="008C5237"/>
    <w:rsid w:val="008C546F"/>
    <w:rsid w:val="008F56BC"/>
    <w:rsid w:val="00905487"/>
    <w:rsid w:val="009068A7"/>
    <w:rsid w:val="00920AB9"/>
    <w:rsid w:val="00922E49"/>
    <w:rsid w:val="0092653C"/>
    <w:rsid w:val="009302AD"/>
    <w:rsid w:val="00935E3A"/>
    <w:rsid w:val="00943435"/>
    <w:rsid w:val="00944F3C"/>
    <w:rsid w:val="00963161"/>
    <w:rsid w:val="00965882"/>
    <w:rsid w:val="0098126D"/>
    <w:rsid w:val="00983471"/>
    <w:rsid w:val="00983E43"/>
    <w:rsid w:val="00994AD1"/>
    <w:rsid w:val="00996A7A"/>
    <w:rsid w:val="009B6A82"/>
    <w:rsid w:val="009C1D2C"/>
    <w:rsid w:val="009C4950"/>
    <w:rsid w:val="009C68C1"/>
    <w:rsid w:val="009D0440"/>
    <w:rsid w:val="009E7137"/>
    <w:rsid w:val="009E7B4B"/>
    <w:rsid w:val="009F6DB6"/>
    <w:rsid w:val="00A0170D"/>
    <w:rsid w:val="00A06EB6"/>
    <w:rsid w:val="00A0717D"/>
    <w:rsid w:val="00A12F0D"/>
    <w:rsid w:val="00A3627C"/>
    <w:rsid w:val="00A479CE"/>
    <w:rsid w:val="00A75DB7"/>
    <w:rsid w:val="00A92B03"/>
    <w:rsid w:val="00A96435"/>
    <w:rsid w:val="00AA0ACE"/>
    <w:rsid w:val="00AB1816"/>
    <w:rsid w:val="00AB515B"/>
    <w:rsid w:val="00AB7ECB"/>
    <w:rsid w:val="00AC2749"/>
    <w:rsid w:val="00AD7586"/>
    <w:rsid w:val="00AE3FF9"/>
    <w:rsid w:val="00AE6400"/>
    <w:rsid w:val="00B07042"/>
    <w:rsid w:val="00B12ED2"/>
    <w:rsid w:val="00B1635A"/>
    <w:rsid w:val="00B17ACC"/>
    <w:rsid w:val="00B21640"/>
    <w:rsid w:val="00B30623"/>
    <w:rsid w:val="00B41103"/>
    <w:rsid w:val="00B420E9"/>
    <w:rsid w:val="00B42310"/>
    <w:rsid w:val="00B53349"/>
    <w:rsid w:val="00B536EA"/>
    <w:rsid w:val="00B6127E"/>
    <w:rsid w:val="00B6264D"/>
    <w:rsid w:val="00B72975"/>
    <w:rsid w:val="00B9174B"/>
    <w:rsid w:val="00BA3509"/>
    <w:rsid w:val="00BA3D3E"/>
    <w:rsid w:val="00BA3E22"/>
    <w:rsid w:val="00BA73B2"/>
    <w:rsid w:val="00BD5C61"/>
    <w:rsid w:val="00BE1AD1"/>
    <w:rsid w:val="00C11D9C"/>
    <w:rsid w:val="00C41AEE"/>
    <w:rsid w:val="00C512AE"/>
    <w:rsid w:val="00C6788A"/>
    <w:rsid w:val="00C77673"/>
    <w:rsid w:val="00C80D2A"/>
    <w:rsid w:val="00C8193B"/>
    <w:rsid w:val="00C9036B"/>
    <w:rsid w:val="00CB2019"/>
    <w:rsid w:val="00CD4A52"/>
    <w:rsid w:val="00CD4F38"/>
    <w:rsid w:val="00CD7BCD"/>
    <w:rsid w:val="00CE0384"/>
    <w:rsid w:val="00CF2E85"/>
    <w:rsid w:val="00CF3C14"/>
    <w:rsid w:val="00CF4522"/>
    <w:rsid w:val="00CF6F29"/>
    <w:rsid w:val="00D02D94"/>
    <w:rsid w:val="00D17F91"/>
    <w:rsid w:val="00D33696"/>
    <w:rsid w:val="00D3481F"/>
    <w:rsid w:val="00D50B32"/>
    <w:rsid w:val="00D53CA0"/>
    <w:rsid w:val="00D56989"/>
    <w:rsid w:val="00D8390D"/>
    <w:rsid w:val="00D92922"/>
    <w:rsid w:val="00DA1CCB"/>
    <w:rsid w:val="00DB1009"/>
    <w:rsid w:val="00DB58BE"/>
    <w:rsid w:val="00DC40D9"/>
    <w:rsid w:val="00DD2AFF"/>
    <w:rsid w:val="00DD2B83"/>
    <w:rsid w:val="00DE7116"/>
    <w:rsid w:val="00DF2108"/>
    <w:rsid w:val="00E152A2"/>
    <w:rsid w:val="00E2206E"/>
    <w:rsid w:val="00E25B06"/>
    <w:rsid w:val="00E317A7"/>
    <w:rsid w:val="00E41F04"/>
    <w:rsid w:val="00E43E36"/>
    <w:rsid w:val="00E471A5"/>
    <w:rsid w:val="00E47284"/>
    <w:rsid w:val="00E60C9B"/>
    <w:rsid w:val="00E6174E"/>
    <w:rsid w:val="00E73E13"/>
    <w:rsid w:val="00E85076"/>
    <w:rsid w:val="00E90F14"/>
    <w:rsid w:val="00EA6407"/>
    <w:rsid w:val="00EB1B30"/>
    <w:rsid w:val="00EC580D"/>
    <w:rsid w:val="00ED6571"/>
    <w:rsid w:val="00EE7B3F"/>
    <w:rsid w:val="00F15469"/>
    <w:rsid w:val="00F26EF5"/>
    <w:rsid w:val="00F33237"/>
    <w:rsid w:val="00F455D1"/>
    <w:rsid w:val="00F4740C"/>
    <w:rsid w:val="00F61E0F"/>
    <w:rsid w:val="00F62805"/>
    <w:rsid w:val="00F818BC"/>
    <w:rsid w:val="00F96189"/>
    <w:rsid w:val="00FB57C8"/>
    <w:rsid w:val="00FC3167"/>
    <w:rsid w:val="00FF2345"/>
    <w:rsid w:val="00FF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pacing w:val="20"/>
      <w:sz w:val="48"/>
      <w:szCs w:val="20"/>
    </w:rPr>
  </w:style>
  <w:style w:type="paragraph" w:styleId="2">
    <w:name w:val="heading 2"/>
    <w:basedOn w:val="a"/>
    <w:next w:val="a"/>
    <w:link w:val="20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562AD7"/>
    <w:pPr>
      <w:suppressAutoHyphens w:val="0"/>
      <w:spacing w:before="240" w:after="60"/>
      <w:outlineLvl w:val="8"/>
    </w:pPr>
    <w:rPr>
      <w:rFonts w:ascii="Cambria" w:hAnsi="Cambr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a3">
    <w:name w:val="Знак Знак"/>
    <w:rPr>
      <w:b/>
      <w:spacing w:val="20"/>
      <w:sz w:val="48"/>
      <w:lang w:val="ru-RU" w:eastAsia="ar-SA" w:bidi="ar-SA"/>
    </w:rPr>
  </w:style>
  <w:style w:type="character" w:customStyle="1" w:styleId="21">
    <w:name w:val="Знак Знак2"/>
    <w:rPr>
      <w:rFonts w:ascii="Arial" w:hAnsi="Arial" w:cs="Arial"/>
      <w:b/>
      <w:bCs/>
      <w:color w:val="000080"/>
      <w:sz w:val="24"/>
      <w:szCs w:val="24"/>
      <w:lang w:val="ru-RU" w:eastAsia="ar-SA" w:bidi="ar-SA"/>
    </w:rPr>
  </w:style>
  <w:style w:type="character" w:customStyle="1" w:styleId="22">
    <w:name w:val="Знак2 Знак Знак"/>
    <w:rPr>
      <w:lang w:val="ru-RU" w:eastAsia="ar-SA" w:bidi="ar-SA"/>
    </w:rPr>
  </w:style>
  <w:style w:type="character" w:styleId="a4">
    <w:name w:val="page number"/>
    <w:basedOn w:val="10"/>
    <w:uiPriority w:val="99"/>
  </w:style>
  <w:style w:type="character" w:styleId="a5">
    <w:name w:val="Hyperlink"/>
    <w:uiPriority w:val="99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link w:val="a8"/>
    <w:uiPriority w:val="99"/>
    <w:rPr>
      <w:sz w:val="44"/>
      <w:szCs w:val="20"/>
    </w:rPr>
  </w:style>
  <w:style w:type="paragraph" w:styleId="a9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ae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13">
    <w:name w:val="Знак1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customStyle="1" w:styleId="af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0">
    <w:name w:val="Balloon Text"/>
    <w:basedOn w:val="a"/>
    <w:link w:val="af1"/>
    <w:uiPriority w:val="99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2">
    <w:name w:val="Содержимое врезки"/>
    <w:basedOn w:val="a7"/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styleId="af5">
    <w:name w:val="No Spacing"/>
    <w:uiPriority w:val="99"/>
    <w:qFormat/>
    <w:rsid w:val="002D5961"/>
    <w:pPr>
      <w:suppressAutoHyphens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A12F0D"/>
    <w:pPr>
      <w:shd w:val="clear" w:color="auto" w:fill="FFFFFF"/>
      <w:tabs>
        <w:tab w:val="left" w:pos="878"/>
      </w:tabs>
      <w:ind w:firstLine="709"/>
      <w:jc w:val="both"/>
    </w:pPr>
    <w:rPr>
      <w:sz w:val="28"/>
      <w:lang w:eastAsia="zh-CN"/>
    </w:rPr>
  </w:style>
  <w:style w:type="character" w:customStyle="1" w:styleId="90">
    <w:name w:val="Заголовок 9 Знак"/>
    <w:link w:val="9"/>
    <w:uiPriority w:val="99"/>
    <w:rsid w:val="00562AD7"/>
    <w:rPr>
      <w:rFonts w:ascii="Cambria" w:hAnsi="Cambria"/>
      <w:sz w:val="22"/>
      <w:szCs w:val="22"/>
    </w:rPr>
  </w:style>
  <w:style w:type="character" w:customStyle="1" w:styleId="blk">
    <w:name w:val="blk"/>
    <w:uiPriority w:val="99"/>
    <w:rsid w:val="00562AD7"/>
  </w:style>
  <w:style w:type="character" w:customStyle="1" w:styleId="af6">
    <w:name w:val="Основной текст_"/>
    <w:link w:val="23"/>
    <w:uiPriority w:val="99"/>
    <w:rsid w:val="00D56989"/>
    <w:rPr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f6"/>
    <w:uiPriority w:val="99"/>
    <w:rsid w:val="00D56989"/>
    <w:pPr>
      <w:widowControl w:val="0"/>
      <w:shd w:val="clear" w:color="auto" w:fill="FFFFFF"/>
      <w:suppressAutoHyphens w:val="0"/>
      <w:spacing w:before="360" w:after="240" w:line="274" w:lineRule="exact"/>
      <w:jc w:val="center"/>
    </w:pPr>
    <w:rPr>
      <w:sz w:val="23"/>
      <w:szCs w:val="23"/>
      <w:lang w:eastAsia="ru-RU"/>
    </w:rPr>
  </w:style>
  <w:style w:type="character" w:customStyle="1" w:styleId="15">
    <w:name w:val="Основной текст1"/>
    <w:uiPriority w:val="99"/>
    <w:rsid w:val="00B070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9"/>
    <w:locked/>
    <w:rsid w:val="00DF2108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16">
    <w:name w:val="Знак1 Знак Знак Знак Знак Знак Знак"/>
    <w:basedOn w:val="a"/>
    <w:uiPriority w:val="99"/>
    <w:rsid w:val="00DF2108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styleId="af7">
    <w:name w:val="Emphasis"/>
    <w:basedOn w:val="a0"/>
    <w:uiPriority w:val="99"/>
    <w:qFormat/>
    <w:rsid w:val="00DF2108"/>
    <w:rPr>
      <w:rFonts w:ascii="Times New Roman" w:hAnsi="Times New Roman" w:cs="Times New Roman"/>
      <w:color w:val="FF0000"/>
      <w:sz w:val="24"/>
    </w:rPr>
  </w:style>
  <w:style w:type="paragraph" w:customStyle="1" w:styleId="af8">
    <w:name w:val="Готовый текст"/>
    <w:link w:val="af9"/>
    <w:uiPriority w:val="99"/>
    <w:rsid w:val="00DF2108"/>
    <w:rPr>
      <w:rFonts w:ascii="Calibri" w:hAnsi="Calibri"/>
      <w:spacing w:val="-4"/>
      <w:sz w:val="22"/>
      <w:szCs w:val="22"/>
    </w:rPr>
  </w:style>
  <w:style w:type="character" w:customStyle="1" w:styleId="af9">
    <w:name w:val="Готовый текст Знак"/>
    <w:link w:val="af8"/>
    <w:uiPriority w:val="99"/>
    <w:locked/>
    <w:rsid w:val="00DF2108"/>
    <w:rPr>
      <w:rFonts w:ascii="Calibri" w:hAnsi="Calibri"/>
      <w:spacing w:val="-4"/>
      <w:sz w:val="22"/>
      <w:szCs w:val="22"/>
    </w:rPr>
  </w:style>
  <w:style w:type="paragraph" w:customStyle="1" w:styleId="afa">
    <w:name w:val="Вставлено"/>
    <w:aliases w:val="добавленно"/>
    <w:basedOn w:val="a"/>
    <w:link w:val="afb"/>
    <w:uiPriority w:val="99"/>
    <w:rsid w:val="00DF2108"/>
    <w:pPr>
      <w:widowControl w:val="0"/>
      <w:shd w:val="clear" w:color="auto" w:fill="FFFFFF"/>
      <w:suppressAutoHyphens w:val="0"/>
      <w:autoSpaceDE w:val="0"/>
      <w:autoSpaceDN w:val="0"/>
      <w:adjustRightInd w:val="0"/>
      <w:ind w:firstLine="720"/>
      <w:jc w:val="both"/>
    </w:pPr>
    <w:rPr>
      <w:rFonts w:ascii="Calibri" w:hAnsi="Calibri"/>
      <w:i/>
      <w:color w:val="00B050"/>
      <w:szCs w:val="20"/>
      <w:lang w:eastAsia="ru-RU"/>
    </w:rPr>
  </w:style>
  <w:style w:type="character" w:customStyle="1" w:styleId="afb">
    <w:name w:val="Вставлено Знак"/>
    <w:aliases w:val="добавленно Знак"/>
    <w:link w:val="afa"/>
    <w:uiPriority w:val="99"/>
    <w:locked/>
    <w:rsid w:val="00DF2108"/>
    <w:rPr>
      <w:rFonts w:ascii="Calibri" w:hAnsi="Calibri"/>
      <w:i/>
      <w:color w:val="00B050"/>
      <w:sz w:val="24"/>
      <w:shd w:val="clear" w:color="auto" w:fill="FFFFFF"/>
    </w:rPr>
  </w:style>
  <w:style w:type="character" w:customStyle="1" w:styleId="af1">
    <w:name w:val="Текст выноски Знак"/>
    <w:basedOn w:val="a0"/>
    <w:link w:val="af0"/>
    <w:uiPriority w:val="99"/>
    <w:locked/>
    <w:rsid w:val="00DF2108"/>
    <w:rPr>
      <w:rFonts w:ascii="Tahoma" w:hAnsi="Tahoma" w:cs="Tahoma"/>
      <w:sz w:val="16"/>
      <w:szCs w:val="16"/>
      <w:lang w:eastAsia="ar-SA"/>
    </w:rPr>
  </w:style>
  <w:style w:type="paragraph" w:styleId="afc">
    <w:name w:val="footnote text"/>
    <w:basedOn w:val="a"/>
    <w:link w:val="afd"/>
    <w:uiPriority w:val="99"/>
    <w:rsid w:val="00DF2108"/>
    <w:pPr>
      <w:suppressAutoHyphens w:val="0"/>
    </w:pPr>
    <w:rPr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rsid w:val="00DF2108"/>
  </w:style>
  <w:style w:type="character" w:styleId="afe">
    <w:name w:val="footnote reference"/>
    <w:basedOn w:val="a0"/>
    <w:uiPriority w:val="99"/>
    <w:rsid w:val="00DF2108"/>
    <w:rPr>
      <w:rFonts w:cs="Times New Roman"/>
      <w:vertAlign w:val="superscript"/>
    </w:rPr>
  </w:style>
  <w:style w:type="paragraph" w:styleId="aff">
    <w:name w:val="Normal (Web)"/>
    <w:basedOn w:val="a"/>
    <w:uiPriority w:val="99"/>
    <w:rsid w:val="00DF2108"/>
  </w:style>
  <w:style w:type="paragraph" w:customStyle="1" w:styleId="aff0">
    <w:name w:val="Готовый текст Знак Знак Знак Знак Знак Знак"/>
    <w:link w:val="aff1"/>
    <w:uiPriority w:val="99"/>
    <w:rsid w:val="00DF2108"/>
    <w:rPr>
      <w:rFonts w:ascii="Calibri" w:hAnsi="Calibri"/>
      <w:spacing w:val="-4"/>
      <w:sz w:val="22"/>
      <w:szCs w:val="22"/>
    </w:rPr>
  </w:style>
  <w:style w:type="character" w:customStyle="1" w:styleId="aff1">
    <w:name w:val="Готовый текст Знак Знак Знак Знак Знак Знак Знак"/>
    <w:link w:val="aff0"/>
    <w:uiPriority w:val="99"/>
    <w:locked/>
    <w:rsid w:val="00DF2108"/>
    <w:rPr>
      <w:rFonts w:ascii="Calibri" w:hAnsi="Calibri"/>
      <w:spacing w:val="-4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DF2108"/>
    <w:rPr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DF2108"/>
    <w:rPr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DF2108"/>
    <w:rPr>
      <w:sz w:val="4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pacing w:val="20"/>
      <w:sz w:val="48"/>
      <w:szCs w:val="20"/>
    </w:rPr>
  </w:style>
  <w:style w:type="paragraph" w:styleId="2">
    <w:name w:val="heading 2"/>
    <w:basedOn w:val="a"/>
    <w:next w:val="a"/>
    <w:link w:val="20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562AD7"/>
    <w:pPr>
      <w:suppressAutoHyphens w:val="0"/>
      <w:spacing w:before="240" w:after="60"/>
      <w:outlineLvl w:val="8"/>
    </w:pPr>
    <w:rPr>
      <w:rFonts w:ascii="Cambria" w:hAnsi="Cambr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a3">
    <w:name w:val="Знак Знак"/>
    <w:rPr>
      <w:b/>
      <w:spacing w:val="20"/>
      <w:sz w:val="48"/>
      <w:lang w:val="ru-RU" w:eastAsia="ar-SA" w:bidi="ar-SA"/>
    </w:rPr>
  </w:style>
  <w:style w:type="character" w:customStyle="1" w:styleId="21">
    <w:name w:val="Знак Знак2"/>
    <w:rPr>
      <w:rFonts w:ascii="Arial" w:hAnsi="Arial" w:cs="Arial"/>
      <w:b/>
      <w:bCs/>
      <w:color w:val="000080"/>
      <w:sz w:val="24"/>
      <w:szCs w:val="24"/>
      <w:lang w:val="ru-RU" w:eastAsia="ar-SA" w:bidi="ar-SA"/>
    </w:rPr>
  </w:style>
  <w:style w:type="character" w:customStyle="1" w:styleId="22">
    <w:name w:val="Знак2 Знак Знак"/>
    <w:rPr>
      <w:lang w:val="ru-RU" w:eastAsia="ar-SA" w:bidi="ar-SA"/>
    </w:rPr>
  </w:style>
  <w:style w:type="character" w:styleId="a4">
    <w:name w:val="page number"/>
    <w:basedOn w:val="10"/>
    <w:uiPriority w:val="99"/>
  </w:style>
  <w:style w:type="character" w:styleId="a5">
    <w:name w:val="Hyperlink"/>
    <w:uiPriority w:val="99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link w:val="a8"/>
    <w:uiPriority w:val="99"/>
    <w:rPr>
      <w:sz w:val="44"/>
      <w:szCs w:val="20"/>
    </w:rPr>
  </w:style>
  <w:style w:type="paragraph" w:styleId="a9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ae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13">
    <w:name w:val="Знак1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customStyle="1" w:styleId="af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0">
    <w:name w:val="Balloon Text"/>
    <w:basedOn w:val="a"/>
    <w:link w:val="af1"/>
    <w:uiPriority w:val="99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2">
    <w:name w:val="Содержимое врезки"/>
    <w:basedOn w:val="a7"/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styleId="af5">
    <w:name w:val="No Spacing"/>
    <w:uiPriority w:val="99"/>
    <w:qFormat/>
    <w:rsid w:val="002D5961"/>
    <w:pPr>
      <w:suppressAutoHyphens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A12F0D"/>
    <w:pPr>
      <w:shd w:val="clear" w:color="auto" w:fill="FFFFFF"/>
      <w:tabs>
        <w:tab w:val="left" w:pos="878"/>
      </w:tabs>
      <w:ind w:firstLine="709"/>
      <w:jc w:val="both"/>
    </w:pPr>
    <w:rPr>
      <w:sz w:val="28"/>
      <w:lang w:eastAsia="zh-CN"/>
    </w:rPr>
  </w:style>
  <w:style w:type="character" w:customStyle="1" w:styleId="90">
    <w:name w:val="Заголовок 9 Знак"/>
    <w:link w:val="9"/>
    <w:uiPriority w:val="99"/>
    <w:rsid w:val="00562AD7"/>
    <w:rPr>
      <w:rFonts w:ascii="Cambria" w:hAnsi="Cambria"/>
      <w:sz w:val="22"/>
      <w:szCs w:val="22"/>
    </w:rPr>
  </w:style>
  <w:style w:type="character" w:customStyle="1" w:styleId="blk">
    <w:name w:val="blk"/>
    <w:uiPriority w:val="99"/>
    <w:rsid w:val="00562AD7"/>
  </w:style>
  <w:style w:type="character" w:customStyle="1" w:styleId="af6">
    <w:name w:val="Основной текст_"/>
    <w:link w:val="23"/>
    <w:uiPriority w:val="99"/>
    <w:rsid w:val="00D56989"/>
    <w:rPr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f6"/>
    <w:uiPriority w:val="99"/>
    <w:rsid w:val="00D56989"/>
    <w:pPr>
      <w:widowControl w:val="0"/>
      <w:shd w:val="clear" w:color="auto" w:fill="FFFFFF"/>
      <w:suppressAutoHyphens w:val="0"/>
      <w:spacing w:before="360" w:after="240" w:line="274" w:lineRule="exact"/>
      <w:jc w:val="center"/>
    </w:pPr>
    <w:rPr>
      <w:sz w:val="23"/>
      <w:szCs w:val="23"/>
      <w:lang w:eastAsia="ru-RU"/>
    </w:rPr>
  </w:style>
  <w:style w:type="character" w:customStyle="1" w:styleId="15">
    <w:name w:val="Основной текст1"/>
    <w:uiPriority w:val="99"/>
    <w:rsid w:val="00B070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9"/>
    <w:locked/>
    <w:rsid w:val="00DF2108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16">
    <w:name w:val="Знак1 Знак Знак Знак Знак Знак Знак"/>
    <w:basedOn w:val="a"/>
    <w:uiPriority w:val="99"/>
    <w:rsid w:val="00DF2108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styleId="af7">
    <w:name w:val="Emphasis"/>
    <w:basedOn w:val="a0"/>
    <w:uiPriority w:val="99"/>
    <w:qFormat/>
    <w:rsid w:val="00DF2108"/>
    <w:rPr>
      <w:rFonts w:ascii="Times New Roman" w:hAnsi="Times New Roman" w:cs="Times New Roman"/>
      <w:color w:val="FF0000"/>
      <w:sz w:val="24"/>
    </w:rPr>
  </w:style>
  <w:style w:type="paragraph" w:customStyle="1" w:styleId="af8">
    <w:name w:val="Готовый текст"/>
    <w:link w:val="af9"/>
    <w:uiPriority w:val="99"/>
    <w:rsid w:val="00DF2108"/>
    <w:rPr>
      <w:rFonts w:ascii="Calibri" w:hAnsi="Calibri"/>
      <w:spacing w:val="-4"/>
      <w:sz w:val="22"/>
      <w:szCs w:val="22"/>
    </w:rPr>
  </w:style>
  <w:style w:type="character" w:customStyle="1" w:styleId="af9">
    <w:name w:val="Готовый текст Знак"/>
    <w:link w:val="af8"/>
    <w:uiPriority w:val="99"/>
    <w:locked/>
    <w:rsid w:val="00DF2108"/>
    <w:rPr>
      <w:rFonts w:ascii="Calibri" w:hAnsi="Calibri"/>
      <w:spacing w:val="-4"/>
      <w:sz w:val="22"/>
      <w:szCs w:val="22"/>
    </w:rPr>
  </w:style>
  <w:style w:type="paragraph" w:customStyle="1" w:styleId="afa">
    <w:name w:val="Вставлено"/>
    <w:aliases w:val="добавленно"/>
    <w:basedOn w:val="a"/>
    <w:link w:val="afb"/>
    <w:uiPriority w:val="99"/>
    <w:rsid w:val="00DF2108"/>
    <w:pPr>
      <w:widowControl w:val="0"/>
      <w:shd w:val="clear" w:color="auto" w:fill="FFFFFF"/>
      <w:suppressAutoHyphens w:val="0"/>
      <w:autoSpaceDE w:val="0"/>
      <w:autoSpaceDN w:val="0"/>
      <w:adjustRightInd w:val="0"/>
      <w:ind w:firstLine="720"/>
      <w:jc w:val="both"/>
    </w:pPr>
    <w:rPr>
      <w:rFonts w:ascii="Calibri" w:hAnsi="Calibri"/>
      <w:i/>
      <w:color w:val="00B050"/>
      <w:szCs w:val="20"/>
      <w:lang w:eastAsia="ru-RU"/>
    </w:rPr>
  </w:style>
  <w:style w:type="character" w:customStyle="1" w:styleId="afb">
    <w:name w:val="Вставлено Знак"/>
    <w:aliases w:val="добавленно Знак"/>
    <w:link w:val="afa"/>
    <w:uiPriority w:val="99"/>
    <w:locked/>
    <w:rsid w:val="00DF2108"/>
    <w:rPr>
      <w:rFonts w:ascii="Calibri" w:hAnsi="Calibri"/>
      <w:i/>
      <w:color w:val="00B050"/>
      <w:sz w:val="24"/>
      <w:shd w:val="clear" w:color="auto" w:fill="FFFFFF"/>
    </w:rPr>
  </w:style>
  <w:style w:type="character" w:customStyle="1" w:styleId="af1">
    <w:name w:val="Текст выноски Знак"/>
    <w:basedOn w:val="a0"/>
    <w:link w:val="af0"/>
    <w:uiPriority w:val="99"/>
    <w:locked/>
    <w:rsid w:val="00DF2108"/>
    <w:rPr>
      <w:rFonts w:ascii="Tahoma" w:hAnsi="Tahoma" w:cs="Tahoma"/>
      <w:sz w:val="16"/>
      <w:szCs w:val="16"/>
      <w:lang w:eastAsia="ar-SA"/>
    </w:rPr>
  </w:style>
  <w:style w:type="paragraph" w:styleId="afc">
    <w:name w:val="footnote text"/>
    <w:basedOn w:val="a"/>
    <w:link w:val="afd"/>
    <w:uiPriority w:val="99"/>
    <w:rsid w:val="00DF2108"/>
    <w:pPr>
      <w:suppressAutoHyphens w:val="0"/>
    </w:pPr>
    <w:rPr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rsid w:val="00DF2108"/>
  </w:style>
  <w:style w:type="character" w:styleId="afe">
    <w:name w:val="footnote reference"/>
    <w:basedOn w:val="a0"/>
    <w:uiPriority w:val="99"/>
    <w:rsid w:val="00DF2108"/>
    <w:rPr>
      <w:rFonts w:cs="Times New Roman"/>
      <w:vertAlign w:val="superscript"/>
    </w:rPr>
  </w:style>
  <w:style w:type="paragraph" w:styleId="aff">
    <w:name w:val="Normal (Web)"/>
    <w:basedOn w:val="a"/>
    <w:uiPriority w:val="99"/>
    <w:rsid w:val="00DF2108"/>
  </w:style>
  <w:style w:type="paragraph" w:customStyle="1" w:styleId="aff0">
    <w:name w:val="Готовый текст Знак Знак Знак Знак Знак Знак"/>
    <w:link w:val="aff1"/>
    <w:uiPriority w:val="99"/>
    <w:rsid w:val="00DF2108"/>
    <w:rPr>
      <w:rFonts w:ascii="Calibri" w:hAnsi="Calibri"/>
      <w:spacing w:val="-4"/>
      <w:sz w:val="22"/>
      <w:szCs w:val="22"/>
    </w:rPr>
  </w:style>
  <w:style w:type="character" w:customStyle="1" w:styleId="aff1">
    <w:name w:val="Готовый текст Знак Знак Знак Знак Знак Знак Знак"/>
    <w:link w:val="aff0"/>
    <w:uiPriority w:val="99"/>
    <w:locked/>
    <w:rsid w:val="00DF2108"/>
    <w:rPr>
      <w:rFonts w:ascii="Calibri" w:hAnsi="Calibri"/>
      <w:spacing w:val="-4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DF2108"/>
    <w:rPr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DF2108"/>
    <w:rPr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DF2108"/>
    <w:rPr>
      <w:sz w:val="4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61F3F77715CAF23FBE938136B24FAD3FC2767C7406272B6B75618DD8CCAD6CBD73251DACE459601f1IFN" TargetMode="External"/><Relationship Id="rId18" Type="http://schemas.openxmlformats.org/officeDocument/2006/relationships/hyperlink" Target="consultantplus://offline/ref=D2432ABD860B1A4C9517E7F02EF01D4438E67295D569740E4A0D84B6FCC3DCE6018B8851F408477F003FDD2Cq8J" TargetMode="External"/><Relationship Id="rId26" Type="http://schemas.openxmlformats.org/officeDocument/2006/relationships/hyperlink" Target="consultantplus://offline/ref=81D2B8DB664F82F885D2040E0E64E929D78B2671543C7EFC55BDA80371y4mAG" TargetMode="External"/><Relationship Id="rId39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8066097D2AAF0941D60D942CCA2B8A1B137B606627BF54EE9F35A74EF4C1AD1FA830C0523470A6EeBD6H" TargetMode="External"/><Relationship Id="rId34" Type="http://schemas.openxmlformats.org/officeDocument/2006/relationships/hyperlink" Target="consultantplus://offline/ref=BA2A04EB76A08BB5468960F99647F929F873390B9342038214D964DFAFE8042B8CD68E3206e8J8O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645A32AC51BBC24BD47053389825FDD821FB991A22E66C6B54868EDD1C4BCE354F40546FF44Z2q7N" TargetMode="External"/><Relationship Id="rId17" Type="http://schemas.openxmlformats.org/officeDocument/2006/relationships/hyperlink" Target="consultantplus://offline/ref=D2432ABD860B1A4C9517E7F02EF01D4438E67295D569740E4A0D84B6FCC3DCE6018B8851F408477F003FDA2CqEJ" TargetMode="External"/><Relationship Id="rId25" Type="http://schemas.openxmlformats.org/officeDocument/2006/relationships/hyperlink" Target="consultantplus://offline/ref=81D2B8DB664F82F885D2040E0E64E929D7832772573B7EFC55BDA803714A39E0FD32D8E78BC5E671y4mDG" TargetMode="External"/><Relationship Id="rId33" Type="http://schemas.openxmlformats.org/officeDocument/2006/relationships/hyperlink" Target="consultantplus://offline/ref=513C815AE5AFC6597D30CF0CB9AE323B98771A08573E2FF94AE2F309B064C6EAB9EADCBBDBz2ICO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100344CAD3809D12342A84B25904165FD87566AC19E5A965E3C93DAD94D9442B5FAC561AD643723HFI7K" TargetMode="External"/><Relationship Id="rId20" Type="http://schemas.openxmlformats.org/officeDocument/2006/relationships/hyperlink" Target="consultantplus://offline/ref=C269B39666061688030CBEAF74BE92E56E27A26407473038AE3476A0580327H" TargetMode="External"/><Relationship Id="rId29" Type="http://schemas.openxmlformats.org/officeDocument/2006/relationships/hyperlink" Target="consultantplus://offline/ref=C46E7F83660380FE35B0647FEDDB265DF301BD0E1DB0EBFB10090A060B8E8186DD6A4D1C8C6CF292CDD11233a1u3J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urm_city@rambler.ru" TargetMode="External"/><Relationship Id="rId24" Type="http://schemas.openxmlformats.org/officeDocument/2006/relationships/hyperlink" Target="consultantplus://offline/ref=7A5BE2A3CF04FE21F1366FA6391181C9A8C1ADE6BF7E2DE5002B054965A7D62E7F765AABo1d3H" TargetMode="External"/><Relationship Id="rId32" Type="http://schemas.openxmlformats.org/officeDocument/2006/relationships/hyperlink" Target="http://www.consultant.ru/document/cons_doc_LAW_296156/521091c3cb2ba736a2587fafb3365e53d9e27af5/" TargetMode="External"/><Relationship Id="rId37" Type="http://schemas.openxmlformats.org/officeDocument/2006/relationships/hyperlink" Target="consultantplus://offline/ref=FA70E928DAF637DB18E59D0049E3E6AD7457E8DEA8DB64CB30D35F628983F5280F3CFE2D076EJBO" TargetMode="Externa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78F5B1A00C3960123A8EF9C21488035C5D5AA1B47928D1AF39BCD9BF560E6CD78AA69ED63005DE7W7mEN" TargetMode="External"/><Relationship Id="rId23" Type="http://schemas.openxmlformats.org/officeDocument/2006/relationships/hyperlink" Target="consultantplus://offline/ref=7A5BE2A3CF04FE21F1366FA6391181C9A8C1ADE6BF7E2DE5002B054965A7D62E7F765AAE105533EBoDd1H" TargetMode="External"/><Relationship Id="rId28" Type="http://schemas.openxmlformats.org/officeDocument/2006/relationships/hyperlink" Target="consultantplus://offline/ref=7F10220E030AE6B771784F05E4F8E327412D8EF087310FFB4B353D106408E5CF4987A118E0B23EA558EB2C35O6n3J" TargetMode="External"/><Relationship Id="rId36" Type="http://schemas.openxmlformats.org/officeDocument/2006/relationships/hyperlink" Target="consultantplus://offline/ref=FA70E928DAF637DB18E59D0049E3E6AD7457E8DEA8DB64CB30D35F628968J3O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D2432ABD860B1A4C9517E7F02EF01D4438E67295D569740E4A0D84B6FCC3DCE6018B8851F408477F003FDF2CqBJ" TargetMode="External"/><Relationship Id="rId31" Type="http://schemas.openxmlformats.org/officeDocument/2006/relationships/hyperlink" Target="http://www.consultant.ru/document/cons_doc_LAW_296156/521091c3cb2ba736a2587fafb3365e53d9e27af5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urm_city@rambler.ru" TargetMode="External"/><Relationship Id="rId14" Type="http://schemas.openxmlformats.org/officeDocument/2006/relationships/hyperlink" Target="consultantplus://offline/main?base=LAW;n=107349;fld=134;dst=100628" TargetMode="External"/><Relationship Id="rId22" Type="http://schemas.openxmlformats.org/officeDocument/2006/relationships/hyperlink" Target="consultantplus://offline/main?base=RLAW020;n=41875;fld=134;dst=100042" TargetMode="External"/><Relationship Id="rId27" Type="http://schemas.openxmlformats.org/officeDocument/2006/relationships/hyperlink" Target="consultantplus://offline/ref=75E6520321F9D881A7897F40B1DFC22945F90FB0F4B02C0654D5C7FB6CcByAH" TargetMode="External"/><Relationship Id="rId30" Type="http://schemas.openxmlformats.org/officeDocument/2006/relationships/hyperlink" Target="consultantplus://offline/ref=C46E7F83660380FE35B0647FEDDB265DF301BD0E1DB0EBFB10090A060B8E8186DD6A4D1C8C6CF292CDD11232a1u0J" TargetMode="External"/><Relationship Id="rId35" Type="http://schemas.openxmlformats.org/officeDocument/2006/relationships/hyperlink" Target="consultantplus://offline/ref=FA70E928DAF637DB18E59D0049E3E6AD7457E8DEA8DB64CB30D35F628983F5280F3CFE2D076EJCO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B105AB6F6D5A0186FD50D8DA0D4A04E273F3700DB043264A2A26B363F95B66E9EAE2310A44B6D0EC244FF" TargetMode="External"/><Relationship Id="rId2" Type="http://schemas.openxmlformats.org/officeDocument/2006/relationships/hyperlink" Target="consultantplus://offline/ref=B105AB6F6D5A0186FD50D8DA0D4A04E273F3700DB043264A2A26B363F95B66E9EAE2310A44B6D0EC244FF" TargetMode="External"/><Relationship Id="rId1" Type="http://schemas.openxmlformats.org/officeDocument/2006/relationships/hyperlink" Target="consultantplus://offline/ref=B105AB6F6D5A0186FD50D8DA0D4A04E273F3700DB043264A2A26B363F95B66E9EAE2310A44B6D0EC244FF" TargetMode="External"/><Relationship Id="rId4" Type="http://schemas.openxmlformats.org/officeDocument/2006/relationships/hyperlink" Target="consultantplus://offline/ref=B105AB6F6D5A0186FD50D8DA0D4A04E273F3700DB043264A2A26B363F95B66E9EAE2310A44B6D0EC244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42</Pages>
  <Words>17881</Words>
  <Characters>101924</Characters>
  <Application>Microsoft Office Word</Application>
  <DocSecurity>0</DocSecurity>
  <Lines>849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119566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sm4</cp:lastModifiedBy>
  <cp:revision>5</cp:revision>
  <cp:lastPrinted>2020-02-06T07:27:00Z</cp:lastPrinted>
  <dcterms:created xsi:type="dcterms:W3CDTF">2020-02-10T08:00:00Z</dcterms:created>
  <dcterms:modified xsi:type="dcterms:W3CDTF">2020-02-10T08:42:00Z</dcterms:modified>
</cp:coreProperties>
</file>