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C" w:rsidRDefault="00DF3FAC" w:rsidP="00B468D2">
      <w:pPr>
        <w:jc w:val="center"/>
      </w:pPr>
      <w:bookmarkStart w:id="0" w:name="_GoBack"/>
      <w:bookmarkEnd w:id="0"/>
    </w:p>
    <w:p w:rsidR="00B468D2" w:rsidRDefault="009626FF" w:rsidP="00B468D2">
      <w:pP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5BF" w:rsidRDefault="009505BF" w:rsidP="00B46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pt;margin-top:-36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ra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T7HycmJZlaBK1G71hrKu2l9Vgqb/lMpoN3HRju9WolOYjX79R5QrIjXsn4A5SoJygIR&#10;wriDRSvVD4xGGB051t+3VDGMug8C1J+GhNhZ4zYknkewUeeW9bmFigqgcmwwmpZLM82n7aD4poVI&#10;03sT8hpeTMOdmp+yOrwzGA+O1GGU2flzvndeTwN38Qs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CJXurasgIAALgFAAAOAAAA&#10;AAAAAAAAAAAAAC4CAABkcnMvZTJvRG9jLnhtbFBLAQItABQABgAIAAAAIQBwKDyy2wAAAAsBAAAP&#10;AAAAAAAAAAAAAAAAAAwFAABkcnMvZG93bnJldi54bWxQSwUGAAAAAAQABADzAAAAFAYAAAAA&#10;" o:allowincell="f" filled="f" stroked="f">
                <v:textbox>
                  <w:txbxContent>
                    <w:p w:rsidR="009505BF" w:rsidRDefault="009505BF" w:rsidP="00B468D2"/>
                  </w:txbxContent>
                </v:textbox>
              </v:shape>
            </w:pict>
          </mc:Fallback>
        </mc:AlternateContent>
      </w:r>
      <w:r>
        <w:rPr>
          <w:noProof/>
        </w:rPr>
        <mc:AlternateContent>
          <mc:Choice Requires="wpc">
            <w:drawing>
              <wp:anchor distT="0" distB="0" distL="114300" distR="114300" simplePos="0" relativeHeight="251658240"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212.45pt;margin-top:0;width:66.55pt;height:54pt;z-index:-251658240"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B468D2" w:rsidRDefault="00B468D2" w:rsidP="00B468D2">
      <w:pPr>
        <w:jc w:val="center"/>
      </w:pPr>
    </w:p>
    <w:p w:rsidR="00B468D2" w:rsidRDefault="00B468D2" w:rsidP="00B468D2"/>
    <w:p w:rsidR="00B468D2" w:rsidRPr="00346BE1" w:rsidRDefault="00B468D2" w:rsidP="00C55BCD">
      <w:pPr>
        <w:spacing w:line="360" w:lineRule="auto"/>
        <w:jc w:val="center"/>
        <w:rPr>
          <w:b/>
          <w:sz w:val="36"/>
          <w:szCs w:val="36"/>
        </w:rPr>
      </w:pPr>
      <w:r w:rsidRPr="00346BE1">
        <w:rPr>
          <w:b/>
          <w:sz w:val="36"/>
          <w:szCs w:val="36"/>
        </w:rPr>
        <w:t xml:space="preserve">АДМИНИСТРАЦИЯ ФУРМАНОВСКОГО МУНИЦИПАЛЬНОГО РАЙОНА </w:t>
      </w:r>
    </w:p>
    <w:p w:rsidR="00F92617" w:rsidRDefault="009626FF" w:rsidP="00C55BCD">
      <w:pPr>
        <w:spacing w:line="360" w:lineRule="auto"/>
        <w:rPr>
          <w:b/>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5BF" w:rsidRDefault="009505BF" w:rsidP="00F92617">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3.1pt;margin-top:1.6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" filled="f" stroked="f">
                <v:textbox inset="0,1mm,0,0">
                  <w:txbxContent>
                    <w:p w:rsidR="009505BF" w:rsidRDefault="009505BF" w:rsidP="00F92617">
                      <w:pPr>
                        <w:jc w:val="center"/>
                        <w:rPr>
                          <w:rFonts w:ascii="Courier New" w:hAnsi="Courier New"/>
                          <w:b/>
                        </w:rPr>
                      </w:pPr>
                      <w:r>
                        <w:rPr>
                          <w:rFonts w:ascii="Courier New" w:hAnsi="Courier New"/>
                          <w:b/>
                        </w:rPr>
                        <w:t xml:space="preserve">   </w:t>
                      </w:r>
                    </w:p>
                  </w:txbxContent>
                </v:textbox>
              </v:shape>
            </w:pict>
          </mc:Fallback>
        </mc:AlternateContent>
      </w:r>
    </w:p>
    <w:p w:rsidR="001A7871" w:rsidRDefault="00F92617" w:rsidP="00C55BCD">
      <w:pPr>
        <w:pStyle w:val="1"/>
        <w:spacing w:line="360" w:lineRule="auto"/>
        <w:rPr>
          <w:caps/>
          <w:sz w:val="40"/>
          <w:szCs w:val="40"/>
        </w:rPr>
      </w:pPr>
      <w:r>
        <w:rPr>
          <w:caps/>
          <w:sz w:val="40"/>
          <w:szCs w:val="40"/>
        </w:rPr>
        <w:t>постановление</w:t>
      </w:r>
    </w:p>
    <w:p w:rsidR="00C15622" w:rsidRDefault="00C15622" w:rsidP="00C15622">
      <w:pPr>
        <w:tabs>
          <w:tab w:val="left" w:pos="375"/>
          <w:tab w:val="center" w:pos="4535"/>
          <w:tab w:val="left" w:pos="6105"/>
        </w:tabs>
        <w:spacing w:line="360" w:lineRule="auto"/>
      </w:pPr>
    </w:p>
    <w:p w:rsidR="00B8203A" w:rsidRPr="00845665" w:rsidRDefault="00967972" w:rsidP="00C15622">
      <w:pPr>
        <w:tabs>
          <w:tab w:val="left" w:pos="375"/>
          <w:tab w:val="center" w:pos="4535"/>
          <w:tab w:val="left" w:pos="6105"/>
        </w:tabs>
        <w:spacing w:line="360" w:lineRule="auto"/>
        <w:rPr>
          <w:b/>
          <w:sz w:val="28"/>
          <w:szCs w:val="28"/>
        </w:rPr>
      </w:pPr>
      <w:r>
        <w:rPr>
          <w:b/>
          <w:sz w:val="28"/>
          <w:szCs w:val="28"/>
        </w:rPr>
        <w:t>о</w:t>
      </w:r>
      <w:r w:rsidR="00F92617" w:rsidRPr="00C521C6">
        <w:rPr>
          <w:b/>
          <w:sz w:val="28"/>
          <w:szCs w:val="28"/>
        </w:rPr>
        <w:t>т</w:t>
      </w:r>
      <w:r w:rsidR="00696F80">
        <w:rPr>
          <w:b/>
          <w:sz w:val="28"/>
          <w:szCs w:val="28"/>
        </w:rPr>
        <w:t xml:space="preserve"> </w:t>
      </w:r>
      <w:r w:rsidR="00BE26F1">
        <w:rPr>
          <w:b/>
          <w:sz w:val="28"/>
          <w:szCs w:val="28"/>
          <w:u w:val="single"/>
        </w:rPr>
        <w:t>23.01.</w:t>
      </w:r>
      <w:r w:rsidR="00B60302">
        <w:rPr>
          <w:b/>
          <w:sz w:val="28"/>
          <w:szCs w:val="28"/>
        </w:rPr>
        <w:t>2020</w:t>
      </w:r>
      <w:r w:rsidR="00C521C6" w:rsidRPr="00C521C6">
        <w:rPr>
          <w:b/>
          <w:sz w:val="28"/>
          <w:szCs w:val="28"/>
        </w:rPr>
        <w:t xml:space="preserve"> </w:t>
      </w:r>
      <w:r w:rsidR="009F5C98">
        <w:rPr>
          <w:b/>
          <w:sz w:val="28"/>
          <w:szCs w:val="28"/>
        </w:rPr>
        <w:t xml:space="preserve">     </w:t>
      </w:r>
      <w:r w:rsidR="00491209">
        <w:rPr>
          <w:b/>
          <w:sz w:val="28"/>
          <w:szCs w:val="28"/>
        </w:rPr>
        <w:t xml:space="preserve">                                                             </w:t>
      </w:r>
      <w:r w:rsidR="00702E74">
        <w:rPr>
          <w:b/>
          <w:sz w:val="28"/>
          <w:szCs w:val="28"/>
        </w:rPr>
        <w:t xml:space="preserve">        </w:t>
      </w:r>
      <w:r w:rsidR="00C15622">
        <w:rPr>
          <w:b/>
          <w:sz w:val="28"/>
          <w:szCs w:val="28"/>
        </w:rPr>
        <w:t xml:space="preserve">      </w:t>
      </w:r>
      <w:r w:rsidR="007E02C0">
        <w:rPr>
          <w:b/>
          <w:sz w:val="28"/>
          <w:szCs w:val="28"/>
        </w:rPr>
        <w:t xml:space="preserve">              </w:t>
      </w:r>
      <w:r w:rsidR="00F92617" w:rsidRPr="00702E74">
        <w:rPr>
          <w:b/>
          <w:sz w:val="28"/>
          <w:szCs w:val="28"/>
        </w:rPr>
        <w:t>№</w:t>
      </w:r>
      <w:r w:rsidR="00BE26F1">
        <w:rPr>
          <w:b/>
          <w:sz w:val="28"/>
          <w:szCs w:val="28"/>
          <w:u w:val="single"/>
        </w:rPr>
        <w:t xml:space="preserve"> 35</w:t>
      </w:r>
    </w:p>
    <w:p w:rsidR="00F92617" w:rsidRPr="00C521C6" w:rsidRDefault="009626FF" w:rsidP="00C15622">
      <w:pPr>
        <w:tabs>
          <w:tab w:val="left" w:pos="375"/>
          <w:tab w:val="center" w:pos="4535"/>
          <w:tab w:val="left" w:pos="6105"/>
        </w:tabs>
        <w:spacing w:line="360" w:lineRule="auto"/>
        <w:jc w:val="center"/>
        <w:rPr>
          <w:b/>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3976370</wp:posOffset>
                </wp:positionH>
                <wp:positionV relativeFrom="paragraph">
                  <wp:posOffset>20320</wp:posOffset>
                </wp:positionV>
                <wp:extent cx="731520" cy="274320"/>
                <wp:effectExtent l="4445"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5BF" w:rsidRDefault="009505BF" w:rsidP="00F92617">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3.1pt;margin-top:1.6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" filled="f" stroked="f">
                <v:textbox inset="0,1mm,0,0">
                  <w:txbxContent>
                    <w:p w:rsidR="009505BF" w:rsidRDefault="009505BF" w:rsidP="00F92617">
                      <w:pPr>
                        <w:jc w:val="center"/>
                        <w:rPr>
                          <w:rFonts w:ascii="Courier New" w:hAnsi="Courier New"/>
                          <w:b/>
                        </w:rPr>
                      </w:pPr>
                      <w:r>
                        <w:rPr>
                          <w:rFonts w:ascii="Courier New" w:hAnsi="Courier New"/>
                          <w:b/>
                        </w:rPr>
                        <w:t xml:space="preserve">   </w:t>
                      </w:r>
                    </w:p>
                  </w:txbxContent>
                </v:textbox>
              </v:shape>
            </w:pict>
          </mc:Fallback>
        </mc:AlternateContent>
      </w:r>
      <w:r w:rsidR="00F92617" w:rsidRPr="00C521C6">
        <w:rPr>
          <w:b/>
          <w:sz w:val="28"/>
          <w:szCs w:val="28"/>
        </w:rPr>
        <w:t>г. Фурманов</w:t>
      </w:r>
    </w:p>
    <w:p w:rsidR="007259FB" w:rsidRPr="00C521C6" w:rsidRDefault="007259FB" w:rsidP="005426B3">
      <w:pPr>
        <w:rPr>
          <w:sz w:val="28"/>
          <w:szCs w:val="28"/>
        </w:rPr>
      </w:pPr>
    </w:p>
    <w:p w:rsidR="00770EEA" w:rsidRPr="00C521C6" w:rsidRDefault="00770EEA" w:rsidP="00770EEA">
      <w:pPr>
        <w:rPr>
          <w:sz w:val="28"/>
          <w:szCs w:val="28"/>
        </w:rPr>
      </w:pPr>
    </w:p>
    <w:p w:rsidR="00770EEA" w:rsidRPr="0070499E" w:rsidRDefault="00770EEA" w:rsidP="00770EEA">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w:t>
      </w:r>
      <w:r w:rsidR="009505BF">
        <w:rPr>
          <w:rFonts w:ascii="Times New Roman" w:hAnsi="Times New Roman" w:cs="Times New Roman"/>
          <w:b/>
          <w:sz w:val="28"/>
          <w:szCs w:val="28"/>
        </w:rPr>
        <w:t>б утверждении</w:t>
      </w:r>
      <w:r>
        <w:rPr>
          <w:rFonts w:ascii="Times New Roman" w:hAnsi="Times New Roman" w:cs="Times New Roman"/>
          <w:b/>
          <w:sz w:val="28"/>
          <w:szCs w:val="28"/>
        </w:rPr>
        <w:t xml:space="preserve"> административного регламента предоставления муниципальной услуги «Выдача разрешения на вырубку (снос) не отнесенных к лесным насаждениям деревьев и кустарников на территории муниципального образования «Фурмановское городское поселение»»</w:t>
      </w:r>
    </w:p>
    <w:p w:rsidR="00770EEA" w:rsidRDefault="00770EEA" w:rsidP="00770EEA">
      <w:pPr>
        <w:rPr>
          <w:b/>
          <w:sz w:val="28"/>
          <w:szCs w:val="28"/>
        </w:rPr>
      </w:pPr>
    </w:p>
    <w:p w:rsidR="00770EEA" w:rsidRPr="00CB2B82" w:rsidRDefault="00770EEA" w:rsidP="00770EEA">
      <w:pPr>
        <w:rPr>
          <w:b/>
          <w:sz w:val="28"/>
          <w:szCs w:val="28"/>
        </w:rPr>
      </w:pPr>
    </w:p>
    <w:p w:rsidR="00770EEA" w:rsidRDefault="00770EEA" w:rsidP="00770EEA">
      <w:pPr>
        <w:autoSpaceDE w:val="0"/>
        <w:autoSpaceDN w:val="0"/>
        <w:adjustRightInd w:val="0"/>
        <w:jc w:val="both"/>
        <w:rPr>
          <w:sz w:val="28"/>
          <w:szCs w:val="28"/>
        </w:rPr>
      </w:pPr>
      <w:r>
        <w:rPr>
          <w:sz w:val="28"/>
          <w:szCs w:val="28"/>
        </w:rPr>
        <w:tab/>
        <w:t>В соответствии с  Федеральным З</w:t>
      </w:r>
      <w:r w:rsidRPr="002277E2">
        <w:rPr>
          <w:sz w:val="28"/>
          <w:szCs w:val="28"/>
        </w:rPr>
        <w:t>аконом  от 06.10.2003</w:t>
      </w:r>
      <w:r>
        <w:rPr>
          <w:sz w:val="28"/>
          <w:szCs w:val="28"/>
        </w:rPr>
        <w:t xml:space="preserve"> года</w:t>
      </w:r>
      <w:r w:rsidRPr="002277E2">
        <w:rPr>
          <w:sz w:val="28"/>
          <w:szCs w:val="28"/>
        </w:rPr>
        <w:t xml:space="preserve"> </w:t>
      </w:r>
      <w:r>
        <w:rPr>
          <w:sz w:val="28"/>
          <w:szCs w:val="28"/>
        </w:rPr>
        <w:t xml:space="preserve">                    №</w:t>
      </w:r>
      <w:r w:rsidRPr="002277E2">
        <w:rPr>
          <w:sz w:val="28"/>
          <w:szCs w:val="28"/>
        </w:rPr>
        <w:t xml:space="preserve"> 131-ФЗ «Об общих принципах организации местного самоуп</w:t>
      </w:r>
      <w:r w:rsidR="000D4C4D">
        <w:rPr>
          <w:sz w:val="28"/>
          <w:szCs w:val="28"/>
        </w:rPr>
        <w:t>равления в Российской Федерации»</w:t>
      </w:r>
      <w:r w:rsidRPr="002277E2">
        <w:rPr>
          <w:sz w:val="28"/>
          <w:szCs w:val="28"/>
        </w:rPr>
        <w:t>,</w:t>
      </w:r>
      <w:r w:rsidR="009505BF">
        <w:rPr>
          <w:sz w:val="28"/>
          <w:szCs w:val="28"/>
        </w:rPr>
        <w:t xml:space="preserve"> Федерального закона от 27.07.2010 № 210-ФЗ</w:t>
      </w:r>
      <w:r w:rsidRPr="002277E2">
        <w:rPr>
          <w:sz w:val="28"/>
          <w:szCs w:val="28"/>
        </w:rPr>
        <w:t xml:space="preserve"> </w:t>
      </w:r>
      <w:r w:rsidR="009505BF">
        <w:rPr>
          <w:sz w:val="28"/>
          <w:szCs w:val="28"/>
        </w:rPr>
        <w:t xml:space="preserve">«Об организации предоставления государственных и муниципальных услуг» </w:t>
      </w:r>
      <w:r>
        <w:rPr>
          <w:sz w:val="28"/>
          <w:szCs w:val="28"/>
        </w:rPr>
        <w:t>Решением Совета Фурмановского городского поселения от 11.12.2013 № 48 «</w:t>
      </w:r>
      <w:r w:rsidRPr="00B90AC4">
        <w:rPr>
          <w:bCs/>
          <w:sz w:val="28"/>
          <w:szCs w:val="28"/>
        </w:rPr>
        <w:t>О передаче части полномочий по решению вопросов местного значения администрацией Фурмановского городского поселения в администрацию Фурмановского муниципального района Ивановской области»</w:t>
      </w:r>
      <w:r>
        <w:rPr>
          <w:bCs/>
          <w:sz w:val="28"/>
          <w:szCs w:val="28"/>
        </w:rPr>
        <w:t xml:space="preserve">, </w:t>
      </w:r>
      <w:r w:rsidRPr="002277E2">
        <w:rPr>
          <w:sz w:val="28"/>
          <w:szCs w:val="28"/>
        </w:rPr>
        <w:t>Уставом Фурмановско</w:t>
      </w:r>
      <w:r>
        <w:rPr>
          <w:sz w:val="28"/>
          <w:szCs w:val="28"/>
        </w:rPr>
        <w:t>го</w:t>
      </w:r>
      <w:r w:rsidRPr="002277E2">
        <w:rPr>
          <w:sz w:val="28"/>
          <w:szCs w:val="28"/>
        </w:rPr>
        <w:t xml:space="preserve"> городско</w:t>
      </w:r>
      <w:r>
        <w:rPr>
          <w:sz w:val="28"/>
          <w:szCs w:val="28"/>
        </w:rPr>
        <w:t>го поселения Фурмановского муниципального района Ивановской области</w:t>
      </w:r>
      <w:r w:rsidRPr="002277E2">
        <w:rPr>
          <w:sz w:val="28"/>
          <w:szCs w:val="28"/>
        </w:rPr>
        <w:t>,</w:t>
      </w:r>
      <w:r w:rsidRPr="00CB2B82">
        <w:rPr>
          <w:sz w:val="28"/>
          <w:szCs w:val="28"/>
        </w:rPr>
        <w:t xml:space="preserve"> администрация Фур</w:t>
      </w:r>
      <w:r>
        <w:rPr>
          <w:sz w:val="28"/>
          <w:szCs w:val="28"/>
        </w:rPr>
        <w:t xml:space="preserve">мановского городского поселения </w:t>
      </w:r>
      <w:r>
        <w:rPr>
          <w:b/>
          <w:sz w:val="28"/>
          <w:szCs w:val="28"/>
        </w:rPr>
        <w:t>п</w:t>
      </w:r>
      <w:r w:rsidRPr="00CB2B82">
        <w:rPr>
          <w:b/>
          <w:sz w:val="28"/>
          <w:szCs w:val="28"/>
        </w:rPr>
        <w:t>остановляет</w:t>
      </w:r>
      <w:r w:rsidRPr="00CB2B82">
        <w:rPr>
          <w:sz w:val="28"/>
          <w:szCs w:val="28"/>
        </w:rPr>
        <w:t>:</w:t>
      </w:r>
    </w:p>
    <w:p w:rsidR="009505BF" w:rsidRPr="00CB2B82" w:rsidRDefault="009505BF" w:rsidP="009505BF">
      <w:pPr>
        <w:ind w:firstLine="540"/>
        <w:jc w:val="both"/>
        <w:rPr>
          <w:sz w:val="28"/>
          <w:szCs w:val="28"/>
        </w:rPr>
      </w:pPr>
      <w:r>
        <w:rPr>
          <w:sz w:val="28"/>
          <w:szCs w:val="28"/>
        </w:rPr>
        <w:tab/>
        <w:t xml:space="preserve">1. Утвердить </w:t>
      </w:r>
      <w:r w:rsidRPr="009505BF">
        <w:rPr>
          <w:sz w:val="28"/>
          <w:szCs w:val="28"/>
        </w:rPr>
        <w:t>административный регламент предоставления муниципальной услуги «Выдача разрешений на вырубку (снос) не отнесенных к лесным насаждениям деревьев и кустарников на территории муниципального образования «Фурмановское городское поселение»  (прилагается).</w:t>
      </w:r>
      <w:r>
        <w:rPr>
          <w:sz w:val="28"/>
          <w:szCs w:val="28"/>
        </w:rPr>
        <w:t xml:space="preserve"> </w:t>
      </w:r>
    </w:p>
    <w:p w:rsidR="00770EEA" w:rsidRDefault="00770EEA" w:rsidP="00770EEA">
      <w:pPr>
        <w:pStyle w:val="ConsNormal"/>
        <w:widowControl/>
        <w:ind w:firstLine="0"/>
        <w:jc w:val="both"/>
        <w:rPr>
          <w:rFonts w:ascii="Times New Roman" w:hAnsi="Times New Roman" w:cs="Times New Roman"/>
          <w:sz w:val="28"/>
          <w:szCs w:val="28"/>
        </w:rPr>
      </w:pPr>
      <w:r>
        <w:tab/>
      </w:r>
      <w:r w:rsidR="009505BF">
        <w:rPr>
          <w:rFonts w:ascii="Times New Roman" w:hAnsi="Times New Roman" w:cs="Times New Roman"/>
          <w:sz w:val="28"/>
          <w:szCs w:val="28"/>
        </w:rPr>
        <w:t>2</w:t>
      </w:r>
      <w:r w:rsidRPr="002277E2">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постановление администрации Фурмановского городского поселения Фурмановского муниципального района Ивановской области от </w:t>
      </w:r>
      <w:r w:rsidRPr="00770EEA">
        <w:rPr>
          <w:rFonts w:ascii="Times New Roman" w:hAnsi="Times New Roman" w:cs="Times New Roman"/>
          <w:sz w:val="28"/>
          <w:szCs w:val="28"/>
        </w:rPr>
        <w:t xml:space="preserve">21.02.2013 № 84 «Об утверждении </w:t>
      </w:r>
      <w:r w:rsidRPr="00770EEA">
        <w:rPr>
          <w:rFonts w:ascii="Times New Roman" w:hAnsi="Times New Roman" w:cs="Times New Roman"/>
          <w:sz w:val="28"/>
          <w:szCs w:val="28"/>
        </w:rPr>
        <w:lastRenderedPageBreak/>
        <w:t>административного регламента предоставления муниципальной услуги «Выдача разрешения на вырубку (снос) не отнесенных к лесным насаждениям деревьев и кустарников на территории муниципального образования «Фурмановское городское поселение»».</w:t>
      </w:r>
    </w:p>
    <w:p w:rsidR="00770EEA" w:rsidRDefault="009505BF" w:rsidP="00770EEA">
      <w:pPr>
        <w:tabs>
          <w:tab w:val="left" w:pos="540"/>
        </w:tabs>
        <w:jc w:val="both"/>
        <w:rPr>
          <w:sz w:val="28"/>
          <w:szCs w:val="28"/>
        </w:rPr>
      </w:pPr>
      <w:r>
        <w:rPr>
          <w:sz w:val="28"/>
          <w:szCs w:val="28"/>
        </w:rPr>
        <w:tab/>
        <w:t>3</w:t>
      </w:r>
      <w:r w:rsidR="00770EEA">
        <w:rPr>
          <w:sz w:val="28"/>
          <w:szCs w:val="28"/>
        </w:rPr>
        <w:t xml:space="preserve">. </w:t>
      </w:r>
      <w:r w:rsidR="00770EEA" w:rsidRPr="00C76A6D">
        <w:rPr>
          <w:sz w:val="28"/>
          <w:szCs w:val="28"/>
        </w:rPr>
        <w:t>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«Вестник», разместить на официальном сайте администрации Фурмановского муниципального района Ивановской области в сети «Интернет».</w:t>
      </w:r>
    </w:p>
    <w:p w:rsidR="00770EEA" w:rsidRDefault="009505BF" w:rsidP="00770EEA">
      <w:pPr>
        <w:ind w:firstLine="424"/>
        <w:jc w:val="both"/>
        <w:rPr>
          <w:sz w:val="28"/>
          <w:szCs w:val="28"/>
        </w:rPr>
      </w:pPr>
      <w:r>
        <w:rPr>
          <w:sz w:val="28"/>
          <w:szCs w:val="28"/>
        </w:rPr>
        <w:t xml:space="preserve">  4</w:t>
      </w:r>
      <w:r w:rsidR="00770EEA" w:rsidRPr="001F3A50">
        <w:rPr>
          <w:sz w:val="28"/>
          <w:szCs w:val="28"/>
        </w:rPr>
        <w:t xml:space="preserve">. </w:t>
      </w:r>
      <w:r w:rsidR="00770EEA">
        <w:rPr>
          <w:sz w:val="28"/>
          <w:szCs w:val="28"/>
        </w:rPr>
        <w:t>Настоящее постановление вступает в силу с момента его подписания.</w:t>
      </w:r>
    </w:p>
    <w:p w:rsidR="00770EEA" w:rsidRPr="002277E2" w:rsidRDefault="00770EEA" w:rsidP="00770EEA">
      <w:pPr>
        <w:jc w:val="both"/>
        <w:rPr>
          <w:sz w:val="28"/>
          <w:szCs w:val="28"/>
        </w:rPr>
      </w:pPr>
      <w:r w:rsidRPr="002277E2">
        <w:rPr>
          <w:sz w:val="28"/>
          <w:szCs w:val="28"/>
        </w:rPr>
        <w:t xml:space="preserve"> </w:t>
      </w:r>
      <w:r w:rsidR="009505BF">
        <w:rPr>
          <w:sz w:val="28"/>
          <w:szCs w:val="28"/>
        </w:rPr>
        <w:t xml:space="preserve">       5</w:t>
      </w:r>
      <w:r w:rsidRPr="002277E2">
        <w:rPr>
          <w:sz w:val="28"/>
          <w:szCs w:val="28"/>
        </w:rPr>
        <w:t xml:space="preserve">. Контроль за выполнением настоящего постановления </w:t>
      </w:r>
      <w:r>
        <w:rPr>
          <w:sz w:val="28"/>
          <w:szCs w:val="28"/>
        </w:rPr>
        <w:t xml:space="preserve">возложить на заместителя главы администрации Фурмановского муниципального района по вопросам ЖКХ и благоустройства </w:t>
      </w:r>
      <w:r w:rsidR="009505BF">
        <w:rPr>
          <w:sz w:val="28"/>
          <w:szCs w:val="28"/>
        </w:rPr>
        <w:t>Карнеева К. С.</w:t>
      </w:r>
    </w:p>
    <w:p w:rsidR="00DF3FAC" w:rsidRPr="00E63484" w:rsidRDefault="00DF3FAC" w:rsidP="00DF3FAC">
      <w:pPr>
        <w:ind w:firstLine="709"/>
        <w:jc w:val="both"/>
        <w:rPr>
          <w:sz w:val="28"/>
          <w:szCs w:val="28"/>
        </w:rPr>
      </w:pPr>
    </w:p>
    <w:p w:rsidR="00AA2428" w:rsidRDefault="00AA2428" w:rsidP="00DF3FAC">
      <w:pPr>
        <w:rPr>
          <w:b/>
          <w:sz w:val="28"/>
          <w:szCs w:val="28"/>
        </w:rPr>
      </w:pPr>
    </w:p>
    <w:p w:rsidR="00AA2428" w:rsidRDefault="00AA2428" w:rsidP="00DF3FAC">
      <w:pPr>
        <w:rPr>
          <w:b/>
          <w:sz w:val="28"/>
          <w:szCs w:val="28"/>
        </w:rPr>
      </w:pPr>
    </w:p>
    <w:p w:rsidR="00424E6B" w:rsidRDefault="00770EEA" w:rsidP="00DF3FAC">
      <w:pPr>
        <w:rPr>
          <w:b/>
          <w:sz w:val="28"/>
          <w:szCs w:val="28"/>
        </w:rPr>
      </w:pPr>
      <w:r>
        <w:rPr>
          <w:b/>
          <w:sz w:val="28"/>
          <w:szCs w:val="28"/>
        </w:rPr>
        <w:t>Г</w:t>
      </w:r>
      <w:r w:rsidR="00DF3FAC" w:rsidRPr="00CB2B82">
        <w:rPr>
          <w:b/>
          <w:sz w:val="28"/>
          <w:szCs w:val="28"/>
        </w:rPr>
        <w:t>лав</w:t>
      </w:r>
      <w:r>
        <w:rPr>
          <w:b/>
          <w:sz w:val="28"/>
          <w:szCs w:val="28"/>
        </w:rPr>
        <w:t>а</w:t>
      </w:r>
      <w:r w:rsidR="00E86BFE">
        <w:rPr>
          <w:b/>
          <w:sz w:val="28"/>
          <w:szCs w:val="28"/>
        </w:rPr>
        <w:t xml:space="preserve">  </w:t>
      </w:r>
      <w:r w:rsidR="00DF3FAC" w:rsidRPr="00CB2B82">
        <w:rPr>
          <w:b/>
          <w:sz w:val="28"/>
          <w:szCs w:val="28"/>
        </w:rPr>
        <w:t>Фурмановского</w:t>
      </w:r>
      <w:r w:rsidR="00DF3FAC">
        <w:rPr>
          <w:b/>
          <w:sz w:val="28"/>
          <w:szCs w:val="28"/>
        </w:rPr>
        <w:t xml:space="preserve"> </w:t>
      </w:r>
      <w:r w:rsidR="00E86BFE">
        <w:rPr>
          <w:b/>
          <w:sz w:val="28"/>
          <w:szCs w:val="28"/>
        </w:rPr>
        <w:t xml:space="preserve">                                                                    </w:t>
      </w:r>
      <w:r w:rsidR="00DF3FAC">
        <w:rPr>
          <w:b/>
          <w:sz w:val="28"/>
          <w:szCs w:val="28"/>
        </w:rPr>
        <w:t xml:space="preserve">муниципального района </w:t>
      </w:r>
      <w:r w:rsidR="009A1BF0">
        <w:rPr>
          <w:b/>
          <w:sz w:val="28"/>
          <w:szCs w:val="28"/>
        </w:rPr>
        <w:t xml:space="preserve">                                </w:t>
      </w:r>
      <w:r w:rsidR="00E86BFE">
        <w:rPr>
          <w:b/>
          <w:sz w:val="28"/>
          <w:szCs w:val="28"/>
        </w:rPr>
        <w:t xml:space="preserve">                             </w:t>
      </w:r>
      <w:r w:rsidR="003125AC">
        <w:rPr>
          <w:b/>
          <w:sz w:val="28"/>
          <w:szCs w:val="28"/>
        </w:rPr>
        <w:t>Р. А. Соловьёв</w:t>
      </w:r>
    </w:p>
    <w:p w:rsidR="00DF3FAC" w:rsidRPr="00CB2B82" w:rsidRDefault="00DF3FAC" w:rsidP="00DF3FAC">
      <w:pPr>
        <w:rPr>
          <w:b/>
          <w:sz w:val="28"/>
          <w:szCs w:val="28"/>
        </w:rPr>
      </w:pPr>
      <w:r>
        <w:rPr>
          <w:b/>
          <w:sz w:val="28"/>
          <w:szCs w:val="28"/>
        </w:rPr>
        <w:t xml:space="preserve">           </w:t>
      </w:r>
      <w:r w:rsidRPr="00CB2B82">
        <w:rPr>
          <w:b/>
          <w:sz w:val="28"/>
          <w:szCs w:val="28"/>
        </w:rPr>
        <w:t xml:space="preserve">            </w:t>
      </w:r>
      <w:r>
        <w:rPr>
          <w:b/>
          <w:sz w:val="28"/>
          <w:szCs w:val="28"/>
        </w:rPr>
        <w:t xml:space="preserve">                                                                 </w:t>
      </w:r>
    </w:p>
    <w:p w:rsidR="00E86BFE" w:rsidRDefault="00E86BFE" w:rsidP="003A2AE4">
      <w:pPr>
        <w:pStyle w:val="ConsPlusNonformat"/>
        <w:widowControl/>
        <w:rPr>
          <w:rFonts w:ascii="Times New Roman" w:hAnsi="Times New Roman" w:cs="Times New Roman"/>
        </w:rPr>
      </w:pPr>
    </w:p>
    <w:p w:rsidR="00E86BFE" w:rsidRDefault="00E86BFE"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770EEA" w:rsidRDefault="00770EEA" w:rsidP="003A2AE4">
      <w:pPr>
        <w:pStyle w:val="ConsPlusNonformat"/>
        <w:widowControl/>
        <w:rPr>
          <w:rFonts w:ascii="Times New Roman" w:hAnsi="Times New Roman" w:cs="Times New Roman"/>
        </w:rPr>
      </w:pPr>
    </w:p>
    <w:p w:rsidR="00C15622" w:rsidRDefault="00131AC9" w:rsidP="003A2AE4">
      <w:pPr>
        <w:pStyle w:val="ConsPlusNonformat"/>
        <w:widowControl/>
        <w:rPr>
          <w:rFonts w:ascii="Times New Roman" w:hAnsi="Times New Roman" w:cs="Times New Roman"/>
        </w:rPr>
      </w:pPr>
      <w:r w:rsidRPr="00131AC9">
        <w:rPr>
          <w:rFonts w:ascii="Times New Roman" w:hAnsi="Times New Roman" w:cs="Times New Roman"/>
        </w:rPr>
        <w:t>Исп</w:t>
      </w:r>
      <w:r w:rsidR="009505BF">
        <w:rPr>
          <w:rFonts w:ascii="Times New Roman" w:hAnsi="Times New Roman" w:cs="Times New Roman"/>
        </w:rPr>
        <w:t>. Корунов</w:t>
      </w:r>
      <w:r w:rsidRPr="00131AC9">
        <w:rPr>
          <w:rFonts w:ascii="Times New Roman" w:hAnsi="Times New Roman" w:cs="Times New Roman"/>
        </w:rPr>
        <w:t xml:space="preserve"> А.В.</w:t>
      </w:r>
    </w:p>
    <w:p w:rsidR="009A42CE" w:rsidRDefault="00131AC9" w:rsidP="003A2AE4">
      <w:pPr>
        <w:pStyle w:val="ConsPlusNonformat"/>
        <w:widowControl/>
        <w:rPr>
          <w:rFonts w:ascii="Times New Roman" w:hAnsi="Times New Roman" w:cs="Times New Roman"/>
        </w:rPr>
      </w:pPr>
      <w:r w:rsidRPr="00131AC9">
        <w:rPr>
          <w:rFonts w:ascii="Times New Roman" w:hAnsi="Times New Roman" w:cs="Times New Roman"/>
        </w:rPr>
        <w:t xml:space="preserve">2-07-14 </w:t>
      </w:r>
    </w:p>
    <w:p w:rsidR="00BE26F1" w:rsidRDefault="00BE26F1" w:rsidP="00BE26F1">
      <w:pPr>
        <w:autoSpaceDE w:val="0"/>
        <w:autoSpaceDN w:val="0"/>
        <w:adjustRightInd w:val="0"/>
        <w:jc w:val="right"/>
      </w:pPr>
      <w:r>
        <w:lastRenderedPageBreak/>
        <w:t>Утвержден</w:t>
      </w:r>
    </w:p>
    <w:p w:rsidR="00BE26F1" w:rsidRPr="00935AA3" w:rsidRDefault="00BE26F1" w:rsidP="00BE26F1">
      <w:pPr>
        <w:autoSpaceDE w:val="0"/>
        <w:autoSpaceDN w:val="0"/>
        <w:adjustRightInd w:val="0"/>
        <w:jc w:val="right"/>
      </w:pPr>
      <w:r>
        <w:t xml:space="preserve">Постановлением Администрации </w:t>
      </w:r>
    </w:p>
    <w:p w:rsidR="00BE26F1" w:rsidRDefault="00BE26F1" w:rsidP="00BE26F1">
      <w:pPr>
        <w:autoSpaceDE w:val="0"/>
        <w:autoSpaceDN w:val="0"/>
        <w:adjustRightInd w:val="0"/>
        <w:jc w:val="right"/>
      </w:pPr>
      <w:r>
        <w:t>Фурмановского муниципального района</w:t>
      </w:r>
    </w:p>
    <w:p w:rsidR="00BE26F1" w:rsidRDefault="00BE26F1" w:rsidP="00BE26F1">
      <w:pPr>
        <w:autoSpaceDE w:val="0"/>
        <w:autoSpaceDN w:val="0"/>
        <w:adjustRightInd w:val="0"/>
        <w:jc w:val="right"/>
      </w:pPr>
      <w:r>
        <w:t>от  23.01.2020 .№ 35</w:t>
      </w: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Pr="00412E0F" w:rsidRDefault="00BE26F1" w:rsidP="00BE26F1">
      <w:pPr>
        <w:pStyle w:val="ConsPlusTitle"/>
        <w:widowControl/>
        <w:jc w:val="center"/>
        <w:rPr>
          <w:rFonts w:ascii="Times New Roman" w:hAnsi="Times New Roman" w:cs="Times New Roman"/>
        </w:rPr>
      </w:pPr>
      <w:r w:rsidRPr="00412E0F">
        <w:rPr>
          <w:rFonts w:ascii="Times New Roman" w:hAnsi="Times New Roman" w:cs="Times New Roman"/>
        </w:rPr>
        <w:t>АДМИНИСТРАТИВНЫЙ РЕГЛАМЕНТ</w:t>
      </w:r>
    </w:p>
    <w:p w:rsidR="00BE26F1" w:rsidRPr="00412E0F" w:rsidRDefault="00BE26F1" w:rsidP="00BE26F1">
      <w:pPr>
        <w:pStyle w:val="ConsPlusTitle"/>
        <w:widowControl/>
        <w:jc w:val="center"/>
        <w:rPr>
          <w:rFonts w:ascii="Times New Roman" w:hAnsi="Times New Roman" w:cs="Times New Roman"/>
        </w:rPr>
      </w:pPr>
      <w:r w:rsidRPr="00412E0F">
        <w:rPr>
          <w:rFonts w:ascii="Times New Roman" w:hAnsi="Times New Roman" w:cs="Times New Roman"/>
        </w:rPr>
        <w:t xml:space="preserve">ПРЕДОСТАВЛЕНИЯ МУНИЦИПАЛЬНОЙ УСЛУГИ </w:t>
      </w:r>
    </w:p>
    <w:p w:rsidR="00BE26F1" w:rsidRPr="00412E0F" w:rsidRDefault="00BE26F1" w:rsidP="00BE26F1">
      <w:pPr>
        <w:pStyle w:val="ConsPlusTitle"/>
        <w:widowControl/>
        <w:jc w:val="center"/>
        <w:rPr>
          <w:rFonts w:ascii="Times New Roman" w:hAnsi="Times New Roman" w:cs="Times New Roman"/>
        </w:rPr>
      </w:pPr>
      <w:r w:rsidRPr="00412E0F">
        <w:rPr>
          <w:rFonts w:ascii="Times New Roman" w:hAnsi="Times New Roman" w:cs="Times New Roman"/>
        </w:rPr>
        <w:t>«ВЫДАЧА РАЗРЕШЕНИЯ НА ВЫРУБКУ (СНОС) НЕ ОТНЕСЕННЫХ К ЛЕСНЫМ НАСАЖДЕНИЯМ ДЕРЕВЬЕВ И КУСТАРНИКОВ НА ТЕРРИТОРИИ МУНИЦПАЛЬНОГО ОБРАЗОВАНИЯ «ФУРМАНОВСКОЕ ГОРОДСКОЕ ПОСЕЛЕНИЕ»</w:t>
      </w:r>
    </w:p>
    <w:p w:rsidR="00BE26F1" w:rsidRDefault="00BE26F1" w:rsidP="00BE26F1">
      <w:pPr>
        <w:autoSpaceDE w:val="0"/>
        <w:autoSpaceDN w:val="0"/>
        <w:adjustRightInd w:val="0"/>
        <w:jc w:val="center"/>
      </w:pPr>
    </w:p>
    <w:p w:rsidR="00BE26F1" w:rsidRPr="008738F1" w:rsidRDefault="00BE26F1" w:rsidP="00BE26F1">
      <w:pPr>
        <w:autoSpaceDE w:val="0"/>
        <w:autoSpaceDN w:val="0"/>
        <w:adjustRightInd w:val="0"/>
        <w:jc w:val="center"/>
        <w:outlineLvl w:val="1"/>
        <w:rPr>
          <w:b/>
        </w:rPr>
      </w:pPr>
      <w:r w:rsidRPr="008738F1">
        <w:rPr>
          <w:b/>
        </w:rPr>
        <w:t>1. Общие положения</w:t>
      </w:r>
    </w:p>
    <w:p w:rsidR="00BE26F1" w:rsidRPr="008738F1" w:rsidRDefault="00BE26F1" w:rsidP="00BE26F1">
      <w:pPr>
        <w:autoSpaceDE w:val="0"/>
        <w:autoSpaceDN w:val="0"/>
        <w:adjustRightInd w:val="0"/>
        <w:jc w:val="both"/>
        <w:rPr>
          <w:b/>
        </w:rPr>
      </w:pPr>
    </w:p>
    <w:p w:rsidR="00BE26F1" w:rsidRDefault="00BE26F1" w:rsidP="00BE26F1">
      <w:pPr>
        <w:ind w:firstLine="540"/>
        <w:jc w:val="both"/>
      </w:pPr>
      <w:r>
        <w:t>1.1.</w:t>
      </w:r>
      <w:r>
        <w:tab/>
        <w:t xml:space="preserve">Административный регламент предоставления муниципальной </w:t>
      </w:r>
      <w:r w:rsidRPr="00935AA3">
        <w:t>услуги «Выдача разрешений на вырубку</w:t>
      </w:r>
      <w:r>
        <w:t xml:space="preserve"> (снос) не отнесенных к лесным насаждениям деревьев и кустарников</w:t>
      </w:r>
      <w:r w:rsidRPr="00935AA3">
        <w:t xml:space="preserve"> на территории муниципального образования «Фурмановское городское поселение»  (далее - регламент) разработан в целях повышения</w:t>
      </w:r>
      <w:r>
        <w:t xml:space="preserve"> качества предоставления муниципальной услуги, установления состава, сроков и последовательности действий (административных процедур) администрации Фурмановского муниципального района, порядка взаимодействия между структурными подразделениями администрации, а также взаимодействия администрации Фурмановского муниципального района с физическими лицами (населением) и юридическими лицами при предоставлении муниципальной услуги.</w:t>
      </w:r>
    </w:p>
    <w:p w:rsidR="00BE26F1" w:rsidRDefault="00BE26F1" w:rsidP="00BE26F1">
      <w:pPr>
        <w:autoSpaceDE w:val="0"/>
        <w:autoSpaceDN w:val="0"/>
        <w:adjustRightInd w:val="0"/>
        <w:jc w:val="both"/>
      </w:pPr>
    </w:p>
    <w:p w:rsidR="00BE26F1" w:rsidRPr="008738F1" w:rsidRDefault="00BE26F1" w:rsidP="00BE26F1">
      <w:pPr>
        <w:autoSpaceDE w:val="0"/>
        <w:autoSpaceDN w:val="0"/>
        <w:adjustRightInd w:val="0"/>
        <w:jc w:val="center"/>
        <w:outlineLvl w:val="1"/>
        <w:rPr>
          <w:b/>
        </w:rPr>
      </w:pPr>
      <w:r w:rsidRPr="008738F1">
        <w:rPr>
          <w:b/>
        </w:rPr>
        <w:t>2.</w:t>
      </w:r>
      <w:r w:rsidRPr="008738F1">
        <w:rPr>
          <w:b/>
        </w:rPr>
        <w:tab/>
        <w:t>Стандарт предоставления муниципальной услуги</w:t>
      </w:r>
    </w:p>
    <w:p w:rsidR="00BE26F1" w:rsidRDefault="00BE26F1" w:rsidP="00BE26F1">
      <w:pPr>
        <w:autoSpaceDE w:val="0"/>
        <w:autoSpaceDN w:val="0"/>
        <w:adjustRightInd w:val="0"/>
        <w:jc w:val="both"/>
      </w:pPr>
    </w:p>
    <w:p w:rsidR="00BE26F1" w:rsidRDefault="00BE26F1" w:rsidP="00BE26F1">
      <w:pPr>
        <w:autoSpaceDE w:val="0"/>
        <w:autoSpaceDN w:val="0"/>
        <w:adjustRightInd w:val="0"/>
        <w:ind w:firstLine="540"/>
        <w:jc w:val="both"/>
      </w:pPr>
      <w:r>
        <w:t>2.1.</w:t>
      </w:r>
      <w:r>
        <w:tab/>
        <w:t>Наименование муниципальной услуги:</w:t>
      </w:r>
    </w:p>
    <w:p w:rsidR="00BE26F1" w:rsidRDefault="00BE26F1" w:rsidP="00BE26F1">
      <w:pPr>
        <w:autoSpaceDE w:val="0"/>
        <w:autoSpaceDN w:val="0"/>
        <w:adjustRightInd w:val="0"/>
        <w:ind w:firstLine="540"/>
        <w:jc w:val="both"/>
      </w:pPr>
      <w:r w:rsidRPr="00935AA3">
        <w:t>«Выдача разрешений на вырубку</w:t>
      </w:r>
      <w:r>
        <w:t xml:space="preserve"> (снос) не отнесенных к лесным насаждениям деревьев и кустарников</w:t>
      </w:r>
      <w:r w:rsidRPr="00935AA3">
        <w:t xml:space="preserve"> на территории муниципального образования «Фурмановское городское поселение»</w:t>
      </w:r>
    </w:p>
    <w:p w:rsidR="00BE26F1" w:rsidRDefault="00BE26F1" w:rsidP="00BE26F1">
      <w:pPr>
        <w:autoSpaceDE w:val="0"/>
        <w:autoSpaceDN w:val="0"/>
        <w:adjustRightInd w:val="0"/>
        <w:ind w:firstLine="540"/>
        <w:jc w:val="both"/>
      </w:pPr>
      <w:r w:rsidRPr="00935AA3">
        <w:t>2.2.</w:t>
      </w:r>
      <w:r w:rsidRPr="00935AA3">
        <w:tab/>
        <w:t>Наименование органа,</w:t>
      </w:r>
      <w:r>
        <w:t xml:space="preserve"> предоставляющего муниципальную услугу.</w:t>
      </w:r>
    </w:p>
    <w:p w:rsidR="00BE26F1" w:rsidRDefault="00BE26F1" w:rsidP="00BE26F1">
      <w:pPr>
        <w:autoSpaceDE w:val="0"/>
        <w:autoSpaceDN w:val="0"/>
        <w:adjustRightInd w:val="0"/>
        <w:ind w:firstLine="540"/>
        <w:jc w:val="both"/>
      </w:pPr>
      <w:r>
        <w:t xml:space="preserve">Муниципальная услуга предоставляется администрацией Фурмановского муниципального района Ивановской области и осуществляется отделом  </w:t>
      </w:r>
      <w:r w:rsidRPr="00467C82">
        <w:t xml:space="preserve">жилищно-коммунального </w:t>
      </w:r>
      <w:r>
        <w:t xml:space="preserve">хозяйства и благоустройства </w:t>
      </w:r>
      <w:r w:rsidRPr="00467C82">
        <w:t xml:space="preserve">администрации Фурмановского </w:t>
      </w:r>
      <w:r>
        <w:t>муниципального района</w:t>
      </w:r>
      <w:r w:rsidRPr="00467C82">
        <w:t xml:space="preserve"> (далее – Отдел).</w:t>
      </w:r>
    </w:p>
    <w:p w:rsidR="00BE26F1" w:rsidRPr="00467C82" w:rsidRDefault="00BE26F1" w:rsidP="00BE26F1">
      <w:pPr>
        <w:autoSpaceDE w:val="0"/>
        <w:autoSpaceDN w:val="0"/>
        <w:adjustRightInd w:val="0"/>
        <w:ind w:firstLine="540"/>
        <w:jc w:val="both"/>
      </w:pPr>
      <w:r w:rsidRPr="00F77768">
        <w:t>Муниципальная услуга через многофункциональный центр не оказывается.</w:t>
      </w:r>
    </w:p>
    <w:p w:rsidR="00BE26F1" w:rsidRPr="00467C82" w:rsidRDefault="00BE26F1" w:rsidP="00BE26F1">
      <w:pPr>
        <w:pStyle w:val="2"/>
        <w:ind w:firstLine="540"/>
        <w:rPr>
          <w:b w:val="0"/>
          <w:sz w:val="24"/>
          <w:szCs w:val="24"/>
        </w:rPr>
      </w:pPr>
      <w:bookmarkStart w:id="1" w:name="_Toc219798539"/>
      <w:r w:rsidRPr="00467C82">
        <w:rPr>
          <w:b w:val="0"/>
          <w:sz w:val="24"/>
          <w:szCs w:val="24"/>
        </w:rPr>
        <w:t>2.3.</w:t>
      </w:r>
      <w:r w:rsidRPr="00467C82">
        <w:rPr>
          <w:b w:val="0"/>
          <w:sz w:val="24"/>
          <w:szCs w:val="24"/>
        </w:rPr>
        <w:tab/>
        <w:t>Нормативно-правовое регулирование предоставления муниципальной услуги</w:t>
      </w:r>
      <w:bookmarkEnd w:id="1"/>
    </w:p>
    <w:p w:rsidR="00BE26F1" w:rsidRPr="00467C82" w:rsidRDefault="00BE26F1" w:rsidP="00BE26F1">
      <w:pPr>
        <w:pStyle w:val="ListParagraph"/>
        <w:spacing w:line="240" w:lineRule="auto"/>
        <w:ind w:left="0" w:firstLine="540"/>
        <w:rPr>
          <w:rFonts w:ascii="Times New Roman" w:hAnsi="Times New Roman" w:cs="Times New Roman"/>
          <w:sz w:val="24"/>
          <w:szCs w:val="24"/>
          <w:lang w:val="ru-RU"/>
        </w:rPr>
      </w:pPr>
      <w:r w:rsidRPr="00467C82">
        <w:rPr>
          <w:rFonts w:ascii="Times New Roman" w:hAnsi="Times New Roman" w:cs="Times New Roman"/>
          <w:sz w:val="24"/>
          <w:szCs w:val="24"/>
          <w:lang w:val="ru-RU"/>
        </w:rPr>
        <w:t>Предоставление муниципальной услуги осуществляется в соответствии с:</w:t>
      </w:r>
    </w:p>
    <w:p w:rsidR="00BE26F1" w:rsidRPr="00467C82"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467C82">
        <w:rPr>
          <w:rFonts w:ascii="Times New Roman" w:hAnsi="Times New Roman" w:cs="Times New Roman"/>
          <w:sz w:val="24"/>
          <w:szCs w:val="24"/>
          <w:lang w:val="ru-RU"/>
        </w:rPr>
        <w:t>Конституцией Российской Федерации;</w:t>
      </w:r>
    </w:p>
    <w:p w:rsidR="00BE26F1" w:rsidRPr="00467C82"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467C82">
        <w:rPr>
          <w:rFonts w:ascii="Times New Roman" w:hAnsi="Times New Roman" w:cs="Times New Roman"/>
          <w:sz w:val="24"/>
          <w:szCs w:val="24"/>
          <w:lang w:val="ru-RU"/>
        </w:rPr>
        <w:t>Федеральным законом от 10.01.2002г. № 7-ФЗ «Об охране окружающей среды»;</w:t>
      </w:r>
    </w:p>
    <w:p w:rsidR="00BE26F1" w:rsidRPr="00467C82"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467C82">
        <w:rPr>
          <w:rFonts w:ascii="Times New Roman" w:hAnsi="Times New Roman" w:cs="Times New Roman"/>
          <w:sz w:val="24"/>
          <w:szCs w:val="24"/>
          <w:lang w:val="ru-RU"/>
        </w:rPr>
        <w:t>Федеральным законом от 06.10.2003г. № 131-ФЗ «Об общих принципах организации местного самоуправления в Российской Федерации»;</w:t>
      </w:r>
    </w:p>
    <w:p w:rsidR="00BE26F1" w:rsidRPr="00467C82"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467C82">
        <w:rPr>
          <w:rFonts w:ascii="Times New Roman" w:hAnsi="Times New Roman" w:cs="Times New Roman"/>
          <w:sz w:val="24"/>
          <w:szCs w:val="24"/>
          <w:lang w:val="ru-RU"/>
        </w:rPr>
        <w:t>Федеральным законом от 30.03.1999г. № 52-ФЗ «О санитарно-эпидемиологическом благополучии населения»;</w:t>
      </w:r>
    </w:p>
    <w:p w:rsidR="00BE26F1"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467C82">
        <w:rPr>
          <w:rFonts w:ascii="Times New Roman" w:hAnsi="Times New Roman" w:cs="Times New Roman"/>
          <w:sz w:val="24"/>
          <w:szCs w:val="24"/>
          <w:lang w:val="ru-RU"/>
        </w:rPr>
        <w:t>Федеральным законом от 02.05.2006г. № 59-ФЗ «О порядке рассмотрения обращений граждан Российской Федерации»;</w:t>
      </w:r>
    </w:p>
    <w:p w:rsidR="00BE26F1" w:rsidRPr="00B72AD9"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Федеральным законом</w:t>
      </w:r>
      <w:r w:rsidRPr="00B72AD9">
        <w:rPr>
          <w:rFonts w:ascii="Times New Roman" w:hAnsi="Times New Roman" w:cs="Times New Roman"/>
          <w:sz w:val="24"/>
          <w:szCs w:val="24"/>
          <w:lang w:val="ru-RU"/>
        </w:rPr>
        <w:t xml:space="preserve"> от 27.07.2010 № 210-ФЗ «Об организации предоставления государственных и муниципальных услуг»</w:t>
      </w:r>
    </w:p>
    <w:p w:rsidR="00BE26F1" w:rsidRPr="00467C82" w:rsidRDefault="00BE26F1" w:rsidP="00BE26F1">
      <w:pPr>
        <w:pStyle w:val="ListParagraph"/>
        <w:numPr>
          <w:ilvl w:val="0"/>
          <w:numId w:val="14"/>
        </w:numPr>
        <w:spacing w:line="240" w:lineRule="auto"/>
        <w:ind w:left="0" w:firstLine="720"/>
        <w:rPr>
          <w:rFonts w:ascii="Times New Roman" w:hAnsi="Times New Roman" w:cs="Times New Roman"/>
          <w:sz w:val="24"/>
          <w:szCs w:val="24"/>
        </w:rPr>
      </w:pPr>
      <w:r w:rsidRPr="00467C82">
        <w:rPr>
          <w:rFonts w:ascii="Times New Roman" w:hAnsi="Times New Roman" w:cs="Times New Roman"/>
          <w:sz w:val="24"/>
          <w:szCs w:val="24"/>
        </w:rPr>
        <w:t xml:space="preserve">Жилищным </w:t>
      </w:r>
      <w:r w:rsidRPr="00467C82">
        <w:rPr>
          <w:rFonts w:ascii="Times New Roman" w:hAnsi="Times New Roman" w:cs="Times New Roman"/>
          <w:sz w:val="24"/>
          <w:szCs w:val="24"/>
          <w:lang w:val="ru-RU"/>
        </w:rPr>
        <w:t>К</w:t>
      </w:r>
      <w:r w:rsidRPr="00467C82">
        <w:rPr>
          <w:rFonts w:ascii="Times New Roman" w:hAnsi="Times New Roman" w:cs="Times New Roman"/>
          <w:sz w:val="24"/>
          <w:szCs w:val="24"/>
        </w:rPr>
        <w:t>одексом Р</w:t>
      </w:r>
      <w:r w:rsidRPr="00467C82">
        <w:rPr>
          <w:rFonts w:ascii="Times New Roman" w:hAnsi="Times New Roman" w:cs="Times New Roman"/>
          <w:sz w:val="24"/>
          <w:szCs w:val="24"/>
          <w:lang w:val="ru-RU"/>
        </w:rPr>
        <w:t xml:space="preserve">оссийской </w:t>
      </w:r>
      <w:r w:rsidRPr="00467C82">
        <w:rPr>
          <w:rFonts w:ascii="Times New Roman" w:hAnsi="Times New Roman" w:cs="Times New Roman"/>
          <w:sz w:val="24"/>
          <w:szCs w:val="24"/>
        </w:rPr>
        <w:t>Ф</w:t>
      </w:r>
      <w:r w:rsidRPr="00467C82">
        <w:rPr>
          <w:rFonts w:ascii="Times New Roman" w:hAnsi="Times New Roman" w:cs="Times New Roman"/>
          <w:sz w:val="24"/>
          <w:szCs w:val="24"/>
          <w:lang w:val="ru-RU"/>
        </w:rPr>
        <w:t>едерации</w:t>
      </w:r>
      <w:r w:rsidRPr="00467C82">
        <w:rPr>
          <w:rFonts w:ascii="Times New Roman" w:hAnsi="Times New Roman" w:cs="Times New Roman"/>
          <w:sz w:val="24"/>
          <w:szCs w:val="24"/>
        </w:rPr>
        <w:t>;</w:t>
      </w:r>
    </w:p>
    <w:p w:rsidR="00BE26F1" w:rsidRPr="00467C82"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467C82">
        <w:rPr>
          <w:rFonts w:ascii="Times New Roman" w:hAnsi="Times New Roman" w:cs="Times New Roman"/>
          <w:sz w:val="24"/>
          <w:szCs w:val="24"/>
          <w:lang w:val="ru-RU"/>
        </w:rPr>
        <w:t>Уставом Фурмановского городского поселения Фурмановского муниципального района Ивановской области;</w:t>
      </w:r>
    </w:p>
    <w:p w:rsidR="00BE26F1"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lastRenderedPageBreak/>
        <w:t>Решением Совета Фурмановского городского поселения  № 92 от 24.11.2009 г «Об утверждении Положения о порядке вырубки зеленых насаждений и оплате восстановительной стоимости зеленых насаждений на территории муниципального образования «Фурмановского городского поселения»»</w:t>
      </w:r>
    </w:p>
    <w:p w:rsidR="00BE26F1" w:rsidRPr="00B72AD9" w:rsidRDefault="00BE26F1" w:rsidP="00BE26F1">
      <w:pPr>
        <w:pStyle w:val="ListParagraph"/>
        <w:numPr>
          <w:ilvl w:val="0"/>
          <w:numId w:val="14"/>
        </w:numPr>
        <w:spacing w:line="240" w:lineRule="auto"/>
        <w:ind w:left="0" w:firstLine="720"/>
        <w:rPr>
          <w:rFonts w:ascii="Times New Roman" w:hAnsi="Times New Roman" w:cs="Times New Roman"/>
          <w:sz w:val="24"/>
          <w:szCs w:val="24"/>
          <w:lang w:val="ru-RU"/>
        </w:rPr>
      </w:pPr>
      <w:r w:rsidRPr="00B72AD9">
        <w:rPr>
          <w:rFonts w:ascii="Times New Roman" w:hAnsi="Times New Roman" w:cs="Times New Roman"/>
          <w:sz w:val="24"/>
          <w:szCs w:val="24"/>
          <w:lang w:val="ru-RU"/>
        </w:rPr>
        <w:t>Постановление</w:t>
      </w:r>
      <w:r>
        <w:rPr>
          <w:rFonts w:ascii="Times New Roman" w:hAnsi="Times New Roman" w:cs="Times New Roman"/>
          <w:sz w:val="24"/>
          <w:szCs w:val="24"/>
          <w:lang w:val="ru-RU"/>
        </w:rPr>
        <w:t>м</w:t>
      </w:r>
      <w:r w:rsidRPr="00B72AD9">
        <w:rPr>
          <w:rFonts w:ascii="Times New Roman" w:hAnsi="Times New Roman" w:cs="Times New Roman"/>
          <w:sz w:val="24"/>
          <w:szCs w:val="24"/>
          <w:lang w:val="ru-RU"/>
        </w:rPr>
        <w:t xml:space="preserve"> администрации Фурмановского муниципального района Ивановской области от 29.01.2014 № 65 «Об утверждении  Положения  о работе комиссии  по зеленым насаждениям и порядка ее работы   на территории   Фурмановского муниципального района Ивановской области»Настоящим регламентом.</w:t>
      </w:r>
    </w:p>
    <w:p w:rsidR="00BE26F1" w:rsidRDefault="00BE26F1" w:rsidP="00BE26F1">
      <w:pPr>
        <w:autoSpaceDE w:val="0"/>
        <w:autoSpaceDN w:val="0"/>
        <w:adjustRightInd w:val="0"/>
        <w:ind w:firstLine="540"/>
        <w:jc w:val="both"/>
      </w:pPr>
      <w:r w:rsidRPr="00467C82">
        <w:t>2.4.</w:t>
      </w:r>
      <w:r>
        <w:tab/>
        <w:t>Результат предоставления муниципальной услуги.</w:t>
      </w:r>
    </w:p>
    <w:p w:rsidR="00BE26F1" w:rsidRPr="007D1AC3" w:rsidRDefault="00BE26F1" w:rsidP="00BE26F1">
      <w:pPr>
        <w:jc w:val="both"/>
      </w:pPr>
      <w:r>
        <w:t>Конечным р</w:t>
      </w:r>
      <w:r w:rsidRPr="007D1AC3">
        <w:t>езультатом предоставления муниципальной услуги является</w:t>
      </w:r>
      <w:r>
        <w:t xml:space="preserve"> выдача</w:t>
      </w:r>
      <w:r w:rsidRPr="007D1AC3">
        <w:t xml:space="preserve">  разрешения на вырубку деревьев и кустарников на территории </w:t>
      </w:r>
      <w:r w:rsidRPr="00467C82">
        <w:t xml:space="preserve">Фурмановского городского поселения </w:t>
      </w:r>
      <w:r w:rsidRPr="007D1AC3">
        <w:t>либо мотивированный  отказ в выдаче разрешения в письменной форме.</w:t>
      </w:r>
    </w:p>
    <w:p w:rsidR="00BE26F1" w:rsidRDefault="00BE26F1" w:rsidP="00BE26F1">
      <w:pPr>
        <w:autoSpaceDE w:val="0"/>
        <w:autoSpaceDN w:val="0"/>
        <w:adjustRightInd w:val="0"/>
        <w:ind w:firstLine="540"/>
        <w:jc w:val="both"/>
      </w:pPr>
      <w:r>
        <w:t>2.5.</w:t>
      </w:r>
      <w:r>
        <w:tab/>
        <w:t>Сроки предоставления муниципальной услуги.</w:t>
      </w:r>
    </w:p>
    <w:p w:rsidR="00BE26F1" w:rsidRPr="00B72AD9" w:rsidRDefault="00BE26F1" w:rsidP="00BE26F1">
      <w:pPr>
        <w:autoSpaceDE w:val="0"/>
        <w:autoSpaceDN w:val="0"/>
        <w:adjustRightInd w:val="0"/>
        <w:ind w:firstLine="540"/>
        <w:jc w:val="both"/>
      </w:pPr>
      <w:r>
        <w:t xml:space="preserve">Предоставление муниципальной услуги осуществляется в соответствии с нормативными правовыми актами, указанными в </w:t>
      </w:r>
      <w:hyperlink r:id="rId9" w:history="1">
        <w:r w:rsidRPr="004B2298">
          <w:t>п. 2.</w:t>
        </w:r>
      </w:hyperlink>
      <w:r w:rsidRPr="004B2298">
        <w:t>3</w:t>
      </w:r>
      <w:r>
        <w:t xml:space="preserve"> настоящего регламента, в срок не более 30 дней со дня регистрации заявления. </w:t>
      </w:r>
      <w:r w:rsidRPr="00044E49">
        <w:t>В случае получения порубочного билета и (или) разрешения на пересадку деревьев и кустарников с целью капитального строительства объектов и (или) реконструкции объектов капитального строительства на территории Фурмановского городского поселения Фурмановского муниципального района, срок предоставления муниципальной услуги составляет не более 10 рабочих дней.</w:t>
      </w:r>
    </w:p>
    <w:p w:rsidR="00BE26F1" w:rsidRDefault="00BE26F1" w:rsidP="00BE26F1">
      <w:pPr>
        <w:autoSpaceDE w:val="0"/>
        <w:autoSpaceDN w:val="0"/>
        <w:adjustRightInd w:val="0"/>
        <w:ind w:firstLine="540"/>
        <w:jc w:val="both"/>
      </w:pPr>
      <w:r>
        <w:t>2.6.</w:t>
      </w:r>
      <w:r>
        <w:tab/>
        <w:t>Описание заявителей.</w:t>
      </w:r>
    </w:p>
    <w:p w:rsidR="00BE26F1" w:rsidRPr="00AB1EEE" w:rsidRDefault="00BE26F1" w:rsidP="00BE26F1">
      <w:pPr>
        <w:ind w:firstLine="540"/>
        <w:jc w:val="both"/>
      </w:pPr>
      <w:bookmarkStart w:id="2" w:name="_Toc219798545"/>
      <w:r>
        <w:t xml:space="preserve">Заявителями (получателями) муниципальной услуги (далее - заявитель) могут являться физические и юридические лица либо их представители, наделенные соответствующими полномочиями в установленном законом порядке, </w:t>
      </w:r>
      <w:r w:rsidRPr="007D1AC3">
        <w:t xml:space="preserve">имеющие намерение вырубить зеленые насаждения на территории </w:t>
      </w:r>
      <w:r w:rsidRPr="00467C82">
        <w:t xml:space="preserve">Фурмановского городского поселения </w:t>
      </w:r>
      <w:r w:rsidRPr="007D1AC3">
        <w:t>(далее – заявители)</w:t>
      </w:r>
      <w:r>
        <w:t xml:space="preserve">, </w:t>
      </w:r>
      <w:r w:rsidRPr="00AB1EEE">
        <w:t>за исключением физических и юридических лиц, имеющих намерение осуществить вырубку (снос) зеленых насаждений на садоводческих, приусадебных земельных участках, а так же дачных кооперативов.</w:t>
      </w:r>
    </w:p>
    <w:p w:rsidR="00BE26F1" w:rsidRDefault="00BE26F1" w:rsidP="00BE26F1">
      <w:pPr>
        <w:tabs>
          <w:tab w:val="left" w:pos="540"/>
        </w:tabs>
        <w:ind w:firstLine="540"/>
        <w:jc w:val="both"/>
        <w:rPr>
          <w:bCs/>
        </w:rPr>
      </w:pPr>
      <w:r w:rsidRPr="00F10D1D">
        <w:rPr>
          <w:bCs/>
        </w:rPr>
        <w:t>2.</w:t>
      </w:r>
      <w:r>
        <w:rPr>
          <w:bCs/>
        </w:rPr>
        <w:t>7</w:t>
      </w:r>
      <w:r w:rsidRPr="00F10D1D">
        <w:rPr>
          <w:bCs/>
        </w:rPr>
        <w:t>.</w:t>
      </w:r>
      <w:r>
        <w:rPr>
          <w:bCs/>
        </w:rPr>
        <w:tab/>
        <w:t>Исчерпывающий перечень</w:t>
      </w:r>
      <w:r w:rsidRPr="00F10D1D">
        <w:rPr>
          <w:bCs/>
        </w:rPr>
        <w:t xml:space="preserve"> </w:t>
      </w:r>
      <w:r>
        <w:rPr>
          <w:bCs/>
        </w:rPr>
        <w:t xml:space="preserve">документов, необходимых </w:t>
      </w:r>
      <w:r w:rsidRPr="00F10D1D">
        <w:rPr>
          <w:bCs/>
        </w:rPr>
        <w:t>для предоставления муниципальной услуги</w:t>
      </w:r>
      <w:r>
        <w:rPr>
          <w:bCs/>
        </w:rPr>
        <w:t>.</w:t>
      </w:r>
      <w:bookmarkEnd w:id="2"/>
    </w:p>
    <w:p w:rsidR="00BE26F1" w:rsidRPr="007D1AC3" w:rsidRDefault="00BE26F1" w:rsidP="00BE26F1">
      <w:pPr>
        <w:tabs>
          <w:tab w:val="left" w:pos="540"/>
        </w:tabs>
        <w:ind w:firstLine="540"/>
        <w:jc w:val="both"/>
      </w:pPr>
      <w:r w:rsidRPr="007D1AC3">
        <w:t xml:space="preserve">Для получения </w:t>
      </w:r>
      <w:r>
        <w:t>муниципальной у</w:t>
      </w:r>
      <w:r w:rsidRPr="007D1AC3">
        <w:t>слуги заявитель предоставляет:</w:t>
      </w:r>
    </w:p>
    <w:p w:rsidR="00BE26F1" w:rsidRDefault="00BE26F1" w:rsidP="00BE26F1">
      <w:pPr>
        <w:autoSpaceDE w:val="0"/>
        <w:autoSpaceDN w:val="0"/>
        <w:adjustRightInd w:val="0"/>
        <w:ind w:firstLine="540"/>
        <w:jc w:val="both"/>
      </w:pPr>
      <w:r>
        <w:t>2.7.1.</w:t>
      </w:r>
      <w:r>
        <w:tab/>
      </w:r>
      <w:r w:rsidRPr="007D1AC3">
        <w:t>Заявление установленного образца (приложение №</w:t>
      </w:r>
      <w:r>
        <w:t xml:space="preserve"> 1 к настоящему Р</w:t>
      </w:r>
      <w:r w:rsidRPr="007D1AC3">
        <w:t>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w:t>
      </w:r>
      <w:r>
        <w:t xml:space="preserve">, количества и наименования </w:t>
      </w:r>
      <w:r w:rsidRPr="007D1AC3">
        <w:t xml:space="preserve"> насаждений, их состояния и причины вырубки.</w:t>
      </w:r>
      <w:r w:rsidRPr="006D3BC2">
        <w:t xml:space="preserve"> </w:t>
      </w:r>
      <w:r>
        <w:t>В заявлении заявитель указывает, в какой форме ему должен быть предоставлен ответ.</w:t>
      </w:r>
    </w:p>
    <w:p w:rsidR="00BE26F1" w:rsidRDefault="00BE26F1" w:rsidP="00BE26F1">
      <w:pPr>
        <w:autoSpaceDE w:val="0"/>
        <w:autoSpaceDN w:val="0"/>
        <w:adjustRightInd w:val="0"/>
        <w:ind w:firstLine="540"/>
        <w:jc w:val="both"/>
      </w:pPr>
      <w:r>
        <w:t>2.7.2.</w:t>
      </w:r>
      <w:r>
        <w:tab/>
        <w:t>Доверенность, оформленную в соответствии с действующим законодательством, если с заявлением обратился представитель заявителя.</w:t>
      </w:r>
    </w:p>
    <w:p w:rsidR="00BE26F1" w:rsidRPr="007D1AC3" w:rsidRDefault="00BE26F1" w:rsidP="00BE26F1">
      <w:pPr>
        <w:tabs>
          <w:tab w:val="left" w:pos="540"/>
        </w:tabs>
        <w:ind w:firstLine="540"/>
        <w:jc w:val="both"/>
      </w:pPr>
      <w:r>
        <w:t>2.7.3.</w:t>
      </w:r>
      <w:r>
        <w:tab/>
      </w:r>
      <w:r w:rsidRPr="007D1AC3">
        <w:t>Документы, необходимые для предоставления муниципальной услуги:</w:t>
      </w:r>
    </w:p>
    <w:p w:rsidR="00BE26F1" w:rsidRDefault="00BE26F1" w:rsidP="00BE26F1">
      <w:pPr>
        <w:tabs>
          <w:tab w:val="left" w:pos="540"/>
        </w:tabs>
        <w:jc w:val="both"/>
      </w:pPr>
      <w:r>
        <w:tab/>
        <w:t xml:space="preserve">а) </w:t>
      </w:r>
      <w:r w:rsidRPr="007D1AC3">
        <w:t xml:space="preserve">Для физических лиц – </w:t>
      </w:r>
    </w:p>
    <w:p w:rsidR="00BE26F1" w:rsidRDefault="00BE26F1" w:rsidP="00BE26F1">
      <w:pPr>
        <w:numPr>
          <w:ilvl w:val="0"/>
          <w:numId w:val="15"/>
        </w:numPr>
        <w:tabs>
          <w:tab w:val="clear" w:pos="1860"/>
          <w:tab w:val="left" w:pos="540"/>
          <w:tab w:val="num" w:pos="1440"/>
        </w:tabs>
        <w:ind w:hanging="1140"/>
        <w:jc w:val="both"/>
      </w:pPr>
      <w:r>
        <w:t>копия паспорта</w:t>
      </w:r>
      <w:r w:rsidRPr="007D1AC3">
        <w:t>;</w:t>
      </w:r>
    </w:p>
    <w:p w:rsidR="00BE26F1" w:rsidRDefault="00BE26F1" w:rsidP="00BE26F1">
      <w:pPr>
        <w:numPr>
          <w:ilvl w:val="0"/>
          <w:numId w:val="15"/>
        </w:numPr>
        <w:tabs>
          <w:tab w:val="clear" w:pos="1860"/>
          <w:tab w:val="left" w:pos="540"/>
          <w:tab w:val="num" w:pos="1440"/>
        </w:tabs>
        <w:ind w:hanging="1140"/>
        <w:jc w:val="both"/>
      </w:pPr>
      <w:r w:rsidRPr="007D1AC3">
        <w:t>схема участка до ближайших строений или</w:t>
      </w:r>
      <w:r>
        <w:t xml:space="preserve"> других ориентиров с нанесением </w:t>
      </w:r>
    </w:p>
    <w:p w:rsidR="00BE26F1" w:rsidRPr="007D1AC3" w:rsidRDefault="00BE26F1" w:rsidP="00BE26F1">
      <w:pPr>
        <w:tabs>
          <w:tab w:val="left" w:pos="540"/>
        </w:tabs>
        <w:jc w:val="both"/>
      </w:pPr>
      <w:r w:rsidRPr="007D1AC3">
        <w:t>зеленых насаждений, подлежащих вырубке</w:t>
      </w:r>
      <w:r>
        <w:t xml:space="preserve"> (подготовленная в свободной форме)</w:t>
      </w:r>
      <w:r w:rsidRPr="007D1AC3">
        <w:t>;</w:t>
      </w:r>
    </w:p>
    <w:p w:rsidR="00BE26F1" w:rsidRDefault="00BE26F1" w:rsidP="00BE26F1">
      <w:pPr>
        <w:tabs>
          <w:tab w:val="left" w:pos="540"/>
          <w:tab w:val="left" w:pos="1440"/>
        </w:tabs>
        <w:jc w:val="both"/>
      </w:pPr>
      <w:r>
        <w:tab/>
        <w:t>б)</w:t>
      </w:r>
      <w:r>
        <w:tab/>
      </w:r>
      <w:r w:rsidRPr="007D1AC3">
        <w:t xml:space="preserve">Для юридических лиц – </w:t>
      </w:r>
    </w:p>
    <w:p w:rsidR="00BE26F1" w:rsidRDefault="00BE26F1" w:rsidP="00BE26F1">
      <w:pPr>
        <w:numPr>
          <w:ilvl w:val="0"/>
          <w:numId w:val="16"/>
        </w:numPr>
        <w:tabs>
          <w:tab w:val="clear" w:pos="1860"/>
          <w:tab w:val="left" w:pos="540"/>
          <w:tab w:val="num" w:pos="1440"/>
        </w:tabs>
        <w:ind w:hanging="1140"/>
        <w:jc w:val="both"/>
      </w:pPr>
      <w:r>
        <w:t>копии учредительных документов;</w:t>
      </w:r>
    </w:p>
    <w:p w:rsidR="00BE26F1" w:rsidRDefault="00BE26F1" w:rsidP="00BE26F1">
      <w:pPr>
        <w:numPr>
          <w:ilvl w:val="0"/>
          <w:numId w:val="16"/>
        </w:numPr>
        <w:tabs>
          <w:tab w:val="clear" w:pos="1860"/>
          <w:tab w:val="left" w:pos="540"/>
          <w:tab w:val="num" w:pos="1440"/>
        </w:tabs>
        <w:ind w:hanging="1140"/>
        <w:jc w:val="both"/>
      </w:pPr>
      <w:r w:rsidRPr="007D1AC3">
        <w:t xml:space="preserve">топографическая съемка участка  в масштабе 1:500 с нанесением зеленых </w:t>
      </w:r>
    </w:p>
    <w:p w:rsidR="00BE26F1" w:rsidRPr="007D1AC3" w:rsidRDefault="00BE26F1" w:rsidP="00BE26F1">
      <w:pPr>
        <w:tabs>
          <w:tab w:val="left" w:pos="540"/>
        </w:tabs>
        <w:jc w:val="both"/>
      </w:pPr>
      <w:r w:rsidRPr="007D1AC3">
        <w:t>насаждений, подлежащих вырубке;</w:t>
      </w:r>
    </w:p>
    <w:p w:rsidR="00BE26F1" w:rsidRPr="007D1AC3" w:rsidRDefault="00BE26F1" w:rsidP="00BE26F1">
      <w:pPr>
        <w:tabs>
          <w:tab w:val="left" w:pos="540"/>
        </w:tabs>
        <w:jc w:val="both"/>
      </w:pPr>
      <w:r>
        <w:tab/>
        <w:t>в)</w:t>
      </w:r>
      <w:r>
        <w:tab/>
      </w:r>
      <w:r w:rsidRPr="007D1AC3">
        <w:t>При рассмотрении заявлений на</w:t>
      </w:r>
      <w:r>
        <w:t xml:space="preserve"> вырубку зеленых насаждений при </w:t>
      </w:r>
      <w:r w:rsidRPr="007D1AC3">
        <w:t>строительстве, а также при выполнении инженерных изысканий, строительстве, ремонте и реконструкции инженерных коммуникаций:</w:t>
      </w:r>
    </w:p>
    <w:p w:rsidR="00BE26F1" w:rsidRPr="007D1AC3" w:rsidRDefault="00BE26F1" w:rsidP="00BE26F1">
      <w:pPr>
        <w:numPr>
          <w:ilvl w:val="0"/>
          <w:numId w:val="17"/>
        </w:numPr>
        <w:tabs>
          <w:tab w:val="clear" w:pos="2136"/>
          <w:tab w:val="num" w:pos="0"/>
          <w:tab w:val="left" w:pos="540"/>
        </w:tabs>
        <w:ind w:left="0" w:firstLine="720"/>
        <w:jc w:val="both"/>
      </w:pPr>
      <w:r w:rsidRPr="007D1AC3">
        <w:t xml:space="preserve">согласованная в установленном порядке проектная документация </w:t>
      </w:r>
    </w:p>
    <w:p w:rsidR="00BE26F1" w:rsidRPr="007D1AC3" w:rsidRDefault="00BE26F1" w:rsidP="00BE26F1">
      <w:pPr>
        <w:numPr>
          <w:ilvl w:val="0"/>
          <w:numId w:val="17"/>
        </w:numPr>
        <w:tabs>
          <w:tab w:val="clear" w:pos="2136"/>
          <w:tab w:val="left" w:pos="540"/>
        </w:tabs>
        <w:ind w:left="720" w:firstLine="0"/>
        <w:jc w:val="both"/>
      </w:pPr>
      <w:r w:rsidRPr="007D1AC3">
        <w:t>разрешение на производство земляных работ или на строительство.</w:t>
      </w:r>
    </w:p>
    <w:p w:rsidR="00BE26F1" w:rsidRDefault="00BE26F1" w:rsidP="00BE26F1">
      <w:pPr>
        <w:tabs>
          <w:tab w:val="left" w:pos="540"/>
        </w:tabs>
        <w:jc w:val="both"/>
      </w:pPr>
      <w:r>
        <w:lastRenderedPageBreak/>
        <w:tab/>
        <w:t xml:space="preserve">г) </w:t>
      </w:r>
      <w:r w:rsidRPr="007D1AC3">
        <w:t xml:space="preserve">При рассмотрении заявлений физических лиц – собственников помещений </w:t>
      </w:r>
      <w:r>
        <w:t>многоквартирн</w:t>
      </w:r>
      <w:r w:rsidRPr="007D1AC3">
        <w:t xml:space="preserve">ого </w:t>
      </w:r>
      <w:r>
        <w:t>дом</w:t>
      </w:r>
      <w:r w:rsidRPr="007D1AC3">
        <w:t>а – положительное решение обще</w:t>
      </w:r>
      <w:r>
        <w:t xml:space="preserve">го собрания собственников </w:t>
      </w:r>
      <w:r w:rsidRPr="007D1AC3">
        <w:t xml:space="preserve">помещений </w:t>
      </w:r>
      <w:r>
        <w:t>многоквартирн</w:t>
      </w:r>
      <w:r w:rsidRPr="007D1AC3">
        <w:t xml:space="preserve">ого </w:t>
      </w:r>
      <w:r>
        <w:t>дом</w:t>
      </w:r>
      <w:r w:rsidRPr="007D1AC3">
        <w:t>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r>
        <w:t>.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BE26F1" w:rsidRDefault="00BE26F1" w:rsidP="00BE26F1">
      <w:pPr>
        <w:ind w:firstLine="540"/>
        <w:jc w:val="both"/>
      </w:pPr>
      <w:r w:rsidRPr="00AB1EEE">
        <w:t>д) В случае вырубки (сноса) зеленых насаждений на территориях индивидуальных, в том числе садоводческих, приусадебных земельных участках, а так же дачных кооперативов получение разрешения не требуется.</w:t>
      </w:r>
    </w:p>
    <w:p w:rsidR="00BE26F1" w:rsidRDefault="00BE26F1" w:rsidP="00BE26F1">
      <w:pPr>
        <w:ind w:firstLine="540"/>
        <w:jc w:val="both"/>
      </w:pPr>
      <w:r>
        <w:t>Администрация Фурмановского муниципального района не вправе требовать от заявителя</w:t>
      </w:r>
    </w:p>
    <w:p w:rsidR="00BE26F1" w:rsidRPr="00044E49" w:rsidRDefault="00BE26F1" w:rsidP="00BE26F1">
      <w:pPr>
        <w:ind w:firstLine="540"/>
        <w:jc w:val="both"/>
      </w:pPr>
      <w:r w:rsidRPr="00044E49">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26F1" w:rsidRPr="00044E49" w:rsidRDefault="00BE26F1" w:rsidP="00BE26F1">
      <w:pPr>
        <w:pStyle w:val="ListParagraph"/>
        <w:spacing w:line="240" w:lineRule="auto"/>
        <w:ind w:left="0" w:firstLine="540"/>
        <w:rPr>
          <w:rFonts w:ascii="Times New Roman" w:hAnsi="Times New Roman" w:cs="Times New Roman"/>
          <w:sz w:val="24"/>
          <w:szCs w:val="24"/>
          <w:lang w:val="ru-RU"/>
        </w:rPr>
      </w:pPr>
      <w:bookmarkStart w:id="3" w:name="dst159"/>
      <w:bookmarkEnd w:id="3"/>
      <w:r w:rsidRPr="00044E49">
        <w:rPr>
          <w:rStyle w:val="blk"/>
          <w:rFonts w:ascii="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BE26F1">
          <w:rPr>
            <w:rStyle w:val="af4"/>
            <w:rFonts w:ascii="Times New Roman" w:hAnsi="Times New Roman" w:cs="Times New Roman"/>
            <w:lang w:val="ru-RU"/>
          </w:rPr>
          <w:t>частью 1 статьи 1</w:t>
        </w:r>
      </w:hyperlink>
      <w:r w:rsidRPr="00044E49">
        <w:rPr>
          <w:rStyle w:val="blk"/>
          <w:rFonts w:ascii="Times New Roman" w:hAnsi="Times New Roman" w:cs="Times New Roman"/>
          <w:sz w:val="24"/>
          <w:szCs w:val="24"/>
          <w:lang w:val="ru-RU"/>
        </w:rPr>
        <w:t xml:space="preserve"> </w:t>
      </w:r>
      <w:r w:rsidRPr="00044E49">
        <w:rPr>
          <w:rFonts w:ascii="Times New Roman" w:hAnsi="Times New Roman" w:cs="Times New Roman"/>
          <w:sz w:val="24"/>
          <w:szCs w:val="24"/>
          <w:lang w:val="ru-RU"/>
        </w:rPr>
        <w:t xml:space="preserve">Федерального закона от 27.07.2010 № 210-ФЗ «Об организации предоставления государственных и муниципальных услуг» </w:t>
      </w:r>
      <w:r w:rsidRPr="00044E49">
        <w:rPr>
          <w:rStyle w:val="blk"/>
          <w:rFonts w:ascii="Times New Roman" w:hAnsi="Times New Roman" w:cs="Times New Roman"/>
          <w:sz w:val="24"/>
          <w:szCs w:val="24"/>
          <w:lang w:val="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BE26F1">
          <w:rPr>
            <w:rStyle w:val="af4"/>
            <w:rFonts w:ascii="Times New Roman" w:hAnsi="Times New Roman" w:cs="Times New Roman"/>
            <w:lang w:val="ru-RU"/>
          </w:rPr>
          <w:t>частью 6</w:t>
        </w:r>
      </w:hyperlink>
      <w:r w:rsidRPr="00044E49">
        <w:rPr>
          <w:rStyle w:val="blk"/>
          <w:rFonts w:ascii="Times New Roman" w:hAnsi="Times New Roman" w:cs="Times New Roman"/>
          <w:sz w:val="24"/>
          <w:szCs w:val="24"/>
          <w:lang w:val="ru-RU"/>
        </w:rPr>
        <w:t xml:space="preserve"> статьи 7 </w:t>
      </w:r>
      <w:r w:rsidRPr="00044E49">
        <w:rPr>
          <w:rFonts w:ascii="Times New Roman" w:hAnsi="Times New Roman" w:cs="Times New Roman"/>
          <w:sz w:val="24"/>
          <w:szCs w:val="24"/>
          <w:lang w:val="ru-RU"/>
        </w:rPr>
        <w:t xml:space="preserve">Федерального закона от 27.07.2010 № 210-ФЗ «Об организации предоставления государственных и муниципальных услуг» </w:t>
      </w:r>
      <w:r w:rsidRPr="00044E49">
        <w:rPr>
          <w:rStyle w:val="blk"/>
          <w:rFonts w:ascii="Times New Roman" w:hAnsi="Times New Roman" w:cs="Times New Roman"/>
          <w:sz w:val="24"/>
          <w:szCs w:val="24"/>
          <w:lang w:val="ru-RU"/>
        </w:rPr>
        <w:t xml:space="preserve">перечень документов. </w:t>
      </w:r>
      <w:r w:rsidRPr="00BE26F1">
        <w:rPr>
          <w:rStyle w:val="blk"/>
          <w:rFonts w:ascii="Times New Roman" w:hAnsi="Times New Roman" w:cs="Times New Roman"/>
          <w:sz w:val="24"/>
          <w:szCs w:val="24"/>
          <w:lang w:val="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26F1" w:rsidRPr="00044E49" w:rsidRDefault="00BE26F1" w:rsidP="00BE26F1">
      <w:pPr>
        <w:pStyle w:val="ListParagraph"/>
        <w:spacing w:line="240" w:lineRule="auto"/>
        <w:ind w:left="0" w:firstLine="540"/>
        <w:rPr>
          <w:rFonts w:ascii="Times New Roman" w:hAnsi="Times New Roman" w:cs="Times New Roman"/>
          <w:sz w:val="24"/>
          <w:szCs w:val="24"/>
          <w:lang w:val="ru-RU"/>
        </w:rPr>
      </w:pPr>
      <w:bookmarkStart w:id="4" w:name="dst38"/>
      <w:bookmarkEnd w:id="4"/>
      <w:r w:rsidRPr="00044E49">
        <w:rPr>
          <w:rStyle w:val="blk"/>
          <w:rFonts w:ascii="Times New Roman" w:hAnsi="Times New Roman" w:cs="Times New Roman"/>
          <w:sz w:val="24"/>
          <w:szCs w:val="24"/>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BE26F1">
          <w:rPr>
            <w:rStyle w:val="af4"/>
            <w:rFonts w:ascii="Times New Roman" w:hAnsi="Times New Roman" w:cs="Times New Roman"/>
            <w:lang w:val="ru-RU"/>
          </w:rPr>
          <w:t>части 1 статьи 9</w:t>
        </w:r>
      </w:hyperlink>
      <w:r w:rsidRPr="00044E49">
        <w:rPr>
          <w:rStyle w:val="blk"/>
          <w:rFonts w:ascii="Times New Roman" w:hAnsi="Times New Roman" w:cs="Times New Roman"/>
          <w:lang w:val="ru-RU"/>
        </w:rPr>
        <w:t xml:space="preserve"> </w:t>
      </w:r>
      <w:r w:rsidRPr="00044E49">
        <w:rPr>
          <w:rFonts w:ascii="Times New Roman" w:hAnsi="Times New Roman" w:cs="Times New Roman"/>
          <w:sz w:val="24"/>
          <w:szCs w:val="24"/>
          <w:lang w:val="ru-RU"/>
        </w:rPr>
        <w:t>Федерального закона от 27.07.2010 № 210-ФЗ «Об организации предоставления государственных и муниципальных услуг»</w:t>
      </w:r>
      <w:r w:rsidRPr="00044E49">
        <w:rPr>
          <w:rStyle w:val="blk"/>
          <w:rFonts w:ascii="Times New Roman" w:hAnsi="Times New Roman" w:cs="Times New Roman"/>
          <w:lang w:val="ru-RU"/>
        </w:rPr>
        <w:t>;</w:t>
      </w:r>
    </w:p>
    <w:p w:rsidR="00BE26F1" w:rsidRPr="00044E49" w:rsidRDefault="00BE26F1" w:rsidP="00BE26F1">
      <w:pPr>
        <w:ind w:firstLine="540"/>
        <w:jc w:val="both"/>
      </w:pPr>
      <w:bookmarkStart w:id="5" w:name="dst290"/>
      <w:bookmarkEnd w:id="5"/>
      <w:r w:rsidRPr="00044E49">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26F1" w:rsidRPr="00044E49" w:rsidRDefault="00BE26F1" w:rsidP="00BE26F1">
      <w:pPr>
        <w:ind w:firstLine="540"/>
        <w:jc w:val="both"/>
      </w:pPr>
      <w:bookmarkStart w:id="6" w:name="dst291"/>
      <w:bookmarkEnd w:id="6"/>
      <w:r w:rsidRPr="00044E49">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E26F1" w:rsidRPr="00044E49" w:rsidRDefault="00BE26F1" w:rsidP="00BE26F1">
      <w:pPr>
        <w:ind w:firstLine="540"/>
        <w:jc w:val="both"/>
      </w:pPr>
      <w:bookmarkStart w:id="7" w:name="dst292"/>
      <w:bookmarkEnd w:id="7"/>
      <w:r w:rsidRPr="00044E49">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E26F1" w:rsidRPr="00044E49" w:rsidRDefault="00BE26F1" w:rsidP="00BE26F1">
      <w:pPr>
        <w:ind w:firstLine="540"/>
        <w:jc w:val="both"/>
      </w:pPr>
      <w:bookmarkStart w:id="8" w:name="dst293"/>
      <w:bookmarkEnd w:id="8"/>
      <w:r w:rsidRPr="00044E49">
        <w:rPr>
          <w:rStyle w:val="blk"/>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44E49">
        <w:rPr>
          <w:rStyle w:val="blk"/>
        </w:rPr>
        <w:lastRenderedPageBreak/>
        <w:t>государственной или муниципальной услуги, либо в предоставлении государственной или муниципальной услуги;</w:t>
      </w:r>
    </w:p>
    <w:p w:rsidR="00BE26F1" w:rsidRPr="004C4622" w:rsidRDefault="00BE26F1" w:rsidP="00BE26F1">
      <w:pPr>
        <w:pStyle w:val="ListParagraph"/>
        <w:spacing w:line="240" w:lineRule="auto"/>
        <w:ind w:left="0" w:firstLine="540"/>
        <w:rPr>
          <w:rFonts w:ascii="Times New Roman" w:hAnsi="Times New Roman" w:cs="Times New Roman"/>
          <w:sz w:val="24"/>
          <w:szCs w:val="24"/>
          <w:lang w:val="ru-RU"/>
        </w:rPr>
      </w:pPr>
      <w:bookmarkStart w:id="9" w:name="dst294"/>
      <w:bookmarkEnd w:id="9"/>
      <w:r w:rsidRPr="00044E49">
        <w:rPr>
          <w:rStyle w:val="blk"/>
          <w:rFonts w:ascii="Times New Roman" w:hAnsi="Times New Roman" w:cs="Times New Roman"/>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BE26F1">
          <w:rPr>
            <w:rStyle w:val="af4"/>
            <w:rFonts w:ascii="Times New Roman" w:hAnsi="Times New Roman" w:cs="Times New Roman"/>
            <w:lang w:val="ru-RU"/>
          </w:rPr>
          <w:t>частью 1.1 статьи 16</w:t>
        </w:r>
      </w:hyperlink>
      <w:r w:rsidRPr="00044E49">
        <w:rPr>
          <w:rStyle w:val="blk"/>
          <w:rFonts w:ascii="Times New Roman" w:hAnsi="Times New Roman" w:cs="Times New Roman"/>
          <w:lang w:val="ru-RU"/>
        </w:rPr>
        <w:t xml:space="preserve"> </w:t>
      </w:r>
      <w:r w:rsidRPr="00044E49">
        <w:rPr>
          <w:rFonts w:ascii="Times New Roman" w:hAnsi="Times New Roman" w:cs="Times New Roman"/>
          <w:sz w:val="24"/>
          <w:szCs w:val="24"/>
          <w:lang w:val="ru-RU"/>
        </w:rPr>
        <w:t>Федерального закона от 27.07.2010 № 210-ФЗ «Об организации предоставления государственных и муниципальных услуг»</w:t>
      </w:r>
      <w:r w:rsidRPr="00044E49">
        <w:rPr>
          <w:rStyle w:val="blk"/>
          <w:rFonts w:ascii="Times New Roman" w:hAnsi="Times New Roman" w:cs="Times New Roman"/>
          <w:lang w:val="ru-RU"/>
        </w:rPr>
        <w:t xml:space="preserve">, </w:t>
      </w:r>
      <w:r w:rsidRPr="00044E49">
        <w:rPr>
          <w:rStyle w:val="blk"/>
          <w:rFonts w:ascii="Times New Roman" w:hAnsi="Times New Roman" w:cs="Times New Roman"/>
          <w:sz w:val="24"/>
          <w:szCs w:val="24"/>
          <w:lang w:val="ru-RU"/>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BE26F1">
          <w:rPr>
            <w:rStyle w:val="af4"/>
            <w:rFonts w:ascii="Times New Roman" w:hAnsi="Times New Roman" w:cs="Times New Roman"/>
            <w:lang w:val="ru-RU"/>
          </w:rPr>
          <w:t>частью 1.1 статьи 16</w:t>
        </w:r>
      </w:hyperlink>
      <w:r w:rsidRPr="00044E49">
        <w:rPr>
          <w:rStyle w:val="blk"/>
          <w:rFonts w:ascii="Times New Roman" w:hAnsi="Times New Roman" w:cs="Times New Roman"/>
          <w:sz w:val="24"/>
          <w:szCs w:val="24"/>
          <w:lang w:val="ru-RU"/>
        </w:rPr>
        <w:t xml:space="preserve">  </w:t>
      </w:r>
      <w:r w:rsidRPr="00044E49">
        <w:rPr>
          <w:rFonts w:ascii="Times New Roman" w:hAnsi="Times New Roman" w:cs="Times New Roman"/>
          <w:sz w:val="24"/>
          <w:szCs w:val="24"/>
          <w:lang w:val="ru-RU"/>
        </w:rPr>
        <w:t>Федерального закона от 27.07.2010 № 210-ФЗ «Об организации предоставления государственных и муниципальных услуг»</w:t>
      </w:r>
      <w:r w:rsidRPr="00044E49">
        <w:rPr>
          <w:rStyle w:val="blk"/>
          <w:rFonts w:ascii="Times New Roman" w:hAnsi="Times New Roman" w:cs="Times New Roman"/>
          <w:sz w:val="24"/>
          <w:szCs w:val="24"/>
          <w:lang w:val="ru-RU"/>
        </w:rPr>
        <w:t>, уведомляется заявитель, а также приносятся извинения за доставленные неудобства.</w:t>
      </w:r>
    </w:p>
    <w:p w:rsidR="00BE26F1" w:rsidRPr="00AB1EEE" w:rsidRDefault="00BE26F1" w:rsidP="00BE26F1">
      <w:pPr>
        <w:ind w:firstLine="540"/>
        <w:jc w:val="both"/>
      </w:pPr>
      <w:r>
        <w:t>Запрещается требовать предоставление документов и информации, которые находятся в распоряжении администрации Фурмановского муниципального района.</w:t>
      </w:r>
    </w:p>
    <w:p w:rsidR="00BE26F1" w:rsidRPr="006E5360" w:rsidRDefault="00BE26F1" w:rsidP="00BE26F1">
      <w:pPr>
        <w:tabs>
          <w:tab w:val="left" w:pos="540"/>
        </w:tabs>
        <w:ind w:firstLine="540"/>
        <w:jc w:val="both"/>
      </w:pPr>
      <w:r>
        <w:t>2.7.4.</w:t>
      </w:r>
      <w:r>
        <w:tab/>
      </w:r>
      <w:r w:rsidRPr="00935AA3">
        <w:t>В случае получения 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w:t>
      </w:r>
      <w:r w:rsidRPr="006E5360">
        <w:t xml:space="preserve"> банка или его заверенн</w:t>
      </w:r>
      <w:r>
        <w:t>ая</w:t>
      </w:r>
      <w:r w:rsidRPr="006E5360">
        <w:t xml:space="preserve"> копи</w:t>
      </w:r>
      <w:r>
        <w:t xml:space="preserve">я об оплате в бюджет поселения </w:t>
      </w:r>
      <w:r w:rsidRPr="007D1AC3">
        <w:t>суммы по возмещению ущерба</w:t>
      </w:r>
      <w:r w:rsidRPr="006E5360">
        <w:t>.</w:t>
      </w:r>
    </w:p>
    <w:p w:rsidR="00BE26F1" w:rsidRDefault="00BE26F1" w:rsidP="00BE26F1">
      <w:pPr>
        <w:autoSpaceDE w:val="0"/>
        <w:autoSpaceDN w:val="0"/>
        <w:adjustRightInd w:val="0"/>
        <w:ind w:firstLine="540"/>
        <w:jc w:val="both"/>
      </w:pPr>
      <w:r>
        <w:t>2.8.</w:t>
      </w:r>
      <w:r>
        <w:tab/>
        <w:t>Исчерпывающий перечень оснований для отказа в предоставлении муниципальной услуги.</w:t>
      </w:r>
    </w:p>
    <w:p w:rsidR="00BE26F1" w:rsidRPr="007D1AC3" w:rsidRDefault="00BE26F1" w:rsidP="00BE26F1">
      <w:pPr>
        <w:tabs>
          <w:tab w:val="left" w:pos="540"/>
        </w:tabs>
        <w:ind w:firstLine="720"/>
        <w:jc w:val="both"/>
      </w:pPr>
      <w:r>
        <w:t>-</w:t>
      </w:r>
      <w:r>
        <w:tab/>
      </w:r>
      <w:r w:rsidRPr="007D1AC3">
        <w:t>несоответствие представленных документо</w:t>
      </w:r>
      <w:r>
        <w:t>в требованиям, предусмотренным  п.2.7. настоящего Р</w:t>
      </w:r>
      <w:r w:rsidRPr="007D1AC3">
        <w:t>егламента;</w:t>
      </w:r>
    </w:p>
    <w:p w:rsidR="00BE26F1" w:rsidRDefault="00BE26F1" w:rsidP="00BE26F1">
      <w:pPr>
        <w:tabs>
          <w:tab w:val="left" w:pos="540"/>
        </w:tabs>
        <w:ind w:firstLine="720"/>
        <w:jc w:val="both"/>
      </w:pPr>
      <w:r>
        <w:t>-</w:t>
      </w:r>
      <w:r>
        <w:tab/>
      </w:r>
      <w:r w:rsidRPr="007D1AC3">
        <w:t>несвоевременное устранение заявителем недостатков в представленных докумен</w:t>
      </w:r>
      <w:r>
        <w:t xml:space="preserve">тах, выявленных в ходе проверки, предусмотренных </w:t>
      </w:r>
      <w:r w:rsidRPr="00457FFB">
        <w:t>п.3.1.2.</w:t>
      </w:r>
      <w:r>
        <w:t xml:space="preserve"> настоящего Регламента;</w:t>
      </w:r>
    </w:p>
    <w:p w:rsidR="00BE26F1" w:rsidRDefault="00BE26F1" w:rsidP="00BE26F1">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принятие Отделом   </w:t>
      </w:r>
      <w:r w:rsidRPr="00434F63">
        <w:rPr>
          <w:rFonts w:ascii="Times New Roman" w:hAnsi="Times New Roman" w:cs="Times New Roman"/>
          <w:sz w:val="24"/>
          <w:szCs w:val="24"/>
        </w:rPr>
        <w:t>мотивированного решения о сохранении зеленых насаждений</w:t>
      </w:r>
      <w:r>
        <w:rPr>
          <w:rFonts w:ascii="Times New Roman" w:hAnsi="Times New Roman" w:cs="Times New Roman"/>
          <w:sz w:val="24"/>
          <w:szCs w:val="24"/>
        </w:rPr>
        <w:t>.</w:t>
      </w:r>
    </w:p>
    <w:p w:rsidR="00BE26F1" w:rsidRDefault="00BE26F1" w:rsidP="00BE2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Основанием для приостановления в п</w:t>
      </w:r>
      <w:r w:rsidRPr="006931B5">
        <w:rPr>
          <w:rFonts w:ascii="Times New Roman" w:hAnsi="Times New Roman" w:cs="Times New Roman"/>
          <w:sz w:val="24"/>
          <w:szCs w:val="24"/>
        </w:rPr>
        <w:t>редоставлени</w:t>
      </w:r>
      <w:r>
        <w:rPr>
          <w:rFonts w:ascii="Times New Roman" w:hAnsi="Times New Roman" w:cs="Times New Roman"/>
          <w:sz w:val="24"/>
          <w:szCs w:val="24"/>
        </w:rPr>
        <w:t xml:space="preserve">и муниципальной </w:t>
      </w:r>
      <w:r w:rsidRPr="006931B5">
        <w:rPr>
          <w:rFonts w:ascii="Times New Roman" w:hAnsi="Times New Roman" w:cs="Times New Roman"/>
          <w:sz w:val="24"/>
          <w:szCs w:val="24"/>
        </w:rPr>
        <w:t>услуги</w:t>
      </w:r>
      <w:r>
        <w:rPr>
          <w:rFonts w:ascii="Times New Roman" w:hAnsi="Times New Roman" w:cs="Times New Roman"/>
          <w:sz w:val="24"/>
          <w:szCs w:val="24"/>
        </w:rPr>
        <w:t xml:space="preserve"> является:</w:t>
      </w:r>
    </w:p>
    <w:p w:rsidR="00BE26F1" w:rsidRDefault="00BE26F1" w:rsidP="00BE26F1">
      <w:pPr>
        <w:pStyle w:val="ConsPlusNormal"/>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r>
      <w:r w:rsidRPr="00935AA3">
        <w:rPr>
          <w:rFonts w:ascii="Times New Roman" w:hAnsi="Times New Roman" w:cs="Times New Roman"/>
          <w:sz w:val="24"/>
          <w:szCs w:val="24"/>
        </w:rPr>
        <w:t>не предоставление оригинала платежного документа с отметкой банка или его заверенной копии при выдаче разрешений на вырубку, предусматривающих оплату по возмещению ущерба, причиненного зеленым насаждениям на срок – до предоставления оригинала платежного документа с отметкой банка или его заверенной копии</w:t>
      </w:r>
      <w:r>
        <w:rPr>
          <w:rFonts w:ascii="Times New Roman" w:hAnsi="Times New Roman" w:cs="Times New Roman"/>
          <w:sz w:val="24"/>
          <w:szCs w:val="24"/>
        </w:rPr>
        <w:t>.</w:t>
      </w:r>
    </w:p>
    <w:p w:rsidR="00BE26F1" w:rsidRDefault="00BE26F1" w:rsidP="00BE26F1">
      <w:pPr>
        <w:autoSpaceDE w:val="0"/>
        <w:autoSpaceDN w:val="0"/>
        <w:adjustRightInd w:val="0"/>
        <w:ind w:firstLine="540"/>
        <w:jc w:val="both"/>
      </w:pPr>
      <w:r>
        <w:t>2.10.</w:t>
      </w:r>
      <w:r>
        <w:tab/>
        <w:t>Размер платы, взимаемой с заявителя при предоставлении муниципальной услуги.</w:t>
      </w:r>
    </w:p>
    <w:p w:rsidR="00BE26F1" w:rsidRDefault="00BE26F1" w:rsidP="00BE26F1">
      <w:pPr>
        <w:autoSpaceDE w:val="0"/>
        <w:autoSpaceDN w:val="0"/>
        <w:adjustRightInd w:val="0"/>
        <w:ind w:firstLine="540"/>
        <w:jc w:val="both"/>
      </w:pPr>
      <w:r>
        <w:t>Муниципальная услуга предоставляется бесплатно.</w:t>
      </w:r>
    </w:p>
    <w:p w:rsidR="00BE26F1" w:rsidRDefault="00BE26F1" w:rsidP="00BE26F1">
      <w:pPr>
        <w:autoSpaceDE w:val="0"/>
        <w:autoSpaceDN w:val="0"/>
        <w:adjustRightInd w:val="0"/>
        <w:ind w:firstLine="540"/>
        <w:jc w:val="both"/>
      </w:pPr>
      <w:r>
        <w:t>2.11.</w:t>
      </w:r>
      <w: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26F1" w:rsidRDefault="00BE26F1" w:rsidP="00BE26F1">
      <w:pPr>
        <w:autoSpaceDE w:val="0"/>
        <w:autoSpaceDN w:val="0"/>
        <w:adjustRightInd w:val="0"/>
        <w:ind w:firstLine="540"/>
        <w:jc w:val="both"/>
      </w:pPr>
      <w:r>
        <w:t>Максимальное время ожидания в очереди при подаче документов для предоставления муниципальной услуги и получения результата предоставления муниципальной услуги не должно превышать 20 минут.</w:t>
      </w:r>
    </w:p>
    <w:p w:rsidR="00BE26F1" w:rsidRDefault="00BE26F1" w:rsidP="00BE26F1">
      <w:pPr>
        <w:autoSpaceDE w:val="0"/>
        <w:autoSpaceDN w:val="0"/>
        <w:adjustRightInd w:val="0"/>
        <w:ind w:firstLine="540"/>
        <w:jc w:val="both"/>
      </w:pPr>
      <w:r>
        <w:t>2.12.</w:t>
      </w:r>
      <w:r>
        <w:tab/>
        <w:t>Порядок информирования о правилах предоставления муниципальной услуги.</w:t>
      </w:r>
    </w:p>
    <w:p w:rsidR="00BE26F1" w:rsidRDefault="00BE26F1" w:rsidP="00BE26F1">
      <w:pPr>
        <w:autoSpaceDE w:val="0"/>
        <w:autoSpaceDN w:val="0"/>
        <w:adjustRightInd w:val="0"/>
        <w:ind w:firstLine="540"/>
        <w:jc w:val="both"/>
      </w:pPr>
      <w: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BE26F1" w:rsidRDefault="00BE26F1" w:rsidP="00BE26F1">
      <w:pPr>
        <w:autoSpaceDE w:val="0"/>
        <w:autoSpaceDN w:val="0"/>
        <w:adjustRightInd w:val="0"/>
        <w:ind w:firstLine="540"/>
        <w:jc w:val="both"/>
      </w:pPr>
      <w:r>
        <w:lastRenderedPageBreak/>
        <w:t>Сведения о местонахождении, режиме работы, контактных телефонах администрации размещены на официальном сайте администрации Фурмановского муниципального района в сети Интернет:</w:t>
      </w:r>
    </w:p>
    <w:p w:rsidR="00BE26F1" w:rsidRPr="00F77768" w:rsidRDefault="00BE26F1" w:rsidP="00BE26F1">
      <w:pPr>
        <w:autoSpaceDE w:val="0"/>
        <w:autoSpaceDN w:val="0"/>
        <w:adjustRightInd w:val="0"/>
        <w:ind w:firstLine="540"/>
        <w:jc w:val="both"/>
      </w:pPr>
      <w:r w:rsidRPr="00935AA3">
        <w:rPr>
          <w:lang w:val="en-US"/>
        </w:rPr>
        <w:t>www</w:t>
      </w:r>
      <w:r w:rsidRPr="00935AA3">
        <w:t>.</w:t>
      </w:r>
      <w:r>
        <w:rPr>
          <w:lang w:val="en-US"/>
        </w:rPr>
        <w:t>furmanov</w:t>
      </w:r>
      <w:r w:rsidRPr="00F77768">
        <w:t>.</w:t>
      </w:r>
      <w:r>
        <w:rPr>
          <w:lang w:val="en-US"/>
        </w:rPr>
        <w:t>su</w:t>
      </w:r>
    </w:p>
    <w:p w:rsidR="00BE26F1" w:rsidRDefault="00BE26F1" w:rsidP="00BE26F1">
      <w:pPr>
        <w:autoSpaceDE w:val="0"/>
        <w:autoSpaceDN w:val="0"/>
        <w:adjustRightInd w:val="0"/>
        <w:ind w:firstLine="540"/>
        <w:jc w:val="both"/>
      </w:pPr>
      <w:r>
        <w:t>Местонахождение администрации Фурмановского муниципального района: Ивановская область, г. Фурманов, ул. Социалистическая д.15.</w:t>
      </w:r>
    </w:p>
    <w:p w:rsidR="00BE26F1" w:rsidRDefault="00BE26F1" w:rsidP="00BE26F1">
      <w:pPr>
        <w:autoSpaceDE w:val="0"/>
        <w:autoSpaceDN w:val="0"/>
        <w:adjustRightInd w:val="0"/>
        <w:ind w:firstLine="540"/>
        <w:jc w:val="both"/>
      </w:pPr>
      <w:r>
        <w:t xml:space="preserve">Местонахождение отдела </w:t>
      </w:r>
      <w:r w:rsidRPr="00FF2977">
        <w:t xml:space="preserve">жилищно-коммунального </w:t>
      </w:r>
      <w:r>
        <w:t>хозяйства и благоустройства администрации Фурмановского муниципального района: Ивановская область, г. Фурманов,         ул. Социалистическая д.15, каб. 13, контактный телефон: 8-(49341)2-07-14. График работы: понедельник - пятница с 8-30 до 17-15, обеденный перерыв с 12.00 до 12.45.</w:t>
      </w:r>
    </w:p>
    <w:p w:rsidR="00BE26F1" w:rsidRDefault="00BE26F1" w:rsidP="00BE26F1">
      <w:pPr>
        <w:autoSpaceDE w:val="0"/>
        <w:autoSpaceDN w:val="0"/>
        <w:adjustRightInd w:val="0"/>
        <w:ind w:firstLine="540"/>
        <w:jc w:val="both"/>
      </w:pPr>
      <w:r>
        <w:t>2.14.</w:t>
      </w:r>
      <w:r>
        <w:tab/>
        <w:t>Порядок получения информации заявителями по вопросам предоставления муниципальной услуги.</w:t>
      </w:r>
    </w:p>
    <w:p w:rsidR="00BE26F1" w:rsidRDefault="00BE26F1" w:rsidP="00BE26F1">
      <w:pPr>
        <w:autoSpaceDE w:val="0"/>
        <w:autoSpaceDN w:val="0"/>
        <w:adjustRightInd w:val="0"/>
        <w:ind w:firstLine="540"/>
        <w:jc w:val="both"/>
      </w:pPr>
      <w:r>
        <w:t>Информация о правилах предоставления муниципальной услуги представляется:</w:t>
      </w:r>
    </w:p>
    <w:p w:rsidR="00BE26F1" w:rsidRDefault="00BE26F1" w:rsidP="00BE26F1">
      <w:pPr>
        <w:autoSpaceDE w:val="0"/>
        <w:autoSpaceDN w:val="0"/>
        <w:adjustRightInd w:val="0"/>
        <w:ind w:firstLine="720"/>
        <w:jc w:val="both"/>
      </w:pPr>
      <w:r>
        <w:t>-</w:t>
      </w:r>
      <w:r>
        <w:tab/>
        <w:t>при непосредственном обращении;</w:t>
      </w:r>
    </w:p>
    <w:p w:rsidR="00BE26F1" w:rsidRDefault="00BE26F1" w:rsidP="00BE26F1">
      <w:pPr>
        <w:autoSpaceDE w:val="0"/>
        <w:autoSpaceDN w:val="0"/>
        <w:adjustRightInd w:val="0"/>
        <w:ind w:firstLine="720"/>
        <w:jc w:val="both"/>
      </w:pPr>
      <w:r>
        <w:t>-</w:t>
      </w:r>
      <w:r>
        <w:tab/>
        <w:t>с использованием средств телефонной связи;</w:t>
      </w:r>
    </w:p>
    <w:p w:rsidR="00BE26F1" w:rsidRDefault="00BE26F1" w:rsidP="00BE26F1">
      <w:pPr>
        <w:autoSpaceDE w:val="0"/>
        <w:autoSpaceDN w:val="0"/>
        <w:adjustRightInd w:val="0"/>
        <w:ind w:firstLine="720"/>
        <w:jc w:val="both"/>
      </w:pPr>
      <w:r>
        <w:t>-</w:t>
      </w:r>
      <w:r>
        <w:tab/>
        <w:t>с использованием средств почтовой связи (в том числе электронной почты);</w:t>
      </w:r>
    </w:p>
    <w:p w:rsidR="00BE26F1" w:rsidRDefault="00BE26F1" w:rsidP="00BE26F1">
      <w:pPr>
        <w:autoSpaceDE w:val="0"/>
        <w:autoSpaceDN w:val="0"/>
        <w:adjustRightInd w:val="0"/>
        <w:ind w:firstLine="720"/>
        <w:jc w:val="both"/>
      </w:pPr>
      <w:r>
        <w:t>-</w:t>
      </w:r>
      <w:r>
        <w:tab/>
        <w:t>с использованием информационных стендов, информационных материалов.</w:t>
      </w:r>
    </w:p>
    <w:p w:rsidR="00BE26F1" w:rsidRDefault="00BE26F1" w:rsidP="00BE26F1">
      <w:pPr>
        <w:autoSpaceDE w:val="0"/>
        <w:autoSpaceDN w:val="0"/>
        <w:adjustRightInd w:val="0"/>
        <w:ind w:firstLine="540"/>
        <w:jc w:val="both"/>
      </w:pPr>
      <w:r>
        <w:t>При ответах на обращения, в том числе телефонные звонки, по вопросам предоставления муниципальной услуги заявителю дается исчерпывающий ответ на поставленные вопросы.</w:t>
      </w:r>
    </w:p>
    <w:p w:rsidR="00BE26F1" w:rsidRDefault="00BE26F1" w:rsidP="00BE26F1">
      <w:pPr>
        <w:autoSpaceDE w:val="0"/>
        <w:autoSpaceDN w:val="0"/>
        <w:adjustRightInd w:val="0"/>
        <w:ind w:firstLine="540"/>
        <w:jc w:val="both"/>
      </w:pPr>
      <w:r>
        <w:t>Консультации предоставляются по следующим вопросам:</w:t>
      </w:r>
    </w:p>
    <w:p w:rsidR="00BE26F1" w:rsidRDefault="00BE26F1" w:rsidP="00BE26F1">
      <w:pPr>
        <w:autoSpaceDE w:val="0"/>
        <w:autoSpaceDN w:val="0"/>
        <w:adjustRightInd w:val="0"/>
        <w:ind w:firstLine="720"/>
        <w:jc w:val="both"/>
      </w:pPr>
      <w:r>
        <w:t>-</w:t>
      </w:r>
      <w:r>
        <w:tab/>
        <w:t>по перечню документов, необходимых для предоставления муниципальной услуги;</w:t>
      </w:r>
    </w:p>
    <w:p w:rsidR="00BE26F1" w:rsidRDefault="00BE26F1" w:rsidP="00BE26F1">
      <w:pPr>
        <w:autoSpaceDE w:val="0"/>
        <w:autoSpaceDN w:val="0"/>
        <w:adjustRightInd w:val="0"/>
        <w:ind w:firstLine="720"/>
        <w:jc w:val="both"/>
      </w:pPr>
      <w:r>
        <w:t>-</w:t>
      </w:r>
      <w:r>
        <w:tab/>
        <w:t>о времени приема документов;</w:t>
      </w:r>
    </w:p>
    <w:p w:rsidR="00BE26F1" w:rsidRDefault="00BE26F1" w:rsidP="00BE26F1">
      <w:pPr>
        <w:autoSpaceDE w:val="0"/>
        <w:autoSpaceDN w:val="0"/>
        <w:adjustRightInd w:val="0"/>
        <w:ind w:firstLine="720"/>
        <w:jc w:val="both"/>
      </w:pPr>
      <w:r>
        <w:t>-</w:t>
      </w:r>
      <w:r>
        <w:tab/>
        <w:t>о сроке предоставления муниципальной услуги;</w:t>
      </w:r>
    </w:p>
    <w:p w:rsidR="00BE26F1" w:rsidRDefault="00BE26F1" w:rsidP="00BE26F1">
      <w:pPr>
        <w:autoSpaceDE w:val="0"/>
        <w:autoSpaceDN w:val="0"/>
        <w:adjustRightInd w:val="0"/>
        <w:ind w:firstLine="720"/>
        <w:jc w:val="both"/>
      </w:pPr>
      <w:r>
        <w:t>-</w:t>
      </w:r>
      <w:r>
        <w:tab/>
        <w:t>о порядке обжалования действий (бездействия) и решений, принятых в ходе предоставления муниципальной услуги.</w:t>
      </w:r>
    </w:p>
    <w:p w:rsidR="00BE26F1" w:rsidRDefault="00BE26F1" w:rsidP="00BE26F1">
      <w:pPr>
        <w:autoSpaceDE w:val="0"/>
        <w:autoSpaceDN w:val="0"/>
        <w:adjustRightInd w:val="0"/>
        <w:jc w:val="both"/>
      </w:pPr>
    </w:p>
    <w:p w:rsidR="00BE26F1" w:rsidRPr="00C506A7" w:rsidRDefault="00BE26F1" w:rsidP="00BE26F1">
      <w:pPr>
        <w:autoSpaceDE w:val="0"/>
        <w:autoSpaceDN w:val="0"/>
        <w:adjustRightInd w:val="0"/>
        <w:jc w:val="center"/>
        <w:outlineLvl w:val="1"/>
        <w:rPr>
          <w:b/>
        </w:rPr>
      </w:pPr>
      <w:r w:rsidRPr="00C506A7">
        <w:rPr>
          <w:b/>
        </w:rPr>
        <w:t>3.</w:t>
      </w:r>
      <w:r>
        <w:tab/>
      </w:r>
      <w:r w:rsidRPr="00C506A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E26F1" w:rsidRDefault="00BE26F1" w:rsidP="00BE26F1">
      <w:pPr>
        <w:autoSpaceDE w:val="0"/>
        <w:autoSpaceDN w:val="0"/>
        <w:adjustRightInd w:val="0"/>
        <w:jc w:val="center"/>
        <w:rPr>
          <w:b/>
        </w:rPr>
      </w:pPr>
      <w:r w:rsidRPr="00E43170">
        <w:rPr>
          <w:b/>
        </w:rPr>
        <w:t>административных процедур в электронной форме при предоставлении</w:t>
      </w:r>
    </w:p>
    <w:p w:rsidR="00BE26F1" w:rsidRPr="00E43170" w:rsidRDefault="00BE26F1" w:rsidP="00BE26F1">
      <w:pPr>
        <w:autoSpaceDE w:val="0"/>
        <w:autoSpaceDN w:val="0"/>
        <w:adjustRightInd w:val="0"/>
        <w:jc w:val="center"/>
        <w:rPr>
          <w:b/>
        </w:rPr>
      </w:pPr>
      <w:r w:rsidRPr="00E43170">
        <w:rPr>
          <w:b/>
        </w:rPr>
        <w:t xml:space="preserve"> муниципальной услуги</w:t>
      </w:r>
    </w:p>
    <w:p w:rsidR="00BE26F1" w:rsidRDefault="00BE26F1" w:rsidP="00BE26F1">
      <w:pPr>
        <w:autoSpaceDE w:val="0"/>
        <w:autoSpaceDN w:val="0"/>
        <w:adjustRightInd w:val="0"/>
        <w:jc w:val="both"/>
      </w:pPr>
    </w:p>
    <w:p w:rsidR="00BE26F1" w:rsidRDefault="00BE26F1" w:rsidP="00BE26F1">
      <w:pPr>
        <w:autoSpaceDE w:val="0"/>
        <w:autoSpaceDN w:val="0"/>
        <w:adjustRightInd w:val="0"/>
        <w:ind w:firstLine="540"/>
        <w:jc w:val="both"/>
      </w:pPr>
      <w:r>
        <w:t>3.1.</w:t>
      </w:r>
      <w:r>
        <w:tab/>
        <w:t>Состав и последовательность действий при предоставлении муниципальной услуги.</w:t>
      </w:r>
    </w:p>
    <w:p w:rsidR="00BE26F1" w:rsidRDefault="00BE26F1" w:rsidP="00BE26F1">
      <w:pPr>
        <w:autoSpaceDE w:val="0"/>
        <w:autoSpaceDN w:val="0"/>
        <w:adjustRightInd w:val="0"/>
        <w:ind w:firstLine="540"/>
        <w:jc w:val="both"/>
      </w:pPr>
      <w:r>
        <w:t>Предоставление муниципальной услуги включает в себя следующие административные процедуры:</w:t>
      </w:r>
    </w:p>
    <w:p w:rsidR="00BE26F1" w:rsidRDefault="00BE26F1" w:rsidP="00BE26F1">
      <w:pPr>
        <w:autoSpaceDE w:val="0"/>
        <w:autoSpaceDN w:val="0"/>
        <w:adjustRightInd w:val="0"/>
        <w:ind w:firstLine="720"/>
        <w:jc w:val="both"/>
      </w:pPr>
      <w:r>
        <w:t>-</w:t>
      </w:r>
      <w:r>
        <w:tab/>
        <w:t>прием и регистрация заявления о предоставлении муниципальной услуги;</w:t>
      </w:r>
    </w:p>
    <w:p w:rsidR="00BE26F1" w:rsidRPr="007D1AC3" w:rsidRDefault="00BE26F1" w:rsidP="00BE26F1">
      <w:pPr>
        <w:ind w:firstLine="720"/>
        <w:jc w:val="both"/>
      </w:pPr>
      <w:r>
        <w:t>-</w:t>
      </w:r>
      <w:r>
        <w:tab/>
        <w:t>р</w:t>
      </w:r>
      <w:r w:rsidRPr="007D1AC3">
        <w:t>ассмотрение и принятие решения по заявлению на вырубку зеленых насаждений.</w:t>
      </w:r>
    </w:p>
    <w:p w:rsidR="00BE26F1" w:rsidRPr="007D1AC3" w:rsidRDefault="00BE26F1" w:rsidP="00BE26F1">
      <w:pPr>
        <w:ind w:firstLine="720"/>
        <w:jc w:val="both"/>
      </w:pPr>
      <w:r>
        <w:t>-</w:t>
      </w:r>
      <w:r>
        <w:tab/>
        <w:t>о</w:t>
      </w:r>
      <w:r w:rsidRPr="007D1AC3">
        <w:t xml:space="preserve">формление и </w:t>
      </w:r>
      <w:r>
        <w:t xml:space="preserve">  </w:t>
      </w:r>
      <w:r w:rsidRPr="007D1AC3">
        <w:t xml:space="preserve">выдача </w:t>
      </w:r>
      <w:r>
        <w:t xml:space="preserve">  </w:t>
      </w:r>
      <w:r w:rsidRPr="007D1AC3">
        <w:t xml:space="preserve">разрешения </w:t>
      </w:r>
      <w:r>
        <w:t xml:space="preserve">  на   вырубку    </w:t>
      </w:r>
      <w:r w:rsidRPr="007D1AC3">
        <w:t>(отказа в выдаче разрешения</w:t>
      </w:r>
      <w:r>
        <w:t xml:space="preserve"> на вырубку</w:t>
      </w:r>
      <w:r w:rsidRPr="007D1AC3">
        <w:t>).</w:t>
      </w:r>
    </w:p>
    <w:p w:rsidR="00BE26F1" w:rsidRDefault="00BE26F1" w:rsidP="00BE26F1">
      <w:pPr>
        <w:autoSpaceDE w:val="0"/>
        <w:autoSpaceDN w:val="0"/>
        <w:adjustRightInd w:val="0"/>
        <w:ind w:firstLine="540"/>
        <w:jc w:val="both"/>
      </w:pPr>
      <w:r>
        <w:t xml:space="preserve">Прием и регистрация заявлений производятся в соответствии с </w:t>
      </w:r>
      <w:hyperlink r:id="rId15" w:history="1">
        <w:r w:rsidRPr="008706FD">
          <w:t>п. 3.1.1</w:t>
        </w:r>
      </w:hyperlink>
      <w:r>
        <w:t xml:space="preserve"> настоящего регламента.</w:t>
      </w:r>
    </w:p>
    <w:p w:rsidR="00BE26F1" w:rsidRDefault="00BE26F1" w:rsidP="00BE26F1">
      <w:pPr>
        <w:autoSpaceDE w:val="0"/>
        <w:autoSpaceDN w:val="0"/>
        <w:adjustRightInd w:val="0"/>
        <w:ind w:firstLine="540"/>
        <w:jc w:val="both"/>
      </w:pPr>
      <w:r>
        <w:t>3.1.1.</w:t>
      </w:r>
      <w:r>
        <w:tab/>
      </w:r>
      <w:r w:rsidRPr="004A45CD">
        <w:t>Прием и регистрация заявления о предоставлении муниципальной услуги</w:t>
      </w:r>
      <w:r>
        <w:t>.</w:t>
      </w:r>
    </w:p>
    <w:p w:rsidR="00BE26F1" w:rsidRPr="00022813" w:rsidRDefault="00BE26F1" w:rsidP="00BE26F1">
      <w:pPr>
        <w:ind w:firstLine="540"/>
        <w:jc w:val="both"/>
        <w:rPr>
          <w:bCs/>
        </w:rPr>
      </w:pPr>
      <w:r w:rsidRPr="00022813">
        <w:rPr>
          <w:bCs/>
        </w:rPr>
        <w:t>Основанием для начала административного действия является представление заявителем лично либо по поч</w:t>
      </w:r>
      <w:r>
        <w:rPr>
          <w:bCs/>
        </w:rPr>
        <w:t>те, в электронном виде обращения о вырубке зеленого насаждения и необходимых документов в соответствии с п. 2.7.</w:t>
      </w:r>
      <w:r w:rsidRPr="00022813">
        <w:rPr>
          <w:bCs/>
        </w:rPr>
        <w:t>.</w:t>
      </w:r>
    </w:p>
    <w:p w:rsidR="00BE26F1" w:rsidRPr="00022813" w:rsidRDefault="00BE26F1" w:rsidP="00BE26F1">
      <w:pPr>
        <w:ind w:firstLine="540"/>
        <w:jc w:val="both"/>
        <w:rPr>
          <w:bCs/>
        </w:rPr>
      </w:pPr>
      <w:r w:rsidRPr="00022813">
        <w:rPr>
          <w:bCs/>
        </w:rPr>
        <w:t xml:space="preserve">Ответственным за исполнение данного административного действия является должностное лицо отдела управления делами администрации Фурмановского </w:t>
      </w:r>
      <w:r>
        <w:rPr>
          <w:bCs/>
        </w:rPr>
        <w:t>муниципального района</w:t>
      </w:r>
      <w:r w:rsidRPr="00022813">
        <w:rPr>
          <w:bCs/>
        </w:rPr>
        <w:t>, ответственное за прием и регистрацию документов.</w:t>
      </w:r>
    </w:p>
    <w:p w:rsidR="00BE26F1" w:rsidRPr="00022813" w:rsidRDefault="00BE26F1" w:rsidP="00BE26F1">
      <w:pPr>
        <w:ind w:firstLine="540"/>
        <w:jc w:val="both"/>
        <w:rPr>
          <w:bCs/>
        </w:rPr>
      </w:pPr>
      <w:r w:rsidRPr="00022813">
        <w:rPr>
          <w:bCs/>
        </w:rPr>
        <w:t>Время приема документов - не более 15 минут.</w:t>
      </w:r>
    </w:p>
    <w:p w:rsidR="00BE26F1" w:rsidRPr="00022813" w:rsidRDefault="00BE26F1" w:rsidP="00BE26F1">
      <w:pPr>
        <w:ind w:firstLine="540"/>
        <w:jc w:val="both"/>
        <w:rPr>
          <w:bCs/>
        </w:rPr>
      </w:pPr>
      <w:r w:rsidRPr="00022813">
        <w:rPr>
          <w:bCs/>
        </w:rPr>
        <w:t>При личном обращении заявителя должностное лицо выполняет следующие действия:</w:t>
      </w:r>
    </w:p>
    <w:p w:rsidR="00BE26F1" w:rsidRPr="00022813" w:rsidRDefault="00BE26F1" w:rsidP="00BE26F1">
      <w:pPr>
        <w:ind w:firstLine="540"/>
        <w:jc w:val="both"/>
        <w:rPr>
          <w:bCs/>
        </w:rPr>
      </w:pPr>
      <w:r w:rsidRPr="00022813">
        <w:rPr>
          <w:bCs/>
        </w:rPr>
        <w:lastRenderedPageBreak/>
        <w:t>- принимает и регистрирует документы;</w:t>
      </w:r>
    </w:p>
    <w:p w:rsidR="00BE26F1" w:rsidRPr="00022813" w:rsidRDefault="00BE26F1" w:rsidP="00BE26F1">
      <w:pPr>
        <w:ind w:firstLine="540"/>
        <w:jc w:val="both"/>
        <w:rPr>
          <w:bCs/>
        </w:rPr>
      </w:pPr>
      <w:r w:rsidRPr="00022813">
        <w:rPr>
          <w:bCs/>
        </w:rPr>
        <w:t>- на втором экземпляре обращения ставит роспись и дату приема обращения;</w:t>
      </w:r>
    </w:p>
    <w:p w:rsidR="00BE26F1" w:rsidRPr="00022813" w:rsidRDefault="00BE26F1" w:rsidP="00BE26F1">
      <w:pPr>
        <w:ind w:firstLine="540"/>
        <w:jc w:val="both"/>
        <w:rPr>
          <w:bCs/>
        </w:rPr>
      </w:pPr>
      <w:r w:rsidRPr="00022813">
        <w:rPr>
          <w:bCs/>
        </w:rPr>
        <w:t>- направляет зарегистрированное обращение на визирование главе Администрации;</w:t>
      </w:r>
    </w:p>
    <w:p w:rsidR="00BE26F1" w:rsidRPr="00022813" w:rsidRDefault="00BE26F1" w:rsidP="00BE26F1">
      <w:pPr>
        <w:ind w:firstLine="540"/>
        <w:jc w:val="both"/>
        <w:rPr>
          <w:bCs/>
        </w:rPr>
      </w:pPr>
      <w:r w:rsidRPr="00022813">
        <w:rPr>
          <w:bCs/>
        </w:rPr>
        <w:t>- после получения визы главы Администрации, направляет об</w:t>
      </w:r>
      <w:r>
        <w:rPr>
          <w:bCs/>
        </w:rPr>
        <w:t>ра</w:t>
      </w:r>
      <w:r w:rsidRPr="00022813">
        <w:rPr>
          <w:bCs/>
        </w:rPr>
        <w:t>щение соответствующему должностному лицу Администрации.</w:t>
      </w:r>
    </w:p>
    <w:p w:rsidR="00BE26F1" w:rsidRPr="00022813" w:rsidRDefault="00BE26F1" w:rsidP="00BE26F1">
      <w:pPr>
        <w:ind w:firstLine="540"/>
        <w:jc w:val="both"/>
        <w:rPr>
          <w:bCs/>
        </w:rPr>
      </w:pPr>
      <w:r w:rsidRPr="00022813">
        <w:rPr>
          <w:bCs/>
        </w:rPr>
        <w:t xml:space="preserve">Срок исполнения данного административного действия - не более </w:t>
      </w:r>
      <w:r>
        <w:rPr>
          <w:bCs/>
        </w:rPr>
        <w:t>трех</w:t>
      </w:r>
      <w:r w:rsidRPr="00022813">
        <w:rPr>
          <w:bCs/>
        </w:rPr>
        <w:t xml:space="preserve"> рабоч</w:t>
      </w:r>
      <w:r>
        <w:rPr>
          <w:bCs/>
        </w:rPr>
        <w:t>их</w:t>
      </w:r>
      <w:r w:rsidRPr="00022813">
        <w:rPr>
          <w:bCs/>
        </w:rPr>
        <w:t xml:space="preserve"> дн</w:t>
      </w:r>
      <w:r>
        <w:rPr>
          <w:bCs/>
        </w:rPr>
        <w:t>ей</w:t>
      </w:r>
      <w:r w:rsidRPr="00022813">
        <w:rPr>
          <w:bCs/>
        </w:rPr>
        <w:t>.</w:t>
      </w:r>
    </w:p>
    <w:p w:rsidR="00BE26F1" w:rsidRPr="004A45CD" w:rsidRDefault="00BE26F1" w:rsidP="00BE26F1">
      <w:pPr>
        <w:autoSpaceDE w:val="0"/>
        <w:autoSpaceDN w:val="0"/>
        <w:adjustRightInd w:val="0"/>
        <w:ind w:firstLine="540"/>
        <w:jc w:val="both"/>
      </w:pPr>
      <w:r>
        <w:t>3.1.2.</w:t>
      </w:r>
      <w:r>
        <w:tab/>
      </w:r>
      <w:r w:rsidRPr="004A45CD">
        <w:t>Рассмотрение и принятие решения по заявлению на вырубку зеленых насаждений.</w:t>
      </w:r>
    </w:p>
    <w:p w:rsidR="00BE26F1" w:rsidRPr="007D1AC3" w:rsidRDefault="00BE26F1" w:rsidP="00BE26F1">
      <w:pPr>
        <w:ind w:firstLine="540"/>
        <w:jc w:val="both"/>
      </w:pPr>
      <w:r w:rsidRPr="007D1AC3">
        <w:t>Основанием для начала процедуры рассмотрения и принятия решения по вырубке зеленых насаждений является получение с</w:t>
      </w:r>
      <w:r>
        <w:t>пециалиста</w:t>
      </w:r>
      <w:r w:rsidRPr="007D1AC3">
        <w:t>м</w:t>
      </w:r>
      <w:r>
        <w:t>и</w:t>
      </w:r>
      <w:r w:rsidRPr="007D1AC3">
        <w:t xml:space="preserve"> Отдела заявления и пакета документов с отметкой о регистрации.</w:t>
      </w:r>
    </w:p>
    <w:p w:rsidR="00BE26F1" w:rsidRPr="007D1AC3" w:rsidRDefault="00BE26F1" w:rsidP="00BE26F1">
      <w:pPr>
        <w:ind w:firstLine="540"/>
        <w:jc w:val="both"/>
      </w:pPr>
      <w:r w:rsidRPr="007D1AC3">
        <w:t xml:space="preserve">Принятые к рассмотрению заявления классифицируются на </w:t>
      </w:r>
      <w:r w:rsidRPr="005432D2">
        <w:rPr>
          <w:i/>
        </w:rPr>
        <w:t>две группы</w:t>
      </w:r>
      <w:r w:rsidRPr="007D1AC3">
        <w:t>.</w:t>
      </w:r>
    </w:p>
    <w:p w:rsidR="00BE26F1" w:rsidRPr="007D1AC3" w:rsidRDefault="00BE26F1" w:rsidP="00BE26F1">
      <w:pPr>
        <w:ind w:firstLine="540"/>
        <w:jc w:val="both"/>
      </w:pPr>
      <w:r w:rsidRPr="005432D2">
        <w:rPr>
          <w:i/>
        </w:rPr>
        <w:t>Первая группа</w:t>
      </w:r>
      <w:r w:rsidRPr="007D1AC3">
        <w:t xml:space="preserve"> – заявления на вырубку зеленых насаждений в сложившейся застройке (далее – первая группа заявлений).</w:t>
      </w:r>
    </w:p>
    <w:p w:rsidR="00BE26F1" w:rsidRPr="007D1AC3" w:rsidRDefault="00BE26F1" w:rsidP="00BE26F1">
      <w:pPr>
        <w:ind w:firstLine="540"/>
        <w:jc w:val="both"/>
      </w:pPr>
      <w:r w:rsidRPr="005B3F87">
        <w:rPr>
          <w:i/>
        </w:rPr>
        <w:t>Вторая группа</w:t>
      </w:r>
      <w:r w:rsidRPr="007D1AC3">
        <w:t xml:space="preserve"> – заявления на вырубку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по представленной проектной документации, согласованной в установленном порядке (далее – вторая группа заявлений).</w:t>
      </w:r>
    </w:p>
    <w:p w:rsidR="00BE26F1" w:rsidRPr="007D1AC3" w:rsidRDefault="00BE26F1" w:rsidP="00BE26F1">
      <w:pPr>
        <w:ind w:firstLine="540"/>
        <w:jc w:val="both"/>
      </w:pPr>
      <w:r w:rsidRPr="007D1AC3">
        <w:t>С</w:t>
      </w:r>
      <w:r>
        <w:t>пециалисты</w:t>
      </w:r>
      <w:r w:rsidRPr="007D1AC3">
        <w:t xml:space="preserve"> Отдела осуществля</w:t>
      </w:r>
      <w:r>
        <w:t>ю</w:t>
      </w:r>
      <w:r w:rsidRPr="007D1AC3">
        <w:t>т проверку поступившего заявления  и прилагаемых документов на соответствие настоящему Регламенту.</w:t>
      </w:r>
    </w:p>
    <w:p w:rsidR="00BE26F1" w:rsidRPr="007D1AC3" w:rsidRDefault="00BE26F1" w:rsidP="00BE26F1">
      <w:pPr>
        <w:ind w:firstLine="540"/>
        <w:jc w:val="both"/>
      </w:pPr>
      <w:r w:rsidRPr="007D1AC3">
        <w:t xml:space="preserve">Максимальная длительность выполнения действия составляет </w:t>
      </w:r>
      <w:r>
        <w:t>1 день</w:t>
      </w:r>
      <w:r w:rsidRPr="007D1AC3">
        <w:t>.</w:t>
      </w:r>
    </w:p>
    <w:p w:rsidR="00BE26F1" w:rsidRPr="007D1AC3" w:rsidRDefault="00BE26F1" w:rsidP="00BE26F1">
      <w:pPr>
        <w:pStyle w:val="ad"/>
        <w:tabs>
          <w:tab w:val="left" w:pos="360"/>
        </w:tabs>
        <w:spacing w:before="0" w:beforeAutospacing="0" w:after="0" w:afterAutospacing="0"/>
        <w:ind w:firstLine="540"/>
        <w:jc w:val="both"/>
        <w:rPr>
          <w:b/>
          <w:bCs/>
        </w:rPr>
      </w:pPr>
      <w:r w:rsidRPr="007D1AC3">
        <w:t>С</w:t>
      </w:r>
      <w:r>
        <w:t xml:space="preserve">пециалисты </w:t>
      </w:r>
      <w:r w:rsidRPr="007D1AC3">
        <w:t>Отдела в случае обнаружения ошибок (отсутстви</w:t>
      </w:r>
      <w:r>
        <w:t>и</w:t>
      </w:r>
      <w:r w:rsidRPr="007D1AC3">
        <w:t xml:space="preserve"> обязательных сведений или неточност</w:t>
      </w:r>
      <w:r>
        <w:t>ей</w:t>
      </w:r>
      <w:r w:rsidRPr="007D1AC3">
        <w:t xml:space="preserve"> в проектной документации информирует заявителя  и предлагает устранить замечания в течение </w:t>
      </w:r>
      <w:r>
        <w:t>7 дней</w:t>
      </w:r>
      <w:r w:rsidRPr="007D1AC3">
        <w:t>.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BE26F1" w:rsidRDefault="00BE26F1" w:rsidP="00BE26F1">
      <w:pPr>
        <w:ind w:firstLine="540"/>
        <w:jc w:val="both"/>
      </w:pPr>
      <w:r w:rsidRPr="007D1AC3">
        <w:t xml:space="preserve">Максимальная длительность выполнения действия составляет </w:t>
      </w:r>
      <w:r>
        <w:t>1</w:t>
      </w:r>
      <w:r w:rsidRPr="007D1AC3">
        <w:t xml:space="preserve"> д</w:t>
      </w:r>
      <w:r>
        <w:t>ень</w:t>
      </w:r>
      <w:r w:rsidRPr="007D1AC3">
        <w:t>.</w:t>
      </w:r>
    </w:p>
    <w:p w:rsidR="00BE26F1" w:rsidRPr="007D1AC3" w:rsidRDefault="00BE26F1" w:rsidP="00BE26F1">
      <w:pPr>
        <w:tabs>
          <w:tab w:val="left" w:pos="360"/>
        </w:tabs>
        <w:ind w:firstLine="539"/>
        <w:jc w:val="both"/>
      </w:pPr>
      <w:r w:rsidRPr="007D1AC3">
        <w:t>С</w:t>
      </w:r>
      <w:r>
        <w:t xml:space="preserve">пециалисты </w:t>
      </w:r>
      <w:r w:rsidRPr="007D1AC3">
        <w:t>Отдела, в зависимости от  классификации поступивших заявлений:</w:t>
      </w:r>
    </w:p>
    <w:p w:rsidR="00BE26F1" w:rsidRPr="007D1AC3" w:rsidRDefault="00BE26F1" w:rsidP="00BE26F1">
      <w:pPr>
        <w:tabs>
          <w:tab w:val="left" w:pos="360"/>
        </w:tabs>
        <w:ind w:firstLine="540"/>
        <w:jc w:val="both"/>
      </w:pPr>
      <w:r>
        <w:t>1)</w:t>
      </w:r>
      <w:r>
        <w:tab/>
      </w:r>
      <w:r w:rsidRPr="007D1AC3">
        <w:t xml:space="preserve">При рассмотрении заявлений </w:t>
      </w:r>
      <w:r w:rsidRPr="004A45CD">
        <w:rPr>
          <w:i/>
        </w:rPr>
        <w:t>первой группы</w:t>
      </w:r>
      <w:r w:rsidRPr="007D1AC3">
        <w:t>:</w:t>
      </w:r>
    </w:p>
    <w:p w:rsidR="00BE26F1" w:rsidRPr="007D1AC3" w:rsidRDefault="00BE26F1" w:rsidP="00BE26F1">
      <w:pPr>
        <w:ind w:firstLine="720"/>
        <w:jc w:val="both"/>
      </w:pPr>
      <w:r>
        <w:t>а)</w:t>
      </w:r>
      <w:r>
        <w:tab/>
        <w:t>Назначают  дату выездного совещания по обследованию зелёных насаждений.</w:t>
      </w:r>
    </w:p>
    <w:p w:rsidR="00BE26F1" w:rsidRPr="007D1AC3" w:rsidRDefault="00BE26F1" w:rsidP="00BE26F1">
      <w:pPr>
        <w:ind w:firstLine="540"/>
        <w:jc w:val="both"/>
      </w:pPr>
      <w:r w:rsidRPr="007D1AC3">
        <w:t>Максимальный срок выполнения действия – 2 дня.</w:t>
      </w:r>
    </w:p>
    <w:p w:rsidR="00BE26F1" w:rsidRPr="007D1AC3" w:rsidRDefault="00BE26F1" w:rsidP="00BE26F1">
      <w:pPr>
        <w:ind w:firstLine="540"/>
        <w:jc w:val="both"/>
      </w:pPr>
      <w:r w:rsidRPr="007D1AC3">
        <w:t xml:space="preserve">Комиссия осуществляет свою деятельность в форме выездных совещаний по обследованию зеленых насаждений. По результатам выездного совещания, Комиссия </w:t>
      </w:r>
      <w:r>
        <w:t xml:space="preserve"> </w:t>
      </w:r>
      <w:r w:rsidRPr="007D1AC3">
        <w:t>принимает решение о р</w:t>
      </w:r>
      <w:r>
        <w:t>азрешении (запрещении)  вырубки</w:t>
      </w:r>
      <w:r w:rsidRPr="007D1AC3">
        <w:t>.</w:t>
      </w:r>
    </w:p>
    <w:p w:rsidR="00BE26F1" w:rsidRPr="007D1AC3" w:rsidRDefault="00BE26F1" w:rsidP="00BE26F1">
      <w:pPr>
        <w:ind w:firstLine="540"/>
        <w:jc w:val="both"/>
      </w:pPr>
      <w:r w:rsidRPr="007D1AC3">
        <w:t xml:space="preserve">Максимальный срок выполнения действия – </w:t>
      </w:r>
      <w:r>
        <w:t>5</w:t>
      </w:r>
      <w:r w:rsidRPr="007D1AC3">
        <w:t xml:space="preserve"> дн</w:t>
      </w:r>
      <w:r>
        <w:t>ей</w:t>
      </w:r>
      <w:r w:rsidRPr="007D1AC3">
        <w:t>.</w:t>
      </w:r>
    </w:p>
    <w:p w:rsidR="00BE26F1" w:rsidRPr="007D1AC3" w:rsidRDefault="00BE26F1" w:rsidP="00BE26F1">
      <w:pPr>
        <w:ind w:firstLine="720"/>
        <w:jc w:val="both"/>
      </w:pPr>
      <w:r>
        <w:t>б)</w:t>
      </w:r>
      <w:r>
        <w:tab/>
        <w:t>О</w:t>
      </w:r>
      <w:r w:rsidRPr="007D1AC3">
        <w:t>формля</w:t>
      </w:r>
      <w:r>
        <w:t>ю</w:t>
      </w:r>
      <w:r w:rsidRPr="007D1AC3">
        <w:t>т решение Комиссии актом обследования зеленых насаждений в двух экземплярах</w:t>
      </w:r>
      <w:r>
        <w:t xml:space="preserve"> и</w:t>
      </w:r>
      <w:r w:rsidRPr="007D1AC3">
        <w:t xml:space="preserve"> подписывает его членами Комиссии.</w:t>
      </w:r>
    </w:p>
    <w:p w:rsidR="00BE26F1" w:rsidRPr="007D1AC3" w:rsidRDefault="00BE26F1" w:rsidP="00BE26F1">
      <w:pPr>
        <w:tabs>
          <w:tab w:val="left" w:pos="360"/>
        </w:tabs>
        <w:ind w:left="540"/>
        <w:jc w:val="both"/>
      </w:pPr>
      <w:r w:rsidRPr="007D1AC3">
        <w:t xml:space="preserve">Максимальный срок выполнения действия – </w:t>
      </w:r>
      <w:r>
        <w:t>5</w:t>
      </w:r>
      <w:r w:rsidRPr="007D1AC3">
        <w:t xml:space="preserve"> дней.</w:t>
      </w:r>
    </w:p>
    <w:p w:rsidR="00BE26F1" w:rsidRPr="007D1AC3" w:rsidRDefault="00BE26F1" w:rsidP="00BE26F1">
      <w:pPr>
        <w:ind w:firstLine="540"/>
        <w:jc w:val="both"/>
      </w:pPr>
      <w:r>
        <w:t>2)</w:t>
      </w:r>
      <w:r>
        <w:tab/>
      </w:r>
      <w:r w:rsidRPr="007D1AC3">
        <w:t xml:space="preserve">При рассмотрении заявлений </w:t>
      </w:r>
      <w:r w:rsidRPr="004A45CD">
        <w:rPr>
          <w:i/>
        </w:rPr>
        <w:t>второй группы</w:t>
      </w:r>
      <w:r w:rsidRPr="007D1AC3">
        <w:t xml:space="preserve"> с</w:t>
      </w:r>
      <w:r>
        <w:t xml:space="preserve">пециалисты </w:t>
      </w:r>
      <w:r w:rsidRPr="007D1AC3">
        <w:t xml:space="preserve"> Отдела:</w:t>
      </w:r>
    </w:p>
    <w:p w:rsidR="00BE26F1" w:rsidRPr="007D1AC3" w:rsidRDefault="00BE26F1" w:rsidP="00BE26F1">
      <w:pPr>
        <w:ind w:firstLine="708"/>
        <w:jc w:val="both"/>
      </w:pPr>
      <w:r>
        <w:t>а)</w:t>
      </w:r>
      <w:r>
        <w:tab/>
      </w:r>
      <w:r w:rsidRPr="007D1AC3">
        <w:t>рассматрива</w:t>
      </w:r>
      <w:r>
        <w:t>ю</w:t>
      </w:r>
      <w:r w:rsidRPr="007D1AC3">
        <w:t xml:space="preserve">т </w:t>
      </w:r>
      <w:r>
        <w:t xml:space="preserve">представленную </w:t>
      </w:r>
      <w:r w:rsidRPr="007D1AC3">
        <w:t>проектную</w:t>
      </w:r>
      <w:r>
        <w:t xml:space="preserve"> им</w:t>
      </w:r>
      <w:r w:rsidRPr="007D1AC3">
        <w:t>и разрешительную документацию.</w:t>
      </w:r>
    </w:p>
    <w:p w:rsidR="00BE26F1" w:rsidRPr="007D1AC3" w:rsidRDefault="00BE26F1" w:rsidP="00BE26F1">
      <w:pPr>
        <w:ind w:firstLine="540"/>
        <w:jc w:val="both"/>
      </w:pPr>
      <w:r w:rsidRPr="007D1AC3">
        <w:t xml:space="preserve">Максимальный срок выполнения действия – </w:t>
      </w:r>
      <w:r>
        <w:t>4 рабочих</w:t>
      </w:r>
      <w:r w:rsidRPr="007D1AC3">
        <w:t xml:space="preserve"> дн</w:t>
      </w:r>
      <w:r>
        <w:t>я</w:t>
      </w:r>
      <w:r w:rsidRPr="007D1AC3">
        <w:t>;</w:t>
      </w:r>
    </w:p>
    <w:p w:rsidR="00BE26F1" w:rsidRPr="007D1AC3" w:rsidRDefault="00BE26F1" w:rsidP="00BE26F1">
      <w:pPr>
        <w:ind w:firstLine="708"/>
        <w:jc w:val="both"/>
      </w:pPr>
      <w:r>
        <w:t>б)</w:t>
      </w:r>
      <w:r>
        <w:tab/>
      </w:r>
      <w:r w:rsidRPr="007D1AC3">
        <w:t>провод</w:t>
      </w:r>
      <w:r>
        <w:t>я</w:t>
      </w:r>
      <w:r w:rsidRPr="007D1AC3">
        <w:t>т расчет возмещения ущерба за вырубку зеленых насаждений, подлежащей уплате в бюджет города.</w:t>
      </w:r>
    </w:p>
    <w:p w:rsidR="00BE26F1" w:rsidRPr="007D1AC3" w:rsidRDefault="00BE26F1" w:rsidP="00BE26F1">
      <w:pPr>
        <w:ind w:firstLine="540"/>
        <w:jc w:val="both"/>
      </w:pPr>
      <w:r w:rsidRPr="007D1AC3">
        <w:t>Максималь</w:t>
      </w:r>
      <w:r>
        <w:t>ный срок выполнения действия – 2 рабочих</w:t>
      </w:r>
      <w:r w:rsidRPr="007D1AC3">
        <w:t xml:space="preserve"> дня;</w:t>
      </w:r>
    </w:p>
    <w:p w:rsidR="00BE26F1" w:rsidRPr="007D1AC3" w:rsidRDefault="00BE26F1" w:rsidP="00BE26F1">
      <w:pPr>
        <w:ind w:firstLine="720"/>
        <w:jc w:val="both"/>
      </w:pPr>
      <w:r>
        <w:t>в)</w:t>
      </w:r>
      <w:r>
        <w:tab/>
      </w:r>
      <w:r w:rsidRPr="007D1AC3">
        <w:t>выда</w:t>
      </w:r>
      <w:r>
        <w:t>ю</w:t>
      </w:r>
      <w:r w:rsidRPr="007D1AC3">
        <w:t>т заявителю расчет возмещения ущерба за вырубку зеленых насаждений с банковскими реквизитами.</w:t>
      </w:r>
    </w:p>
    <w:p w:rsidR="00BE26F1" w:rsidRDefault="00BE26F1" w:rsidP="00BE26F1">
      <w:pPr>
        <w:ind w:firstLine="540"/>
        <w:jc w:val="both"/>
      </w:pPr>
      <w:r w:rsidRPr="007D1AC3">
        <w:t>Максимальный с</w:t>
      </w:r>
      <w:r>
        <w:t>рок выполнения действия – 2 рабочих дня.</w:t>
      </w:r>
    </w:p>
    <w:p w:rsidR="00BE26F1" w:rsidRPr="00187F8B" w:rsidRDefault="00BE26F1" w:rsidP="00BE26F1">
      <w:pPr>
        <w:ind w:firstLine="540"/>
        <w:jc w:val="both"/>
        <w:rPr>
          <w:rStyle w:val="af8"/>
          <w:b w:val="0"/>
          <w:bCs w:val="0"/>
        </w:rPr>
      </w:pPr>
      <w:r>
        <w:t>3.1.3.</w:t>
      </w:r>
      <w:r>
        <w:tab/>
      </w:r>
      <w:r w:rsidRPr="00187F8B">
        <w:t>Оформление и   выдача   разрешения   на   вырубку    (отказа в выдаче разрешения на вырубку).</w:t>
      </w:r>
    </w:p>
    <w:p w:rsidR="00BE26F1" w:rsidRDefault="00BE26F1" w:rsidP="00BE26F1">
      <w:pPr>
        <w:ind w:firstLine="539"/>
        <w:jc w:val="both"/>
      </w:pPr>
      <w:r>
        <w:t>Р</w:t>
      </w:r>
      <w:r w:rsidRPr="007D1AC3">
        <w:t xml:space="preserve">азрешение </w:t>
      </w:r>
      <w:r>
        <w:t xml:space="preserve">на вырубку </w:t>
      </w:r>
      <w:r w:rsidRPr="007D1AC3">
        <w:t xml:space="preserve">оформляется </w:t>
      </w:r>
      <w:r>
        <w:t xml:space="preserve"> специалистами </w:t>
      </w:r>
      <w:r w:rsidRPr="007D1AC3">
        <w:t>Отдела, рассматривающим</w:t>
      </w:r>
      <w:r>
        <w:t>и</w:t>
      </w:r>
      <w:r w:rsidRPr="007D1AC3">
        <w:t xml:space="preserve"> заявление</w:t>
      </w:r>
      <w:r>
        <w:t>:</w:t>
      </w:r>
    </w:p>
    <w:p w:rsidR="00BE26F1" w:rsidRDefault="00BE26F1" w:rsidP="00BE26F1">
      <w:pPr>
        <w:ind w:firstLine="720"/>
        <w:jc w:val="both"/>
      </w:pPr>
      <w:r>
        <w:lastRenderedPageBreak/>
        <w:t>-</w:t>
      </w:r>
      <w:r>
        <w:tab/>
        <w:t xml:space="preserve">при принятии Комиссией решения о разрешении вырубки зеленых насаждений (при рассмотрении </w:t>
      </w:r>
      <w:r w:rsidRPr="007D1AC3">
        <w:t>перв</w:t>
      </w:r>
      <w:r>
        <w:t>ой</w:t>
      </w:r>
      <w:r w:rsidRPr="007D1AC3">
        <w:t xml:space="preserve"> групп</w:t>
      </w:r>
      <w:r>
        <w:t>ы заявлений);</w:t>
      </w:r>
    </w:p>
    <w:p w:rsidR="00BE26F1" w:rsidRPr="007D1AC3" w:rsidRDefault="00BE26F1" w:rsidP="00BE26F1">
      <w:pPr>
        <w:ind w:firstLine="720"/>
        <w:jc w:val="both"/>
      </w:pPr>
      <w:r>
        <w:t>-</w:t>
      </w:r>
      <w:r>
        <w:tab/>
        <w:t xml:space="preserve">после </w:t>
      </w:r>
      <w:r w:rsidRPr="007D1AC3">
        <w:t xml:space="preserve">оплаты заявителем </w:t>
      </w:r>
      <w:r>
        <w:t xml:space="preserve">в бюджет города </w:t>
      </w:r>
      <w:r w:rsidRPr="007D1AC3">
        <w:t>суммы по возмещению ущерба</w:t>
      </w:r>
      <w:r>
        <w:t>, причиненного зеленым насаждениям (при рассмотрении второй</w:t>
      </w:r>
      <w:r w:rsidRPr="007D1AC3">
        <w:t xml:space="preserve"> групп</w:t>
      </w:r>
      <w:r>
        <w:t>ы заявлений);</w:t>
      </w:r>
    </w:p>
    <w:p w:rsidR="00BE26F1" w:rsidRPr="006531B9" w:rsidRDefault="00BE26F1" w:rsidP="00BE26F1">
      <w:pPr>
        <w:ind w:firstLine="539"/>
        <w:jc w:val="both"/>
      </w:pPr>
      <w:r w:rsidRPr="006531B9">
        <w:t>Разрешение на вырубку подпи</w:t>
      </w:r>
      <w:r>
        <w:t>сывается всеми</w:t>
      </w:r>
      <w:r w:rsidRPr="006531B9">
        <w:t xml:space="preserve"> </w:t>
      </w:r>
      <w:r>
        <w:t>членами Комиссии</w:t>
      </w:r>
      <w:r w:rsidRPr="006531B9">
        <w:t>.</w:t>
      </w:r>
    </w:p>
    <w:p w:rsidR="00BE26F1" w:rsidRDefault="00BE26F1" w:rsidP="00BE26F1">
      <w:pPr>
        <w:pStyle w:val="ad"/>
        <w:spacing w:before="0" w:beforeAutospacing="0" w:after="0" w:afterAutospacing="0"/>
        <w:ind w:firstLine="539"/>
        <w:jc w:val="both"/>
      </w:pPr>
      <w:r w:rsidRPr="006531B9">
        <w:t>Один экземпляр разрешения на вырубку выдается специалистом  Отдела заявителю лично</w:t>
      </w:r>
      <w:r>
        <w:t>, либо почтовым отправлением</w:t>
      </w:r>
      <w:r w:rsidRPr="006531B9">
        <w:t xml:space="preserve">. </w:t>
      </w:r>
      <w:r>
        <w:t>Копия</w:t>
      </w:r>
      <w:r w:rsidRPr="006531B9">
        <w:t xml:space="preserve"> разрешения на вырубку </w:t>
      </w:r>
      <w:r>
        <w:t>остается в</w:t>
      </w:r>
      <w:r w:rsidRPr="006531B9">
        <w:t xml:space="preserve">  Отдел</w:t>
      </w:r>
      <w:r>
        <w:t>е.</w:t>
      </w:r>
    </w:p>
    <w:p w:rsidR="00BE26F1" w:rsidRPr="007D1AC3" w:rsidRDefault="00BE26F1" w:rsidP="00BE26F1">
      <w:pPr>
        <w:pStyle w:val="ad"/>
        <w:spacing w:before="0" w:beforeAutospacing="0" w:after="0" w:afterAutospacing="0"/>
        <w:ind w:firstLine="539"/>
        <w:jc w:val="both"/>
      </w:pPr>
      <w:r w:rsidRPr="007D1AC3">
        <w:t>Разрешение на вырубку, предусматривающее оплату по возмещению ущерба, причиненного зеленым насаждениям, выдается заявител</w:t>
      </w:r>
      <w:r>
        <w:t>ю</w:t>
      </w:r>
      <w:r w:rsidRPr="007D1AC3">
        <w:t xml:space="preserve"> </w:t>
      </w:r>
      <w:r>
        <w:t xml:space="preserve">после </w:t>
      </w:r>
      <w:r w:rsidRPr="007D1AC3">
        <w:t>предостав</w:t>
      </w:r>
      <w:r>
        <w:t>ления им</w:t>
      </w:r>
      <w:r w:rsidRPr="007D1AC3">
        <w:t xml:space="preserve"> оригинал</w:t>
      </w:r>
      <w:r>
        <w:t>а</w:t>
      </w:r>
      <w:r w:rsidRPr="007D1AC3">
        <w:t xml:space="preserve"> платежного документа с отметкой банка или его заверенн</w:t>
      </w:r>
      <w:r>
        <w:t>ой копии</w:t>
      </w:r>
      <w:r w:rsidRPr="007D1AC3">
        <w:t>.</w:t>
      </w:r>
    </w:p>
    <w:p w:rsidR="00BE26F1" w:rsidRPr="007D1AC3" w:rsidRDefault="00BE26F1" w:rsidP="00BE26F1">
      <w:pPr>
        <w:pStyle w:val="ad"/>
        <w:spacing w:before="0" w:beforeAutospacing="0" w:after="0" w:afterAutospacing="0"/>
        <w:ind w:firstLine="539"/>
        <w:jc w:val="both"/>
      </w:pPr>
      <w:bookmarkStart w:id="10" w:name="BM311"/>
      <w:bookmarkEnd w:id="10"/>
      <w:r w:rsidRPr="007D1AC3">
        <w:t>Максималь</w:t>
      </w:r>
      <w:r>
        <w:t>ный срок выполнения действия – 2</w:t>
      </w:r>
      <w:r w:rsidRPr="007D1AC3">
        <w:t xml:space="preserve"> дня.</w:t>
      </w:r>
    </w:p>
    <w:p w:rsidR="00BE26F1" w:rsidRPr="007D1AC3" w:rsidRDefault="00BE26F1" w:rsidP="00BE26F1">
      <w:pPr>
        <w:pStyle w:val="ad"/>
        <w:spacing w:before="0" w:beforeAutospacing="0" w:after="0" w:afterAutospacing="0"/>
        <w:ind w:firstLine="539"/>
        <w:jc w:val="both"/>
        <w:rPr>
          <w:rStyle w:val="af8"/>
          <w:b w:val="0"/>
          <w:bCs w:val="0"/>
        </w:rPr>
      </w:pPr>
      <w:r w:rsidRPr="007D1AC3">
        <w:rPr>
          <w:rStyle w:val="af8"/>
          <w:b w:val="0"/>
          <w:bCs w:val="0"/>
        </w:rPr>
        <w:t>Оформление отказа в выдаче разрешения</w:t>
      </w:r>
      <w:r>
        <w:rPr>
          <w:rStyle w:val="af8"/>
          <w:b w:val="0"/>
          <w:bCs w:val="0"/>
        </w:rPr>
        <w:t xml:space="preserve"> на вырубку</w:t>
      </w:r>
      <w:r w:rsidRPr="007D1AC3">
        <w:rPr>
          <w:rStyle w:val="af8"/>
          <w:b w:val="0"/>
          <w:bCs w:val="0"/>
        </w:rPr>
        <w:t>.</w:t>
      </w:r>
    </w:p>
    <w:p w:rsidR="00BE26F1" w:rsidRDefault="00BE26F1" w:rsidP="00BE26F1">
      <w:pPr>
        <w:pStyle w:val="ad"/>
        <w:spacing w:before="0" w:beforeAutospacing="0" w:after="0" w:afterAutospacing="0"/>
        <w:ind w:firstLine="539"/>
        <w:jc w:val="both"/>
      </w:pPr>
      <w:r>
        <w:t>Специалист</w:t>
      </w:r>
      <w:r w:rsidRPr="007D1AC3">
        <w:t xml:space="preserve"> Отдела, рассматривающи</w:t>
      </w:r>
      <w:r>
        <w:t>й</w:t>
      </w:r>
      <w:r w:rsidRPr="007D1AC3">
        <w:t xml:space="preserve"> заявление</w:t>
      </w:r>
      <w:r>
        <w:t xml:space="preserve">, при выявлении обстоятельств, являющихся основанием для отказа в предоставлении муниципальной услуги в соответствии с п.2.9. настоящего Регламента, </w:t>
      </w:r>
      <w:r w:rsidRPr="007D1AC3">
        <w:t xml:space="preserve">  готовит письмо в двух экземплярах на  бланке </w:t>
      </w:r>
      <w:r>
        <w:t xml:space="preserve">администрации </w:t>
      </w:r>
      <w:r w:rsidRPr="007D1AC3">
        <w:t xml:space="preserve"> об отказе в выдаче разрешения</w:t>
      </w:r>
      <w:r>
        <w:t xml:space="preserve"> на вырубку</w:t>
      </w:r>
      <w:r w:rsidRPr="007D1AC3">
        <w:t xml:space="preserve"> с указанием оснований для отказа.</w:t>
      </w:r>
    </w:p>
    <w:p w:rsidR="00BE26F1" w:rsidRPr="007D1AC3" w:rsidRDefault="00BE26F1" w:rsidP="00BE26F1">
      <w:pPr>
        <w:pStyle w:val="ad"/>
        <w:spacing w:before="0" w:beforeAutospacing="0" w:after="0" w:afterAutospacing="0"/>
        <w:ind w:firstLine="539"/>
        <w:jc w:val="both"/>
      </w:pPr>
      <w:r w:rsidRPr="007D1AC3">
        <w:t xml:space="preserve">Максимальный срок выполнения действия – </w:t>
      </w:r>
      <w:r>
        <w:t>1</w:t>
      </w:r>
      <w:r w:rsidRPr="007D1AC3">
        <w:t xml:space="preserve"> д</w:t>
      </w:r>
      <w:r>
        <w:t>е</w:t>
      </w:r>
      <w:r w:rsidRPr="007D1AC3">
        <w:t>н</w:t>
      </w:r>
      <w:r>
        <w:t>ь</w:t>
      </w:r>
      <w:r w:rsidRPr="007D1AC3">
        <w:t>.</w:t>
      </w:r>
    </w:p>
    <w:p w:rsidR="00BE26F1" w:rsidRDefault="00BE26F1" w:rsidP="00BE26F1">
      <w:pPr>
        <w:autoSpaceDE w:val="0"/>
        <w:autoSpaceDN w:val="0"/>
        <w:adjustRightInd w:val="0"/>
        <w:jc w:val="center"/>
        <w:outlineLvl w:val="1"/>
        <w:rPr>
          <w:b/>
        </w:rPr>
      </w:pPr>
    </w:p>
    <w:p w:rsidR="00BE26F1" w:rsidRPr="00C506A7" w:rsidRDefault="00BE26F1" w:rsidP="00BE26F1">
      <w:pPr>
        <w:autoSpaceDE w:val="0"/>
        <w:autoSpaceDN w:val="0"/>
        <w:adjustRightInd w:val="0"/>
        <w:jc w:val="center"/>
        <w:outlineLvl w:val="1"/>
        <w:rPr>
          <w:b/>
        </w:rPr>
      </w:pPr>
      <w:r w:rsidRPr="00C506A7">
        <w:rPr>
          <w:b/>
        </w:rPr>
        <w:t>4. Порядок и формы контроля</w:t>
      </w:r>
    </w:p>
    <w:p w:rsidR="00BE26F1" w:rsidRPr="00C506A7" w:rsidRDefault="00BE26F1" w:rsidP="00BE26F1">
      <w:pPr>
        <w:autoSpaceDE w:val="0"/>
        <w:autoSpaceDN w:val="0"/>
        <w:adjustRightInd w:val="0"/>
        <w:jc w:val="center"/>
        <w:rPr>
          <w:b/>
        </w:rPr>
      </w:pPr>
      <w:r w:rsidRPr="00C506A7">
        <w:rPr>
          <w:b/>
        </w:rPr>
        <w:t>за исполнением административного регламента</w:t>
      </w:r>
    </w:p>
    <w:p w:rsidR="00BE26F1" w:rsidRDefault="00BE26F1" w:rsidP="00BE26F1">
      <w:pPr>
        <w:autoSpaceDE w:val="0"/>
        <w:autoSpaceDN w:val="0"/>
        <w:adjustRightInd w:val="0"/>
        <w:jc w:val="both"/>
      </w:pPr>
    </w:p>
    <w:p w:rsidR="00BE26F1" w:rsidRDefault="00BE26F1" w:rsidP="00BE26F1">
      <w:pPr>
        <w:autoSpaceDE w:val="0"/>
        <w:autoSpaceDN w:val="0"/>
        <w:adjustRightInd w:val="0"/>
        <w:ind w:firstLine="540"/>
        <w:jc w:val="both"/>
      </w:pPr>
      <w:r>
        <w:t>4.1.</w:t>
      </w:r>
      <w:r>
        <w:tab/>
        <w:t xml:space="preserve">Текущий контроль за соблюдением последовательности действий, определенных настоящим регламентом, соблюдением ответственными лицами Отдела положений настоящего регламента и нормативных правовых актов, устанавливающих требования к предоставлению услуги, проводится заместителем главы администрации Фурмановского муниципального района </w:t>
      </w:r>
      <w:r w:rsidRPr="00467C82">
        <w:t xml:space="preserve">по </w:t>
      </w:r>
      <w:r>
        <w:t xml:space="preserve">вопросам  жилищно-коммунального хозяйства и </w:t>
      </w:r>
      <w:r w:rsidRPr="00467C82">
        <w:t>благоустройства</w:t>
      </w:r>
      <w:r>
        <w:t>.</w:t>
      </w:r>
    </w:p>
    <w:p w:rsidR="00BE26F1" w:rsidRDefault="00BE26F1" w:rsidP="00BE26F1">
      <w:pPr>
        <w:autoSpaceDE w:val="0"/>
        <w:autoSpaceDN w:val="0"/>
        <w:adjustRightInd w:val="0"/>
        <w:ind w:firstLine="540"/>
        <w:jc w:val="both"/>
      </w:pPr>
      <w:r>
        <w:t>4.2.</w:t>
      </w:r>
      <w:r>
        <w:tab/>
        <w:t xml:space="preserve">Периодичность осуществления текущего контроля устанавливается заместителем главы администрации Фурмановского муниципального района </w:t>
      </w:r>
      <w:r w:rsidRPr="00467C82">
        <w:t xml:space="preserve">по </w:t>
      </w:r>
      <w:r>
        <w:t xml:space="preserve">вопросам  жилищно-коммунального хозяйства и </w:t>
      </w:r>
      <w:r w:rsidRPr="00467C82">
        <w:t>благоустройства</w:t>
      </w:r>
      <w:r>
        <w:t>.</w:t>
      </w:r>
    </w:p>
    <w:p w:rsidR="00BE26F1" w:rsidRDefault="00BE26F1" w:rsidP="00BE26F1">
      <w:pPr>
        <w:autoSpaceDE w:val="0"/>
        <w:autoSpaceDN w:val="0"/>
        <w:adjustRightInd w:val="0"/>
        <w:ind w:firstLine="540"/>
        <w:jc w:val="both"/>
      </w:pPr>
      <w:r>
        <w:t xml:space="preserve"> В ходе текущего контроля проверяются:</w:t>
      </w:r>
    </w:p>
    <w:p w:rsidR="00BE26F1" w:rsidRDefault="00BE26F1" w:rsidP="00BE26F1">
      <w:pPr>
        <w:autoSpaceDE w:val="0"/>
        <w:autoSpaceDN w:val="0"/>
        <w:adjustRightInd w:val="0"/>
        <w:ind w:firstLine="720"/>
        <w:jc w:val="both"/>
      </w:pPr>
      <w:r>
        <w:t>-</w:t>
      </w:r>
      <w:r>
        <w:tab/>
        <w:t>соблюдение сроков исполнения административных процедур;</w:t>
      </w:r>
    </w:p>
    <w:p w:rsidR="00BE26F1" w:rsidRDefault="00BE26F1" w:rsidP="00BE26F1">
      <w:pPr>
        <w:autoSpaceDE w:val="0"/>
        <w:autoSpaceDN w:val="0"/>
        <w:adjustRightInd w:val="0"/>
        <w:ind w:firstLine="720"/>
        <w:jc w:val="both"/>
      </w:pPr>
      <w:r>
        <w:t>-</w:t>
      </w:r>
      <w:r>
        <w:tab/>
        <w:t>последовательность исполнения административных процедур.</w:t>
      </w:r>
    </w:p>
    <w:p w:rsidR="00BE26F1" w:rsidRDefault="00BE26F1" w:rsidP="00BE26F1">
      <w:pPr>
        <w:autoSpaceDE w:val="0"/>
        <w:autoSpaceDN w:val="0"/>
        <w:adjustRightInd w:val="0"/>
        <w:ind w:firstLine="540"/>
        <w:jc w:val="both"/>
      </w:pPr>
      <w:r>
        <w:t>4.3.</w:t>
      </w:r>
      <w:r>
        <w:tab/>
        <w:t>По результатам текущего контроля заместителем главы</w:t>
      </w:r>
      <w:r w:rsidRPr="00940B67">
        <w:t xml:space="preserve"> </w:t>
      </w:r>
      <w:r>
        <w:t xml:space="preserve">администрации Фурмановского муниципального района </w:t>
      </w:r>
      <w:r w:rsidRPr="00467C82">
        <w:t xml:space="preserve">по </w:t>
      </w:r>
      <w:r>
        <w:t xml:space="preserve">вопросам  жилищно-коммунального хозяйства и </w:t>
      </w:r>
      <w:r w:rsidRPr="00467C82">
        <w:t>благоустройства</w:t>
      </w:r>
      <w:r>
        <w:t xml:space="preserve"> даются указания по устранению выявленных нарушений и контролируется их устранение.</w:t>
      </w:r>
    </w:p>
    <w:p w:rsidR="00BE26F1" w:rsidRPr="00225BB5" w:rsidRDefault="00BE26F1" w:rsidP="00BE26F1">
      <w:pPr>
        <w:autoSpaceDE w:val="0"/>
        <w:autoSpaceDN w:val="0"/>
        <w:adjustRightInd w:val="0"/>
        <w:ind w:firstLine="540"/>
        <w:jc w:val="both"/>
      </w:pPr>
      <w:r>
        <w:t>4.4.</w:t>
      </w:r>
      <w:r>
        <w:tab/>
        <w:t xml:space="preserve">Контроль за исполнением положений настоящего регламента включает в себя, </w:t>
      </w:r>
      <w:r w:rsidRPr="00225BB5">
        <w:t>помимо текущего контроля, проведение плановых и внеплановых проверок. Внеплановые проверки проводятся по конкретному обращению получателей муниципальной услуги.</w:t>
      </w:r>
    </w:p>
    <w:p w:rsidR="00BE26F1" w:rsidRPr="00225BB5" w:rsidRDefault="00BE26F1" w:rsidP="00BE26F1">
      <w:pPr>
        <w:autoSpaceDE w:val="0"/>
        <w:autoSpaceDN w:val="0"/>
        <w:adjustRightInd w:val="0"/>
        <w:ind w:firstLine="540"/>
        <w:jc w:val="both"/>
      </w:pPr>
      <w:r>
        <w:t>4.5.</w:t>
      </w:r>
      <w:r>
        <w:tab/>
      </w:r>
      <w:r w:rsidRPr="00225BB5">
        <w:t>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BE26F1" w:rsidRDefault="00BE26F1" w:rsidP="00BE26F1">
      <w:pPr>
        <w:autoSpaceDE w:val="0"/>
        <w:autoSpaceDN w:val="0"/>
        <w:adjustRightInd w:val="0"/>
        <w:ind w:firstLine="540"/>
        <w:jc w:val="both"/>
      </w:pPr>
      <w:r>
        <w:t>4.6.</w:t>
      </w:r>
      <w:r>
        <w:tab/>
      </w:r>
      <w:r w:rsidRPr="00225BB5">
        <w:t xml:space="preserve">Должностные лица отдела </w:t>
      </w:r>
      <w:r w:rsidRPr="00FF2977">
        <w:t>жилищно-коммунального хозяйства</w:t>
      </w:r>
      <w:r>
        <w:t xml:space="preserve"> и благоустройства администрации</w:t>
      </w:r>
      <w:r w:rsidRPr="00FF2977">
        <w:t xml:space="preserve">, </w:t>
      </w:r>
      <w:r>
        <w:t>несут персональную ответственность за неисполнение административных процедур и несоблюдение сроков, установленных настоящим регламентом.</w:t>
      </w:r>
    </w:p>
    <w:p w:rsidR="00BE26F1" w:rsidRDefault="00BE26F1" w:rsidP="00BE26F1">
      <w:pPr>
        <w:autoSpaceDE w:val="0"/>
        <w:autoSpaceDN w:val="0"/>
        <w:adjustRightInd w:val="0"/>
        <w:jc w:val="both"/>
      </w:pPr>
    </w:p>
    <w:p w:rsidR="00BE26F1" w:rsidRPr="00C506A7" w:rsidRDefault="00BE26F1" w:rsidP="00BE26F1">
      <w:pPr>
        <w:autoSpaceDE w:val="0"/>
        <w:autoSpaceDN w:val="0"/>
        <w:adjustRightInd w:val="0"/>
        <w:jc w:val="center"/>
        <w:outlineLvl w:val="1"/>
        <w:rPr>
          <w:b/>
        </w:rPr>
      </w:pPr>
      <w:r w:rsidRPr="00C506A7">
        <w:rPr>
          <w:b/>
        </w:rPr>
        <w:t>5. Порядок обжалования действий (бездействия) и решений,</w:t>
      </w:r>
    </w:p>
    <w:p w:rsidR="00BE26F1" w:rsidRPr="00C506A7" w:rsidRDefault="00BE26F1" w:rsidP="00BE26F1">
      <w:pPr>
        <w:autoSpaceDE w:val="0"/>
        <w:autoSpaceDN w:val="0"/>
        <w:adjustRightInd w:val="0"/>
        <w:jc w:val="center"/>
        <w:rPr>
          <w:b/>
        </w:rPr>
      </w:pPr>
      <w:r w:rsidRPr="00C506A7">
        <w:rPr>
          <w:b/>
        </w:rPr>
        <w:t>принятых в ходе предоставления муниципальной услуги</w:t>
      </w:r>
    </w:p>
    <w:p w:rsidR="00BE26F1" w:rsidRPr="00C506A7" w:rsidRDefault="00BE26F1" w:rsidP="00BE26F1">
      <w:pPr>
        <w:autoSpaceDE w:val="0"/>
        <w:autoSpaceDN w:val="0"/>
        <w:adjustRightInd w:val="0"/>
        <w:jc w:val="both"/>
        <w:rPr>
          <w:b/>
        </w:rPr>
      </w:pPr>
    </w:p>
    <w:p w:rsidR="00BE26F1" w:rsidRPr="00022813" w:rsidRDefault="00BE26F1" w:rsidP="00BE26F1">
      <w:pPr>
        <w:ind w:firstLine="540"/>
        <w:jc w:val="both"/>
        <w:rPr>
          <w:bCs/>
        </w:rPr>
      </w:pPr>
      <w:r w:rsidRPr="00022813">
        <w:rPr>
          <w:bCs/>
        </w:rPr>
        <w:lastRenderedPageBreak/>
        <w:t>5.1. Заявители имеют право на обжалование действий (бездействия) должностного лица Отдела, а также принимаемого им решения при исполнении муниципальной функции:</w:t>
      </w:r>
    </w:p>
    <w:p w:rsidR="00BE26F1" w:rsidRPr="00022813" w:rsidRDefault="00BE26F1" w:rsidP="00BE26F1">
      <w:pPr>
        <w:ind w:firstLine="540"/>
        <w:jc w:val="both"/>
        <w:rPr>
          <w:bCs/>
        </w:rPr>
      </w:pPr>
      <w:r w:rsidRPr="00022813">
        <w:rPr>
          <w:bCs/>
        </w:rPr>
        <w:t>- во внесудебном порядке путем обращения в порядке подчиненности к начальнику Отдела жилищно-коммунального хозяйства</w:t>
      </w:r>
      <w:r>
        <w:rPr>
          <w:bCs/>
        </w:rPr>
        <w:t xml:space="preserve"> и благоустройства</w:t>
      </w:r>
      <w:r w:rsidRPr="00022813">
        <w:rPr>
          <w:bCs/>
        </w:rPr>
        <w:t xml:space="preserve"> администрации Фурмановского </w:t>
      </w:r>
      <w:r>
        <w:rPr>
          <w:bCs/>
        </w:rPr>
        <w:t xml:space="preserve">муниципального района, заместителю главы </w:t>
      </w:r>
      <w:r>
        <w:t xml:space="preserve">администрации Фурмановского муниципального района </w:t>
      </w:r>
      <w:r w:rsidRPr="00467C82">
        <w:t xml:space="preserve">по </w:t>
      </w:r>
      <w:r>
        <w:t xml:space="preserve">вопросам  жилищно-коммунального хозяйства и </w:t>
      </w:r>
      <w:r w:rsidRPr="00467C82">
        <w:t>благоустройства</w:t>
      </w:r>
      <w:r w:rsidRPr="00022813">
        <w:rPr>
          <w:bCs/>
        </w:rPr>
        <w:t xml:space="preserve"> администрации Фурмановского </w:t>
      </w:r>
      <w:r>
        <w:rPr>
          <w:bCs/>
        </w:rPr>
        <w:t xml:space="preserve">муниципального района,  главе </w:t>
      </w:r>
      <w:r w:rsidRPr="00022813">
        <w:rPr>
          <w:bCs/>
        </w:rPr>
        <w:t xml:space="preserve">Фурмановского </w:t>
      </w:r>
      <w:r>
        <w:rPr>
          <w:bCs/>
        </w:rPr>
        <w:t>муниципального района</w:t>
      </w:r>
      <w:r w:rsidRPr="00022813">
        <w:rPr>
          <w:bCs/>
        </w:rPr>
        <w:t>;</w:t>
      </w:r>
    </w:p>
    <w:p w:rsidR="00BE26F1" w:rsidRDefault="00BE26F1" w:rsidP="00BE26F1">
      <w:pPr>
        <w:ind w:firstLine="540"/>
        <w:jc w:val="both"/>
        <w:rPr>
          <w:bCs/>
        </w:rPr>
      </w:pPr>
      <w:r w:rsidRPr="00022813">
        <w:rPr>
          <w:bCs/>
        </w:rPr>
        <w:t>- в судебном порядке в соответствии с д</w:t>
      </w:r>
      <w:r>
        <w:rPr>
          <w:bCs/>
        </w:rPr>
        <w:t>ействующим законодательством РФ;</w:t>
      </w:r>
    </w:p>
    <w:p w:rsidR="00BE26F1" w:rsidRPr="00022813" w:rsidRDefault="00BE26F1" w:rsidP="00BE26F1">
      <w:pPr>
        <w:autoSpaceDE w:val="0"/>
        <w:autoSpaceDN w:val="0"/>
        <w:adjustRightInd w:val="0"/>
        <w:jc w:val="both"/>
        <w:rPr>
          <w:bCs/>
        </w:rPr>
      </w:pPr>
      <w:r>
        <w:t xml:space="preserve">         </w:t>
      </w:r>
      <w:r w:rsidRPr="00044E49">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044E49">
          <w:t>частью 1.1 статьи 16</w:t>
        </w:r>
      </w:hyperlink>
      <w:r w:rsidRPr="00044E49">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E26F1" w:rsidRPr="00022813" w:rsidRDefault="00BE26F1" w:rsidP="00BE26F1">
      <w:pPr>
        <w:ind w:firstLine="540"/>
        <w:jc w:val="both"/>
        <w:rPr>
          <w:bCs/>
        </w:rPr>
      </w:pPr>
      <w:r w:rsidRPr="00022813">
        <w:rPr>
          <w:bCs/>
        </w:rPr>
        <w:t>5.2. Предметом досудебного (внесудебного) обжалования является жалоба заявителя на действия (бездействие) должностного лица Отдела, а также принимаемое им решение при исполнении муниципальной функции.</w:t>
      </w:r>
    </w:p>
    <w:p w:rsidR="00BE26F1" w:rsidRPr="00022813" w:rsidRDefault="00BE26F1" w:rsidP="00BE26F1">
      <w:pPr>
        <w:ind w:firstLine="540"/>
        <w:jc w:val="both"/>
        <w:rPr>
          <w:bCs/>
        </w:rPr>
      </w:pPr>
      <w:r w:rsidRPr="00022813">
        <w:rPr>
          <w:bCs/>
        </w:rPr>
        <w:t>5.3. Если документы, имеющие существенное значение для рассмотрения жалобы, отсутствуют или не приложены к жалобе, то заявитель уведомляется о том, что рассмотрение жалобы и принятие решения будут осуществляться без учета доводов, в подтверждение которых документы не предоставлены.</w:t>
      </w:r>
    </w:p>
    <w:p w:rsidR="00BE26F1" w:rsidRPr="00022813" w:rsidRDefault="00BE26F1" w:rsidP="00BE26F1">
      <w:pPr>
        <w:ind w:firstLine="540"/>
        <w:jc w:val="both"/>
        <w:rPr>
          <w:bCs/>
        </w:rPr>
      </w:pPr>
      <w:r w:rsidRPr="00022813">
        <w:rPr>
          <w:bCs/>
        </w:rPr>
        <w:t>В случае, если текст жалобы не поддается прочтению, ответ на жалобу не дается, о чем сообщается заявителю, если его данные поддаются прочтению.</w:t>
      </w:r>
    </w:p>
    <w:p w:rsidR="00BE26F1" w:rsidRPr="00022813" w:rsidRDefault="00BE26F1" w:rsidP="00BE26F1">
      <w:pPr>
        <w:ind w:firstLine="540"/>
        <w:jc w:val="both"/>
        <w:rPr>
          <w:bCs/>
        </w:rPr>
      </w:pPr>
      <w:r w:rsidRPr="00022813">
        <w:rPr>
          <w:bCs/>
        </w:rPr>
        <w:t>В случае, если в жалобе содержится вопрос, на который многократно давались письменные ответы по существу, и при этом не приводятся новые доводы, должностное лицо вправе принять решение о безосновательности очередной жалобы и прекратить переписку с заявителем по данному вопросу. Ответ на жалобу подписывается главой Администрации.</w:t>
      </w:r>
    </w:p>
    <w:p w:rsidR="00BE26F1" w:rsidRPr="00022813" w:rsidRDefault="00BE26F1" w:rsidP="00BE26F1">
      <w:pPr>
        <w:ind w:firstLine="540"/>
        <w:jc w:val="both"/>
        <w:rPr>
          <w:bCs/>
        </w:rPr>
      </w:pPr>
      <w:r w:rsidRPr="00022813">
        <w:rPr>
          <w:bCs/>
        </w:rPr>
        <w:t xml:space="preserve">5.4. Основанием для начала процедуры досудебного (внесудебного) обжалования является жалоба заявителя, направленная по почте в администрацию Фурмановского </w:t>
      </w:r>
      <w:r>
        <w:rPr>
          <w:bCs/>
        </w:rPr>
        <w:t>муниципального района</w:t>
      </w:r>
      <w:r w:rsidRPr="00022813">
        <w:rPr>
          <w:bCs/>
        </w:rPr>
        <w:t xml:space="preserve"> по адресу: 155520, Ивановская область, г. Фурманов, ул. Социалистическая, д. 15, а также с использованием сети "Интернет".</w:t>
      </w:r>
    </w:p>
    <w:p w:rsidR="00BE26F1" w:rsidRPr="00022813" w:rsidRDefault="00BE26F1" w:rsidP="00BE26F1">
      <w:pPr>
        <w:ind w:firstLine="540"/>
        <w:jc w:val="both"/>
        <w:rPr>
          <w:bCs/>
        </w:rPr>
      </w:pPr>
      <w:r w:rsidRPr="00022813">
        <w:rPr>
          <w:bCs/>
        </w:rPr>
        <w:t>Жалоба должна содержать следующую информацию:</w:t>
      </w:r>
      <w:r>
        <w:rPr>
          <w:bCs/>
        </w:rPr>
        <w:t xml:space="preserve"> </w:t>
      </w:r>
    </w:p>
    <w:p w:rsidR="00BE26F1" w:rsidRPr="00022813" w:rsidRDefault="00BE26F1" w:rsidP="00BE26F1">
      <w:pPr>
        <w:ind w:firstLine="540"/>
        <w:jc w:val="both"/>
        <w:rPr>
          <w:bCs/>
        </w:rPr>
      </w:pPr>
      <w:r w:rsidRPr="00022813">
        <w:rPr>
          <w:bCs/>
        </w:rPr>
        <w:t>- наименование отдела, исполняющего муниципальную функцию, ФИО должностного лица, решение, действия (бездействие) которого обжалуются;</w:t>
      </w:r>
    </w:p>
    <w:p w:rsidR="00BE26F1" w:rsidRPr="00022813" w:rsidRDefault="00BE26F1" w:rsidP="00BE26F1">
      <w:pPr>
        <w:ind w:firstLine="540"/>
        <w:jc w:val="both"/>
        <w:rPr>
          <w:bCs/>
        </w:rPr>
      </w:pPr>
      <w:r w:rsidRPr="00022813">
        <w:rPr>
          <w:bCs/>
        </w:rPr>
        <w:t>- ФИО, сведения о месте жительства заявителя - физического лица, наименование, сведения о месте нахождения заявителя - юридического лица;</w:t>
      </w:r>
    </w:p>
    <w:p w:rsidR="00BE26F1" w:rsidRDefault="00BE26F1" w:rsidP="00BE26F1">
      <w:pPr>
        <w:ind w:firstLine="540"/>
        <w:jc w:val="both"/>
        <w:rPr>
          <w:bCs/>
        </w:rPr>
      </w:pPr>
      <w:r w:rsidRPr="00022813">
        <w:rPr>
          <w:bCs/>
        </w:rPr>
        <w:t>- адрес, по которому должен быть направлен ответ;</w:t>
      </w:r>
    </w:p>
    <w:p w:rsidR="00BE26F1" w:rsidRPr="00022813" w:rsidRDefault="00BE26F1" w:rsidP="00BE26F1">
      <w:pPr>
        <w:autoSpaceDE w:val="0"/>
        <w:autoSpaceDN w:val="0"/>
        <w:adjustRightInd w:val="0"/>
        <w:jc w:val="both"/>
        <w:rPr>
          <w:bCs/>
        </w:rPr>
      </w:pPr>
      <w:r>
        <w:rPr>
          <w:bCs/>
        </w:rPr>
        <w:t xml:space="preserve">         </w:t>
      </w:r>
      <w:r w:rsidRPr="00044E49">
        <w:rPr>
          <w:bCs/>
        </w:rPr>
        <w:t xml:space="preserve">- </w:t>
      </w:r>
      <w:r w:rsidRPr="00044E49">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history="1">
        <w:r w:rsidRPr="00044E49">
          <w:t>частью 1.1 статьи 16</w:t>
        </w:r>
      </w:hyperlink>
      <w:r w:rsidRPr="00044E49">
        <w:t xml:space="preserve"> Федерального закона от 27.07.2010 № 210-ФЗ «Об организации предоставления государственных и муниципальных услуг», их работников;</w:t>
      </w:r>
    </w:p>
    <w:p w:rsidR="00BE26F1" w:rsidRDefault="00BE26F1" w:rsidP="00BE26F1">
      <w:pPr>
        <w:ind w:firstLine="540"/>
        <w:jc w:val="both"/>
        <w:rPr>
          <w:bCs/>
        </w:rPr>
      </w:pPr>
      <w:r w:rsidRPr="00022813">
        <w:rPr>
          <w:bCs/>
        </w:rPr>
        <w:t>- доводы, на основании которых заявитель не согласен с действием (бездействием) должностных лиц Отдела, исполняющих муниципальную функцию</w:t>
      </w:r>
      <w:r>
        <w:rPr>
          <w:bCs/>
        </w:rPr>
        <w:t>;</w:t>
      </w:r>
    </w:p>
    <w:p w:rsidR="00BE26F1" w:rsidRPr="00022813" w:rsidRDefault="00BE26F1" w:rsidP="00BE26F1">
      <w:pPr>
        <w:ind w:firstLine="540"/>
        <w:jc w:val="both"/>
        <w:rPr>
          <w:bCs/>
        </w:rPr>
      </w:pPr>
      <w:r>
        <w:rPr>
          <w:bCs/>
        </w:rPr>
        <w:t>- личную подпись и дату.</w:t>
      </w:r>
    </w:p>
    <w:p w:rsidR="00BE26F1" w:rsidRPr="00022813" w:rsidRDefault="00BE26F1" w:rsidP="00BE26F1">
      <w:pPr>
        <w:ind w:firstLine="540"/>
        <w:jc w:val="both"/>
        <w:rPr>
          <w:bCs/>
        </w:rPr>
      </w:pPr>
      <w:r w:rsidRPr="00022813">
        <w:rPr>
          <w:bCs/>
        </w:rPr>
        <w:lastRenderedPageBreak/>
        <w:t>5.5. Для обоснования и рассмотрения жалобы, заявитель может приложить к своему заявлению:</w:t>
      </w:r>
    </w:p>
    <w:p w:rsidR="00BE26F1" w:rsidRPr="00022813" w:rsidRDefault="00BE26F1" w:rsidP="00BE26F1">
      <w:pPr>
        <w:ind w:firstLine="540"/>
        <w:jc w:val="both"/>
        <w:rPr>
          <w:bCs/>
        </w:rPr>
      </w:pPr>
      <w:r w:rsidRPr="00022813">
        <w:rPr>
          <w:bCs/>
        </w:rPr>
        <w:t>- копии документов, подтверждающих изложенные в жалобе доводы;</w:t>
      </w:r>
    </w:p>
    <w:p w:rsidR="00BE26F1" w:rsidRPr="00022813" w:rsidRDefault="00BE26F1" w:rsidP="00BE26F1">
      <w:pPr>
        <w:ind w:firstLine="540"/>
        <w:jc w:val="both"/>
        <w:rPr>
          <w:bCs/>
        </w:rPr>
      </w:pPr>
      <w:r w:rsidRPr="00022813">
        <w:rPr>
          <w:bCs/>
        </w:rPr>
        <w:t>- иные сведения, которые автор обращения считает необходимым сообщить.</w:t>
      </w:r>
    </w:p>
    <w:p w:rsidR="00BE26F1" w:rsidRPr="00022813" w:rsidRDefault="00BE26F1" w:rsidP="00BE26F1">
      <w:pPr>
        <w:ind w:firstLine="540"/>
        <w:jc w:val="both"/>
        <w:rPr>
          <w:bCs/>
        </w:rPr>
      </w:pPr>
      <w:r w:rsidRPr="00022813">
        <w:rPr>
          <w:bCs/>
        </w:rPr>
        <w:t>5.6. Во внесудебном порядке жалоба направляется в поря</w:t>
      </w:r>
      <w:r>
        <w:rPr>
          <w:bCs/>
        </w:rPr>
        <w:t>дке подчиненности к начальнику о</w:t>
      </w:r>
      <w:r w:rsidRPr="00022813">
        <w:rPr>
          <w:bCs/>
        </w:rPr>
        <w:t xml:space="preserve">тдела жилищно-коммунального хозяйства </w:t>
      </w:r>
      <w:r>
        <w:rPr>
          <w:bCs/>
        </w:rPr>
        <w:t xml:space="preserve">и благоустройства </w:t>
      </w:r>
      <w:r w:rsidRPr="00022813">
        <w:rPr>
          <w:bCs/>
        </w:rPr>
        <w:t xml:space="preserve">администрации Фурмановского </w:t>
      </w:r>
      <w:r>
        <w:rPr>
          <w:bCs/>
        </w:rPr>
        <w:t>муниципального района, заместителю главы а</w:t>
      </w:r>
      <w:r w:rsidRPr="00022813">
        <w:rPr>
          <w:bCs/>
        </w:rPr>
        <w:t>дминистрации</w:t>
      </w:r>
      <w:r>
        <w:rPr>
          <w:bCs/>
        </w:rPr>
        <w:t xml:space="preserve"> Фурмановского муниципального района</w:t>
      </w:r>
      <w:r w:rsidRPr="00022813">
        <w:rPr>
          <w:bCs/>
        </w:rPr>
        <w:t xml:space="preserve"> по вопросам ж</w:t>
      </w:r>
      <w:r>
        <w:rPr>
          <w:bCs/>
        </w:rPr>
        <w:t xml:space="preserve">илищно-коммунального хозяйства и </w:t>
      </w:r>
      <w:r w:rsidRPr="00022813">
        <w:t>благоустройства</w:t>
      </w:r>
      <w:r w:rsidRPr="00022813">
        <w:rPr>
          <w:bCs/>
        </w:rPr>
        <w:t xml:space="preserve">,  главе Фурмановского </w:t>
      </w:r>
      <w:r>
        <w:rPr>
          <w:bCs/>
        </w:rPr>
        <w:t>муниципального района</w:t>
      </w:r>
      <w:r w:rsidRPr="00022813">
        <w:rPr>
          <w:bCs/>
        </w:rPr>
        <w:t>.</w:t>
      </w:r>
    </w:p>
    <w:p w:rsidR="00BE26F1" w:rsidRPr="00022813" w:rsidRDefault="00BE26F1" w:rsidP="00BE26F1">
      <w:pPr>
        <w:ind w:firstLine="540"/>
        <w:jc w:val="both"/>
        <w:rPr>
          <w:bCs/>
        </w:rPr>
      </w:pPr>
      <w:r w:rsidRPr="00022813">
        <w:rPr>
          <w:bCs/>
        </w:rPr>
        <w:t>Должностные лица Администрации, указанные в п.5.6:</w:t>
      </w:r>
    </w:p>
    <w:p w:rsidR="00BE26F1" w:rsidRPr="00022813" w:rsidRDefault="00BE26F1" w:rsidP="00BE26F1">
      <w:pPr>
        <w:ind w:firstLine="540"/>
        <w:jc w:val="both"/>
        <w:rPr>
          <w:bCs/>
        </w:rPr>
      </w:pPr>
      <w:r w:rsidRPr="00022813">
        <w:rPr>
          <w:bCs/>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законного представителя;</w:t>
      </w:r>
    </w:p>
    <w:p w:rsidR="00BE26F1" w:rsidRPr="00022813" w:rsidRDefault="00BE26F1" w:rsidP="00BE26F1">
      <w:pPr>
        <w:ind w:firstLine="540"/>
        <w:jc w:val="both"/>
        <w:rPr>
          <w:bCs/>
        </w:rPr>
      </w:pPr>
      <w:r w:rsidRPr="00022813">
        <w:rPr>
          <w:bCs/>
        </w:rPr>
        <w:t>- вправе запрашивать необходимые для рассмотрения жалобы документы и материалы в других органах;</w:t>
      </w:r>
    </w:p>
    <w:p w:rsidR="00BE26F1" w:rsidRPr="00022813" w:rsidRDefault="00BE26F1" w:rsidP="00BE26F1">
      <w:pPr>
        <w:ind w:firstLine="540"/>
        <w:jc w:val="both"/>
        <w:rPr>
          <w:bCs/>
        </w:rPr>
      </w:pPr>
      <w:r w:rsidRPr="00022813">
        <w:rPr>
          <w:bCs/>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E26F1" w:rsidRPr="00022813" w:rsidRDefault="00BE26F1" w:rsidP="00BE26F1">
      <w:pPr>
        <w:ind w:firstLine="540"/>
        <w:jc w:val="both"/>
        <w:rPr>
          <w:bCs/>
        </w:rPr>
      </w:pPr>
      <w:r w:rsidRPr="00022813">
        <w:rPr>
          <w:bCs/>
        </w:rPr>
        <w:t>5.7. Рассмотрение жалобы и подготовка ответа по ней осуществляется в соответствии с установленными в Администрации правилами документооборота.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BE26F1" w:rsidRDefault="00BE26F1" w:rsidP="00BE26F1">
      <w:pPr>
        <w:ind w:firstLine="540"/>
        <w:jc w:val="both"/>
        <w:rPr>
          <w:bCs/>
        </w:rPr>
      </w:pPr>
      <w:r w:rsidRPr="00022813">
        <w:rPr>
          <w:bCs/>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РФ должностного лица, ответственного за действия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BE26F1" w:rsidRPr="00044E49" w:rsidRDefault="00BE26F1" w:rsidP="00BE26F1">
      <w:pPr>
        <w:autoSpaceDE w:val="0"/>
        <w:autoSpaceDN w:val="0"/>
        <w:adjustRightInd w:val="0"/>
        <w:jc w:val="both"/>
      </w:pPr>
      <w:r>
        <w:t xml:space="preserve">         </w:t>
      </w:r>
      <w:r w:rsidRPr="00044E4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history="1">
        <w:r w:rsidRPr="00044E49">
          <w:t>частью 1.1 статьи 16</w:t>
        </w:r>
      </w:hyperlink>
      <w:r w:rsidRPr="00044E49">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E26F1" w:rsidRDefault="00BE26F1" w:rsidP="00BE26F1">
      <w:pPr>
        <w:autoSpaceDE w:val="0"/>
        <w:autoSpaceDN w:val="0"/>
        <w:adjustRightInd w:val="0"/>
        <w:jc w:val="both"/>
      </w:pPr>
      <w:r w:rsidRPr="00044E49">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6F1" w:rsidRPr="00022813" w:rsidRDefault="00BE26F1" w:rsidP="00BE26F1">
      <w:pPr>
        <w:ind w:firstLine="540"/>
        <w:jc w:val="both"/>
        <w:rPr>
          <w:bCs/>
        </w:rPr>
      </w:pPr>
      <w:r w:rsidRPr="00022813">
        <w:rPr>
          <w:bCs/>
        </w:rPr>
        <w:t>Решения и действия (бездействие) органов местного самоуправления и должностных лиц местного самоуправления могут быть обжалованы в суде.</w:t>
      </w:r>
    </w:p>
    <w:p w:rsidR="00BE26F1" w:rsidRPr="00022813" w:rsidRDefault="00BE26F1" w:rsidP="00BE26F1">
      <w:pPr>
        <w:jc w:val="right"/>
        <w:rPr>
          <w:b/>
          <w:bCs/>
        </w:rPr>
      </w:pPr>
    </w:p>
    <w:p w:rsidR="00BE26F1" w:rsidRPr="00022813" w:rsidRDefault="00BE26F1" w:rsidP="00BE26F1">
      <w:pPr>
        <w:jc w:val="right"/>
        <w:rPr>
          <w:b/>
          <w:bCs/>
        </w:rPr>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Pr="00797A4C" w:rsidRDefault="00BE26F1" w:rsidP="00BE26F1">
      <w:pPr>
        <w:jc w:val="right"/>
      </w:pPr>
      <w:r w:rsidRPr="00797A4C">
        <w:lastRenderedPageBreak/>
        <w:t>П</w:t>
      </w:r>
      <w:r>
        <w:t>риложение  № 1</w:t>
      </w:r>
    </w:p>
    <w:p w:rsidR="00BE26F1" w:rsidRPr="00935AA3" w:rsidRDefault="00BE26F1" w:rsidP="00BE26F1">
      <w:pPr>
        <w:jc w:val="right"/>
      </w:pPr>
      <w:r w:rsidRPr="00935AA3">
        <w:t>к Административному регламенту</w:t>
      </w:r>
    </w:p>
    <w:p w:rsidR="00BE26F1" w:rsidRPr="00935AA3" w:rsidRDefault="00BE26F1" w:rsidP="00BE26F1">
      <w:pPr>
        <w:jc w:val="right"/>
      </w:pPr>
    </w:p>
    <w:p w:rsidR="00BE26F1" w:rsidRDefault="00BE26F1" w:rsidP="00BE26F1">
      <w:pPr>
        <w:autoSpaceDE w:val="0"/>
        <w:autoSpaceDN w:val="0"/>
        <w:adjustRightInd w:val="0"/>
        <w:jc w:val="both"/>
      </w:pPr>
    </w:p>
    <w:p w:rsidR="00BE26F1" w:rsidRDefault="00BE26F1" w:rsidP="00BE26F1">
      <w:pPr>
        <w:pStyle w:val="ConsPlusNonformat"/>
        <w:widowControl/>
      </w:pPr>
      <w:r>
        <w:t xml:space="preserve">                                          Главе </w:t>
      </w:r>
    </w:p>
    <w:p w:rsidR="00BE26F1" w:rsidRDefault="00BE26F1" w:rsidP="00BE26F1">
      <w:pPr>
        <w:pStyle w:val="ConsPlusNonformat"/>
        <w:widowControl/>
      </w:pPr>
      <w:r>
        <w:t xml:space="preserve">                                          Фурмановского муниципального района</w:t>
      </w:r>
    </w:p>
    <w:p w:rsidR="00BE26F1" w:rsidRDefault="00BE26F1" w:rsidP="00BE26F1">
      <w:pPr>
        <w:pStyle w:val="ConsPlusNonformat"/>
        <w:widowControl/>
      </w:pPr>
      <w:r>
        <w:t xml:space="preserve">                                          _________________________________</w:t>
      </w:r>
    </w:p>
    <w:p w:rsidR="00BE26F1" w:rsidRDefault="00BE26F1" w:rsidP="00BE26F1">
      <w:pPr>
        <w:pStyle w:val="ConsPlusNonformat"/>
        <w:widowControl/>
      </w:pPr>
      <w:r>
        <w:t xml:space="preserve">                                                        (Ф.И.О.)</w:t>
      </w:r>
    </w:p>
    <w:p w:rsidR="00BE26F1" w:rsidRDefault="00BE26F1" w:rsidP="00BE26F1">
      <w:pPr>
        <w:pStyle w:val="ConsPlusNonformat"/>
        <w:widowControl/>
      </w:pPr>
      <w:r>
        <w:t xml:space="preserve">                                          от ______________________________</w:t>
      </w:r>
    </w:p>
    <w:p w:rsidR="00BE26F1" w:rsidRDefault="00BE26F1" w:rsidP="00BE26F1">
      <w:pPr>
        <w:pStyle w:val="ConsPlusNonformat"/>
        <w:widowControl/>
      </w:pPr>
      <w:r>
        <w:t xml:space="preserve">                                                        (Ф.И.О.)</w:t>
      </w:r>
    </w:p>
    <w:p w:rsidR="00BE26F1" w:rsidRDefault="00BE26F1" w:rsidP="00BE26F1">
      <w:pPr>
        <w:pStyle w:val="ConsPlusNonformat"/>
        <w:widowControl/>
      </w:pPr>
      <w:r>
        <w:t xml:space="preserve">                                          _________________________________</w:t>
      </w:r>
    </w:p>
    <w:p w:rsidR="00BE26F1" w:rsidRDefault="00BE26F1" w:rsidP="00BE26F1">
      <w:pPr>
        <w:pStyle w:val="ConsPlusNonformat"/>
        <w:widowControl/>
      </w:pPr>
      <w:r>
        <w:t xml:space="preserve">                                          почтовый адрес: _________________</w:t>
      </w:r>
    </w:p>
    <w:p w:rsidR="00BE26F1" w:rsidRDefault="00BE26F1" w:rsidP="00BE26F1">
      <w:pPr>
        <w:pStyle w:val="ConsPlusNonformat"/>
        <w:widowControl/>
      </w:pPr>
      <w:r>
        <w:t xml:space="preserve">                                          _________________________________</w:t>
      </w:r>
    </w:p>
    <w:p w:rsidR="00BE26F1" w:rsidRDefault="00BE26F1" w:rsidP="00BE26F1">
      <w:pPr>
        <w:pStyle w:val="ConsPlusNonformat"/>
        <w:widowControl/>
      </w:pPr>
      <w:r>
        <w:t xml:space="preserve">                                          телефон: ________________________</w:t>
      </w:r>
    </w:p>
    <w:p w:rsidR="00BE26F1" w:rsidRDefault="00BE26F1" w:rsidP="00BE26F1">
      <w:pPr>
        <w:pStyle w:val="ConsPlusNonformat"/>
        <w:widowControl/>
      </w:pPr>
    </w:p>
    <w:p w:rsidR="00BE26F1" w:rsidRDefault="00BE26F1" w:rsidP="00BE26F1">
      <w:pPr>
        <w:pStyle w:val="ConsPlusNonformat"/>
        <w:widowControl/>
      </w:pPr>
      <w:r>
        <w:t xml:space="preserve">                                 ЗАЯВЛЕНИЕ</w:t>
      </w:r>
    </w:p>
    <w:p w:rsidR="00BE26F1" w:rsidRDefault="00BE26F1" w:rsidP="00BE26F1">
      <w:pPr>
        <w:pStyle w:val="ConsPlusNonformat"/>
        <w:widowControl/>
      </w:pPr>
    </w:p>
    <w:p w:rsidR="00BE26F1" w:rsidRPr="00C27F01" w:rsidRDefault="00BE26F1" w:rsidP="00BE26F1">
      <w:pPr>
        <w:pStyle w:val="ConsPlusNonformat"/>
        <w:widowControl/>
      </w:pPr>
      <w:r>
        <w:t xml:space="preserve">    </w:t>
      </w:r>
      <w:r w:rsidRPr="00C27F01">
        <w:rPr>
          <w:rFonts w:cs="Times New Roman"/>
        </w:rPr>
        <w:t>Прошу выдать разрешение на вырубку деревьев (указать породу и количество шт.):</w:t>
      </w:r>
    </w:p>
    <w:p w:rsidR="00BE26F1" w:rsidRDefault="00BE26F1" w:rsidP="00BE26F1">
      <w:pPr>
        <w:pStyle w:val="ConsPlusNonformat"/>
        <w:widowControl/>
      </w:pPr>
      <w:r>
        <w:t>___________________________________________________________________________</w:t>
      </w:r>
    </w:p>
    <w:p w:rsidR="00BE26F1" w:rsidRDefault="00BE26F1" w:rsidP="00BE26F1">
      <w:pPr>
        <w:pStyle w:val="ConsPlusNonformat"/>
        <w:widowControl/>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5"/>
        <w:gridCol w:w="5930"/>
      </w:tblGrid>
      <w:tr w:rsidR="00BE26F1" w:rsidRPr="003E3095">
        <w:tc>
          <w:tcPr>
            <w:tcW w:w="3936" w:type="dxa"/>
            <w:tcBorders>
              <w:top w:val="single" w:sz="4" w:space="0" w:color="auto"/>
              <w:left w:val="nil"/>
              <w:bottom w:val="nil"/>
              <w:right w:val="nil"/>
            </w:tcBorders>
            <w:shd w:val="clear" w:color="auto" w:fill="auto"/>
          </w:tcPr>
          <w:p w:rsidR="00BE26F1" w:rsidRPr="003E3095" w:rsidRDefault="00BE26F1" w:rsidP="0082372D">
            <w:pPr>
              <w:rPr>
                <w:rFonts w:ascii="Courier New" w:hAnsi="Courier New" w:cs="Courier New"/>
                <w:sz w:val="20"/>
                <w:szCs w:val="20"/>
              </w:rPr>
            </w:pPr>
            <w:r w:rsidRPr="003E3095">
              <w:rPr>
                <w:rFonts w:ascii="Courier New" w:hAnsi="Courier New" w:cs="Courier New"/>
                <w:sz w:val="20"/>
                <w:szCs w:val="20"/>
              </w:rPr>
              <w:t>Обоснование вырубки (причина)</w:t>
            </w:r>
          </w:p>
        </w:tc>
        <w:tc>
          <w:tcPr>
            <w:tcW w:w="6315" w:type="dxa"/>
            <w:tcBorders>
              <w:top w:val="single" w:sz="4" w:space="0" w:color="auto"/>
              <w:left w:val="nil"/>
              <w:bottom w:val="single" w:sz="4" w:space="0" w:color="auto"/>
              <w:right w:val="nil"/>
            </w:tcBorders>
            <w:shd w:val="clear" w:color="auto" w:fill="auto"/>
          </w:tcPr>
          <w:p w:rsidR="00BE26F1" w:rsidRDefault="00BE26F1" w:rsidP="0082372D">
            <w:pPr>
              <w:rPr>
                <w:rFonts w:ascii="Calibri" w:hAnsi="Calibri"/>
                <w:sz w:val="26"/>
                <w:szCs w:val="26"/>
              </w:rPr>
            </w:pPr>
          </w:p>
          <w:p w:rsidR="00BE26F1" w:rsidRDefault="00BE26F1" w:rsidP="0082372D">
            <w:pPr>
              <w:rPr>
                <w:rFonts w:ascii="Calibri" w:hAnsi="Calibri"/>
                <w:sz w:val="26"/>
                <w:szCs w:val="26"/>
              </w:rPr>
            </w:pPr>
          </w:p>
          <w:p w:rsidR="00BE26F1" w:rsidRDefault="00BE26F1" w:rsidP="0082372D">
            <w:pPr>
              <w:rPr>
                <w:rFonts w:ascii="Calibri" w:hAnsi="Calibri"/>
                <w:sz w:val="26"/>
                <w:szCs w:val="26"/>
              </w:rPr>
            </w:pPr>
          </w:p>
          <w:p w:rsidR="00BE26F1" w:rsidRPr="003E3095" w:rsidRDefault="00BE26F1" w:rsidP="0082372D">
            <w:pPr>
              <w:rPr>
                <w:rFonts w:ascii="Calibri" w:hAnsi="Calibri"/>
                <w:sz w:val="26"/>
                <w:szCs w:val="26"/>
              </w:rPr>
            </w:pPr>
          </w:p>
        </w:tc>
      </w:tr>
    </w:tbl>
    <w:p w:rsidR="00BE26F1" w:rsidRDefault="00BE26F1" w:rsidP="00BE26F1">
      <w:pPr>
        <w:pStyle w:val="ConsPlusNonformat"/>
        <w:widowControl/>
      </w:pPr>
      <w:r>
        <w:t xml:space="preserve">      </w:t>
      </w:r>
    </w:p>
    <w:p w:rsidR="00BE26F1" w:rsidRDefault="00BE26F1" w:rsidP="00BE26F1">
      <w:pPr>
        <w:pStyle w:val="ConsPlusNonformat"/>
        <w:widowControl/>
      </w:pPr>
      <w:r>
        <w:t xml:space="preserve">    Информацию готов получить (поставить любой знак в нужном квадрате):</w:t>
      </w:r>
    </w:p>
    <w:p w:rsidR="00BE26F1" w:rsidRDefault="00BE26F1" w:rsidP="00BE26F1">
      <w:pPr>
        <w:pStyle w:val="ConsPlusNonformat"/>
        <w:widowControl/>
        <w:jc w:val="both"/>
      </w:pPr>
      <w:r>
        <w:t>┌┐</w:t>
      </w:r>
    </w:p>
    <w:p w:rsidR="00BE26F1" w:rsidRDefault="00BE26F1" w:rsidP="00BE26F1">
      <w:pPr>
        <w:pStyle w:val="ConsPlusNonformat"/>
        <w:widowControl/>
        <w:jc w:val="both"/>
      </w:pPr>
      <w:r>
        <w:t>└┘ лично на руки;</w:t>
      </w:r>
    </w:p>
    <w:p w:rsidR="00BE26F1" w:rsidRDefault="00BE26F1" w:rsidP="00BE26F1">
      <w:pPr>
        <w:pStyle w:val="ConsPlusNonformat"/>
        <w:widowControl/>
        <w:jc w:val="both"/>
      </w:pPr>
      <w:r>
        <w:t>┌┐</w:t>
      </w:r>
    </w:p>
    <w:p w:rsidR="00BE26F1" w:rsidRDefault="00BE26F1" w:rsidP="00BE26F1">
      <w:pPr>
        <w:pStyle w:val="ConsPlusNonformat"/>
        <w:widowControl/>
        <w:jc w:val="both"/>
      </w:pPr>
      <w:r>
        <w:t>└┘ по почте на указанный в заявлении адрес;</w:t>
      </w:r>
    </w:p>
    <w:p w:rsidR="00BE26F1" w:rsidRDefault="00BE26F1" w:rsidP="00BE26F1">
      <w:pPr>
        <w:pStyle w:val="ConsPlusNonformat"/>
        <w:widowControl/>
        <w:jc w:val="both"/>
      </w:pPr>
      <w:r>
        <w:t>┌┐</w:t>
      </w:r>
    </w:p>
    <w:p w:rsidR="00BE26F1" w:rsidRDefault="00BE26F1" w:rsidP="00BE26F1">
      <w:pPr>
        <w:pStyle w:val="ConsPlusNonformat"/>
        <w:widowControl/>
        <w:jc w:val="both"/>
      </w:pPr>
      <w:r>
        <w:t>└┘ по электронной почте на адрес: ________________________________________.</w:t>
      </w:r>
    </w:p>
    <w:p w:rsidR="00BE26F1" w:rsidRDefault="00BE26F1" w:rsidP="00BE26F1">
      <w:pPr>
        <w:pStyle w:val="ConsPlusNonformat"/>
        <w:widowControl/>
      </w:pPr>
    </w:p>
    <w:p w:rsidR="00BE26F1" w:rsidRDefault="00BE26F1" w:rsidP="00BE26F1">
      <w:pPr>
        <w:pStyle w:val="ConsPlusNonformat"/>
        <w:widowControl/>
      </w:pPr>
      <w:r>
        <w:t>_______________________</w:t>
      </w:r>
    </w:p>
    <w:p w:rsidR="00BE26F1" w:rsidRDefault="00BE26F1" w:rsidP="00BE26F1">
      <w:pPr>
        <w:pStyle w:val="ConsPlusNonformat"/>
        <w:widowControl/>
      </w:pPr>
      <w:r>
        <w:t xml:space="preserve">        (дата)</w:t>
      </w:r>
    </w:p>
    <w:p w:rsidR="00BE26F1" w:rsidRDefault="00BE26F1" w:rsidP="00BE26F1">
      <w:pPr>
        <w:pStyle w:val="ConsPlusNonformat"/>
        <w:widowControl/>
      </w:pPr>
    </w:p>
    <w:p w:rsidR="00BE26F1" w:rsidRDefault="00BE26F1" w:rsidP="00BE26F1">
      <w:pPr>
        <w:pStyle w:val="ConsPlusNonformat"/>
        <w:widowControl/>
      </w:pPr>
      <w:r>
        <w:t>_______________________</w:t>
      </w:r>
    </w:p>
    <w:p w:rsidR="00BE26F1" w:rsidRDefault="00BE26F1" w:rsidP="00BE26F1">
      <w:pPr>
        <w:pStyle w:val="ConsPlusNonformat"/>
        <w:widowControl/>
      </w:pPr>
      <w:r>
        <w:t xml:space="preserve">      (подпись)</w:t>
      </w: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autoSpaceDE w:val="0"/>
        <w:autoSpaceDN w:val="0"/>
        <w:adjustRightInd w:val="0"/>
        <w:jc w:val="both"/>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BE26F1">
      <w:pPr>
        <w:jc w:val="right"/>
      </w:pPr>
    </w:p>
    <w:p w:rsidR="00BE26F1" w:rsidRDefault="00BE26F1" w:rsidP="003A2AE4">
      <w:pPr>
        <w:pStyle w:val="ConsPlusNonformat"/>
        <w:widowControl/>
        <w:rPr>
          <w:rFonts w:ascii="Times New Roman" w:hAnsi="Times New Roman" w:cs="Times New Roman"/>
        </w:rPr>
      </w:pPr>
    </w:p>
    <w:sectPr w:rsidR="00BE26F1" w:rsidSect="00DF3FAC">
      <w:pgSz w:w="11909" w:h="16838"/>
      <w:pgMar w:top="1134" w:right="851" w:bottom="899" w:left="1559" w:header="0" w:footer="39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1E" w:rsidRDefault="005C0A1E" w:rsidP="00651620">
      <w:r>
        <w:separator/>
      </w:r>
    </w:p>
  </w:endnote>
  <w:endnote w:type="continuationSeparator" w:id="0">
    <w:p w:rsidR="005C0A1E" w:rsidRDefault="005C0A1E"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1E" w:rsidRDefault="005C0A1E" w:rsidP="00651620">
      <w:r>
        <w:separator/>
      </w:r>
    </w:p>
  </w:footnote>
  <w:footnote w:type="continuationSeparator" w:id="0">
    <w:p w:rsidR="005C0A1E" w:rsidRDefault="005C0A1E"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35"/>
    <w:multiLevelType w:val="multilevel"/>
    <w:tmpl w:val="0000003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3">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7">
    <w:nsid w:val="0000004B"/>
    <w:multiLevelType w:val="multilevel"/>
    <w:tmpl w:val="EBE6572C"/>
    <w:lvl w:ilvl="0">
      <w:start w:val="2"/>
      <w:numFmt w:val="decimal"/>
      <w:lvlText w:val="%1."/>
      <w:lvlJc w:val="left"/>
      <w:rPr>
        <w:rFonts w:ascii="Times New Roman" w:hAnsi="Times New Roman" w:cs="Times New Roman"/>
        <w:b w:val="0"/>
        <w:bCs/>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8">
    <w:nsid w:val="05F667F8"/>
    <w:multiLevelType w:val="hybridMultilevel"/>
    <w:tmpl w:val="AE14C99C"/>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9">
    <w:nsid w:val="199B0356"/>
    <w:multiLevelType w:val="hybridMultilevel"/>
    <w:tmpl w:val="141CDF82"/>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0">
    <w:nsid w:val="575223A8"/>
    <w:multiLevelType w:val="hybridMultilevel"/>
    <w:tmpl w:val="6C1E2D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3E90EB8"/>
    <w:multiLevelType w:val="hybridMultilevel"/>
    <w:tmpl w:val="BC36D608"/>
    <w:lvl w:ilvl="0" w:tplc="BA40A780">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507A13"/>
    <w:multiLevelType w:val="hybridMultilevel"/>
    <w:tmpl w:val="F1F4AC48"/>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18"/>
  </w:num>
  <w:num w:numId="1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4407"/>
    <w:rsid w:val="000130DE"/>
    <w:rsid w:val="00020650"/>
    <w:rsid w:val="00047717"/>
    <w:rsid w:val="00052641"/>
    <w:rsid w:val="00055DBA"/>
    <w:rsid w:val="000732BD"/>
    <w:rsid w:val="000867DC"/>
    <w:rsid w:val="0009420D"/>
    <w:rsid w:val="000B30E0"/>
    <w:rsid w:val="000C038A"/>
    <w:rsid w:val="000C3604"/>
    <w:rsid w:val="000C4D5A"/>
    <w:rsid w:val="000D23CB"/>
    <w:rsid w:val="000D25BE"/>
    <w:rsid w:val="000D4C4D"/>
    <w:rsid w:val="000D6D38"/>
    <w:rsid w:val="000E025D"/>
    <w:rsid w:val="000E05F5"/>
    <w:rsid w:val="000F3B8A"/>
    <w:rsid w:val="000F4BAC"/>
    <w:rsid w:val="00103C18"/>
    <w:rsid w:val="00117265"/>
    <w:rsid w:val="0012003C"/>
    <w:rsid w:val="00131AC9"/>
    <w:rsid w:val="0014740B"/>
    <w:rsid w:val="00155439"/>
    <w:rsid w:val="00172B1E"/>
    <w:rsid w:val="00186BD8"/>
    <w:rsid w:val="00187366"/>
    <w:rsid w:val="00193895"/>
    <w:rsid w:val="001A7871"/>
    <w:rsid w:val="001A7F79"/>
    <w:rsid w:val="001C40B0"/>
    <w:rsid w:val="001C5EA3"/>
    <w:rsid w:val="001D3A4F"/>
    <w:rsid w:val="001F12E0"/>
    <w:rsid w:val="001F279D"/>
    <w:rsid w:val="001F3A50"/>
    <w:rsid w:val="002277E2"/>
    <w:rsid w:val="00233A71"/>
    <w:rsid w:val="00247C07"/>
    <w:rsid w:val="00251E3D"/>
    <w:rsid w:val="00254588"/>
    <w:rsid w:val="00260B03"/>
    <w:rsid w:val="0026775A"/>
    <w:rsid w:val="0027109D"/>
    <w:rsid w:val="0027330F"/>
    <w:rsid w:val="002757DF"/>
    <w:rsid w:val="002A5EB6"/>
    <w:rsid w:val="002B69A2"/>
    <w:rsid w:val="002B746B"/>
    <w:rsid w:val="002D0A71"/>
    <w:rsid w:val="002E0697"/>
    <w:rsid w:val="002F7F3D"/>
    <w:rsid w:val="00306FE7"/>
    <w:rsid w:val="003125AC"/>
    <w:rsid w:val="00314AF3"/>
    <w:rsid w:val="0031758A"/>
    <w:rsid w:val="00370ADE"/>
    <w:rsid w:val="00373517"/>
    <w:rsid w:val="003768BE"/>
    <w:rsid w:val="0037794F"/>
    <w:rsid w:val="00391DDA"/>
    <w:rsid w:val="00394DF2"/>
    <w:rsid w:val="003A2AE4"/>
    <w:rsid w:val="003B1A21"/>
    <w:rsid w:val="003D10D2"/>
    <w:rsid w:val="003D62E2"/>
    <w:rsid w:val="003E48C7"/>
    <w:rsid w:val="00411B08"/>
    <w:rsid w:val="00412E0F"/>
    <w:rsid w:val="00423767"/>
    <w:rsid w:val="0042429C"/>
    <w:rsid w:val="00424E6B"/>
    <w:rsid w:val="0043198F"/>
    <w:rsid w:val="00444EAD"/>
    <w:rsid w:val="004557C5"/>
    <w:rsid w:val="00462C5A"/>
    <w:rsid w:val="00475EA6"/>
    <w:rsid w:val="0048776E"/>
    <w:rsid w:val="00490421"/>
    <w:rsid w:val="00491209"/>
    <w:rsid w:val="004A1440"/>
    <w:rsid w:val="004A79AD"/>
    <w:rsid w:val="004B5EFF"/>
    <w:rsid w:val="004C340F"/>
    <w:rsid w:val="004D4D3B"/>
    <w:rsid w:val="004F6492"/>
    <w:rsid w:val="0050571C"/>
    <w:rsid w:val="005159B6"/>
    <w:rsid w:val="00523258"/>
    <w:rsid w:val="00524514"/>
    <w:rsid w:val="00525BBC"/>
    <w:rsid w:val="00527333"/>
    <w:rsid w:val="00532C17"/>
    <w:rsid w:val="00536B34"/>
    <w:rsid w:val="005426B3"/>
    <w:rsid w:val="00542BF5"/>
    <w:rsid w:val="005518A5"/>
    <w:rsid w:val="00561F58"/>
    <w:rsid w:val="00563792"/>
    <w:rsid w:val="00572777"/>
    <w:rsid w:val="00581EB1"/>
    <w:rsid w:val="00596557"/>
    <w:rsid w:val="00596B11"/>
    <w:rsid w:val="005A2271"/>
    <w:rsid w:val="005A3CCD"/>
    <w:rsid w:val="005B4DAE"/>
    <w:rsid w:val="005B5E21"/>
    <w:rsid w:val="005C0A1E"/>
    <w:rsid w:val="005D4423"/>
    <w:rsid w:val="005E3293"/>
    <w:rsid w:val="005F2966"/>
    <w:rsid w:val="005F57C5"/>
    <w:rsid w:val="00603B13"/>
    <w:rsid w:val="006117EB"/>
    <w:rsid w:val="0061388C"/>
    <w:rsid w:val="00620403"/>
    <w:rsid w:val="00637BD6"/>
    <w:rsid w:val="0064373C"/>
    <w:rsid w:val="00651620"/>
    <w:rsid w:val="0066024E"/>
    <w:rsid w:val="006633C0"/>
    <w:rsid w:val="00696F80"/>
    <w:rsid w:val="006A6879"/>
    <w:rsid w:val="006C253F"/>
    <w:rsid w:val="006D40FF"/>
    <w:rsid w:val="006F6FFD"/>
    <w:rsid w:val="00702E74"/>
    <w:rsid w:val="0070499E"/>
    <w:rsid w:val="00714BF3"/>
    <w:rsid w:val="00724936"/>
    <w:rsid w:val="007259FB"/>
    <w:rsid w:val="00725EB3"/>
    <w:rsid w:val="00744514"/>
    <w:rsid w:val="007447A6"/>
    <w:rsid w:val="00745D1C"/>
    <w:rsid w:val="00770EEA"/>
    <w:rsid w:val="0078012B"/>
    <w:rsid w:val="00790C36"/>
    <w:rsid w:val="007956DD"/>
    <w:rsid w:val="00797D60"/>
    <w:rsid w:val="007A15E3"/>
    <w:rsid w:val="007A2A9A"/>
    <w:rsid w:val="007A5C76"/>
    <w:rsid w:val="007B1693"/>
    <w:rsid w:val="007C1ABC"/>
    <w:rsid w:val="007D70CE"/>
    <w:rsid w:val="007E01E9"/>
    <w:rsid w:val="007E02C0"/>
    <w:rsid w:val="007E1F6E"/>
    <w:rsid w:val="007E29E3"/>
    <w:rsid w:val="00805F84"/>
    <w:rsid w:val="0081672F"/>
    <w:rsid w:val="008224CE"/>
    <w:rsid w:val="0082372D"/>
    <w:rsid w:val="00823C2F"/>
    <w:rsid w:val="00823EA2"/>
    <w:rsid w:val="00845665"/>
    <w:rsid w:val="00851243"/>
    <w:rsid w:val="00867A5B"/>
    <w:rsid w:val="00896DD8"/>
    <w:rsid w:val="008A02D3"/>
    <w:rsid w:val="008A33BB"/>
    <w:rsid w:val="008B17FF"/>
    <w:rsid w:val="008D6216"/>
    <w:rsid w:val="008F02FD"/>
    <w:rsid w:val="00936376"/>
    <w:rsid w:val="00941815"/>
    <w:rsid w:val="00945256"/>
    <w:rsid w:val="009505BF"/>
    <w:rsid w:val="00953E93"/>
    <w:rsid w:val="009626FF"/>
    <w:rsid w:val="0096387C"/>
    <w:rsid w:val="00965177"/>
    <w:rsid w:val="00967972"/>
    <w:rsid w:val="009833AA"/>
    <w:rsid w:val="00987413"/>
    <w:rsid w:val="00992674"/>
    <w:rsid w:val="009A1BF0"/>
    <w:rsid w:val="009A42CE"/>
    <w:rsid w:val="009A6F1B"/>
    <w:rsid w:val="009B5159"/>
    <w:rsid w:val="009D0415"/>
    <w:rsid w:val="009D2A1B"/>
    <w:rsid w:val="009D441C"/>
    <w:rsid w:val="009E1E55"/>
    <w:rsid w:val="009F0ED6"/>
    <w:rsid w:val="009F4E76"/>
    <w:rsid w:val="009F5C98"/>
    <w:rsid w:val="00A031BB"/>
    <w:rsid w:val="00A11C05"/>
    <w:rsid w:val="00A27091"/>
    <w:rsid w:val="00A30F53"/>
    <w:rsid w:val="00A32B29"/>
    <w:rsid w:val="00A3340A"/>
    <w:rsid w:val="00A3656D"/>
    <w:rsid w:val="00A41C01"/>
    <w:rsid w:val="00A509F6"/>
    <w:rsid w:val="00A54BB8"/>
    <w:rsid w:val="00A63975"/>
    <w:rsid w:val="00A82FA5"/>
    <w:rsid w:val="00A85575"/>
    <w:rsid w:val="00A97E87"/>
    <w:rsid w:val="00AA2428"/>
    <w:rsid w:val="00AB7201"/>
    <w:rsid w:val="00AC5163"/>
    <w:rsid w:val="00AC6331"/>
    <w:rsid w:val="00AC7074"/>
    <w:rsid w:val="00AD1177"/>
    <w:rsid w:val="00AD6624"/>
    <w:rsid w:val="00AE7E8F"/>
    <w:rsid w:val="00B00DE0"/>
    <w:rsid w:val="00B03690"/>
    <w:rsid w:val="00B1633F"/>
    <w:rsid w:val="00B307DD"/>
    <w:rsid w:val="00B32259"/>
    <w:rsid w:val="00B435C9"/>
    <w:rsid w:val="00B468D2"/>
    <w:rsid w:val="00B46BDA"/>
    <w:rsid w:val="00B60302"/>
    <w:rsid w:val="00B8203A"/>
    <w:rsid w:val="00B86A82"/>
    <w:rsid w:val="00BA090E"/>
    <w:rsid w:val="00BA1757"/>
    <w:rsid w:val="00BA6492"/>
    <w:rsid w:val="00BB2227"/>
    <w:rsid w:val="00BB3FCA"/>
    <w:rsid w:val="00BB7929"/>
    <w:rsid w:val="00BD7F4A"/>
    <w:rsid w:val="00BE26F1"/>
    <w:rsid w:val="00BF23A5"/>
    <w:rsid w:val="00C01ECF"/>
    <w:rsid w:val="00C02052"/>
    <w:rsid w:val="00C031E1"/>
    <w:rsid w:val="00C15195"/>
    <w:rsid w:val="00C15622"/>
    <w:rsid w:val="00C20CFD"/>
    <w:rsid w:val="00C20EDB"/>
    <w:rsid w:val="00C259EC"/>
    <w:rsid w:val="00C2768C"/>
    <w:rsid w:val="00C5136F"/>
    <w:rsid w:val="00C521C6"/>
    <w:rsid w:val="00C55BCD"/>
    <w:rsid w:val="00C71642"/>
    <w:rsid w:val="00CB0528"/>
    <w:rsid w:val="00CB2B82"/>
    <w:rsid w:val="00CB70EA"/>
    <w:rsid w:val="00CC0C0F"/>
    <w:rsid w:val="00CE2FC5"/>
    <w:rsid w:val="00CE3F36"/>
    <w:rsid w:val="00CF2066"/>
    <w:rsid w:val="00D025B2"/>
    <w:rsid w:val="00D034C5"/>
    <w:rsid w:val="00D1774A"/>
    <w:rsid w:val="00D20F14"/>
    <w:rsid w:val="00D27419"/>
    <w:rsid w:val="00D356EF"/>
    <w:rsid w:val="00D360A3"/>
    <w:rsid w:val="00D41147"/>
    <w:rsid w:val="00D50D19"/>
    <w:rsid w:val="00D51949"/>
    <w:rsid w:val="00D65190"/>
    <w:rsid w:val="00D96F89"/>
    <w:rsid w:val="00DA1B64"/>
    <w:rsid w:val="00DA2D71"/>
    <w:rsid w:val="00DB38A7"/>
    <w:rsid w:val="00DB7860"/>
    <w:rsid w:val="00DC3454"/>
    <w:rsid w:val="00DC7C2A"/>
    <w:rsid w:val="00DD1D9F"/>
    <w:rsid w:val="00DD7E78"/>
    <w:rsid w:val="00DE3061"/>
    <w:rsid w:val="00DE3639"/>
    <w:rsid w:val="00DF3FAC"/>
    <w:rsid w:val="00E01DAF"/>
    <w:rsid w:val="00E039EB"/>
    <w:rsid w:val="00E22DD7"/>
    <w:rsid w:val="00E23953"/>
    <w:rsid w:val="00E31CBA"/>
    <w:rsid w:val="00E337F1"/>
    <w:rsid w:val="00E5313D"/>
    <w:rsid w:val="00E57C7D"/>
    <w:rsid w:val="00E61239"/>
    <w:rsid w:val="00E636C2"/>
    <w:rsid w:val="00E64C7B"/>
    <w:rsid w:val="00E7318C"/>
    <w:rsid w:val="00E7505C"/>
    <w:rsid w:val="00E756F7"/>
    <w:rsid w:val="00E80B76"/>
    <w:rsid w:val="00E82B2B"/>
    <w:rsid w:val="00E86BFE"/>
    <w:rsid w:val="00EA2855"/>
    <w:rsid w:val="00EA54F6"/>
    <w:rsid w:val="00EA7199"/>
    <w:rsid w:val="00EB6802"/>
    <w:rsid w:val="00EB740B"/>
    <w:rsid w:val="00EC4A57"/>
    <w:rsid w:val="00ED2A3E"/>
    <w:rsid w:val="00ED4546"/>
    <w:rsid w:val="00ED6425"/>
    <w:rsid w:val="00ED69D8"/>
    <w:rsid w:val="00F01CD3"/>
    <w:rsid w:val="00F0338E"/>
    <w:rsid w:val="00F11615"/>
    <w:rsid w:val="00F47ECC"/>
    <w:rsid w:val="00F67BBE"/>
    <w:rsid w:val="00F9236C"/>
    <w:rsid w:val="00F92617"/>
    <w:rsid w:val="00F957A1"/>
    <w:rsid w:val="00FA0350"/>
    <w:rsid w:val="00FA6829"/>
    <w:rsid w:val="00FB1E23"/>
    <w:rsid w:val="00FC63E8"/>
    <w:rsid w:val="00FE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link w:val="20"/>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link w:val="40"/>
    <w:qFormat/>
    <w:rsid w:val="00992674"/>
    <w:pPr>
      <w:keepNext/>
      <w:jc w:val="center"/>
      <w:outlineLvl w:val="3"/>
    </w:pPr>
    <w:rPr>
      <w:b/>
      <w:sz w:val="28"/>
      <w:szCs w:val="20"/>
    </w:rPr>
  </w:style>
  <w:style w:type="paragraph" w:styleId="5">
    <w:name w:val="heading 5"/>
    <w:basedOn w:val="a"/>
    <w:next w:val="a"/>
    <w:link w:val="50"/>
    <w:qFormat/>
    <w:rsid w:val="009D0415"/>
    <w:pPr>
      <w:keepNext/>
      <w:keepLines/>
      <w:spacing w:before="200" w:line="360" w:lineRule="auto"/>
      <w:ind w:left="1008" w:hanging="1008"/>
      <w:jc w:val="both"/>
      <w:outlineLvl w:val="4"/>
    </w:pPr>
    <w:rPr>
      <w:rFonts w:ascii="Cambria" w:hAnsi="Cambria"/>
      <w:color w:val="243F60"/>
      <w:lang w:eastAsia="en-US"/>
    </w:rPr>
  </w:style>
  <w:style w:type="paragraph" w:styleId="6">
    <w:name w:val="heading 6"/>
    <w:basedOn w:val="a"/>
    <w:next w:val="a"/>
    <w:link w:val="60"/>
    <w:qFormat/>
    <w:rsid w:val="009D0415"/>
    <w:pPr>
      <w:keepNext/>
      <w:keepLines/>
      <w:spacing w:before="200" w:line="360" w:lineRule="auto"/>
      <w:ind w:left="1152" w:hanging="1152"/>
      <w:jc w:val="both"/>
      <w:outlineLvl w:val="5"/>
    </w:pPr>
    <w:rPr>
      <w:rFonts w:ascii="Cambria" w:hAnsi="Cambria"/>
      <w:i/>
      <w:iCs/>
      <w:color w:val="243F60"/>
      <w:lang w:eastAsia="en-US"/>
    </w:rPr>
  </w:style>
  <w:style w:type="paragraph" w:styleId="7">
    <w:name w:val="heading 7"/>
    <w:basedOn w:val="a"/>
    <w:next w:val="a"/>
    <w:link w:val="70"/>
    <w:qFormat/>
    <w:rsid w:val="009D0415"/>
    <w:pPr>
      <w:keepNext/>
      <w:keepLines/>
      <w:spacing w:before="200" w:line="360" w:lineRule="auto"/>
      <w:ind w:left="1296" w:hanging="1296"/>
      <w:jc w:val="both"/>
      <w:outlineLvl w:val="6"/>
    </w:pPr>
    <w:rPr>
      <w:rFonts w:ascii="Cambria" w:hAnsi="Cambria"/>
      <w:i/>
      <w:iCs/>
      <w:color w:val="404040"/>
      <w:lang w:eastAsia="en-US"/>
    </w:rPr>
  </w:style>
  <w:style w:type="paragraph" w:styleId="8">
    <w:name w:val="heading 8"/>
    <w:basedOn w:val="a"/>
    <w:next w:val="a"/>
    <w:link w:val="80"/>
    <w:qFormat/>
    <w:rsid w:val="009D0415"/>
    <w:pPr>
      <w:keepNext/>
      <w:keepLines/>
      <w:spacing w:before="200" w:line="360" w:lineRule="auto"/>
      <w:ind w:left="1440" w:hanging="1440"/>
      <w:jc w:val="both"/>
      <w:outlineLvl w:val="7"/>
    </w:pPr>
    <w:rPr>
      <w:rFonts w:ascii="Cambria" w:hAnsi="Cambria"/>
      <w:color w:val="404040"/>
      <w:sz w:val="20"/>
      <w:szCs w:val="20"/>
      <w:lang w:eastAsia="en-US"/>
    </w:rPr>
  </w:style>
  <w:style w:type="paragraph" w:styleId="9">
    <w:name w:val="heading 9"/>
    <w:basedOn w:val="a"/>
    <w:next w:val="a"/>
    <w:link w:val="90"/>
    <w:qFormat/>
    <w:rsid w:val="009D0415"/>
    <w:pPr>
      <w:keepNext/>
      <w:keepLines/>
      <w:spacing w:before="200" w:line="360" w:lineRule="auto"/>
      <w:ind w:left="1584" w:hanging="1584"/>
      <w:jc w:val="both"/>
      <w:outlineLvl w:val="8"/>
    </w:pPr>
    <w:rPr>
      <w:rFonts w:ascii="Cambria" w:hAnsi="Cambria"/>
      <w:i/>
      <w:iCs/>
      <w:color w:val="40404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9D0415"/>
    <w:rPr>
      <w:b/>
      <w:sz w:val="28"/>
      <w:lang w:val="ru-RU" w:eastAsia="ru-RU" w:bidi="ar-SA"/>
    </w:rPr>
  </w:style>
  <w:style w:type="character" w:customStyle="1" w:styleId="40">
    <w:name w:val="Заголовок 4 Знак"/>
    <w:link w:val="4"/>
    <w:locked/>
    <w:rsid w:val="009D0415"/>
    <w:rPr>
      <w:b/>
      <w:sz w:val="28"/>
      <w:lang w:val="ru-RU" w:eastAsia="ru-RU" w:bidi="ar-SA"/>
    </w:rPr>
  </w:style>
  <w:style w:type="character" w:customStyle="1" w:styleId="50">
    <w:name w:val="Заголовок 5 Знак"/>
    <w:link w:val="5"/>
    <w:locked/>
    <w:rsid w:val="009D0415"/>
    <w:rPr>
      <w:rFonts w:ascii="Cambria" w:hAnsi="Cambria"/>
      <w:color w:val="243F60"/>
      <w:sz w:val="24"/>
      <w:szCs w:val="24"/>
      <w:lang w:val="ru-RU" w:eastAsia="en-US" w:bidi="ar-SA"/>
    </w:rPr>
  </w:style>
  <w:style w:type="character" w:customStyle="1" w:styleId="60">
    <w:name w:val="Заголовок 6 Знак"/>
    <w:link w:val="6"/>
    <w:locked/>
    <w:rsid w:val="009D0415"/>
    <w:rPr>
      <w:rFonts w:ascii="Cambria" w:hAnsi="Cambria"/>
      <w:i/>
      <w:iCs/>
      <w:color w:val="243F60"/>
      <w:sz w:val="24"/>
      <w:szCs w:val="24"/>
      <w:lang w:val="ru-RU" w:eastAsia="en-US" w:bidi="ar-SA"/>
    </w:rPr>
  </w:style>
  <w:style w:type="character" w:customStyle="1" w:styleId="70">
    <w:name w:val="Заголовок 7 Знак"/>
    <w:link w:val="7"/>
    <w:locked/>
    <w:rsid w:val="009D0415"/>
    <w:rPr>
      <w:rFonts w:ascii="Cambria" w:hAnsi="Cambria"/>
      <w:i/>
      <w:iCs/>
      <w:color w:val="404040"/>
      <w:sz w:val="24"/>
      <w:szCs w:val="24"/>
      <w:lang w:val="ru-RU" w:eastAsia="en-US" w:bidi="ar-SA"/>
    </w:rPr>
  </w:style>
  <w:style w:type="character" w:customStyle="1" w:styleId="80">
    <w:name w:val="Заголовок 8 Знак"/>
    <w:link w:val="8"/>
    <w:locked/>
    <w:rsid w:val="009D0415"/>
    <w:rPr>
      <w:rFonts w:ascii="Cambria" w:hAnsi="Cambria"/>
      <w:color w:val="404040"/>
      <w:lang w:val="ru-RU" w:eastAsia="en-US" w:bidi="ar-SA"/>
    </w:rPr>
  </w:style>
  <w:style w:type="character" w:customStyle="1" w:styleId="90">
    <w:name w:val="Заголовок 9 Знак"/>
    <w:link w:val="9"/>
    <w:locked/>
    <w:rsid w:val="009D0415"/>
    <w:rPr>
      <w:rFonts w:ascii="Cambria" w:hAnsi="Cambria"/>
      <w:i/>
      <w:iCs/>
      <w:color w:val="404040"/>
      <w:lang w:val="ru-RU" w:eastAsia="en-US" w:bidi="ar-SA"/>
    </w:rPr>
  </w:style>
  <w:style w:type="table" w:styleId="a3">
    <w:name w:val="Table Grid"/>
    <w:basedOn w:val="a1"/>
    <w:rsid w:val="00490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A6F1B"/>
    <w:rPr>
      <w:rFonts w:ascii="Tahoma" w:hAnsi="Tahoma" w:cs="Tahoma"/>
      <w:sz w:val="16"/>
      <w:szCs w:val="16"/>
    </w:rPr>
  </w:style>
  <w:style w:type="character" w:customStyle="1" w:styleId="a5">
    <w:name w:val="Текст выноски Знак"/>
    <w:link w:val="a4"/>
    <w:semiHidden/>
    <w:locked/>
    <w:rsid w:val="009D0415"/>
    <w:rPr>
      <w:rFonts w:ascii="Tahoma" w:hAnsi="Tahoma" w:cs="Tahoma"/>
      <w:sz w:val="16"/>
      <w:szCs w:val="16"/>
      <w:lang w:val="ru-RU" w:eastAsia="ru-RU" w:bidi="ar-SA"/>
    </w:rPr>
  </w:style>
  <w:style w:type="paragraph" w:customStyle="1" w:styleId="ConsPlusNormal">
    <w:name w:val="ConsPlusNormal"/>
    <w:uiPriority w:val="99"/>
    <w:rsid w:val="00055DBA"/>
    <w:pPr>
      <w:autoSpaceDE w:val="0"/>
      <w:autoSpaceDN w:val="0"/>
      <w:adjustRightInd w:val="0"/>
    </w:pPr>
    <w:rPr>
      <w:rFonts w:ascii="Arial" w:hAnsi="Arial" w:cs="Arial"/>
    </w:rPr>
  </w:style>
  <w:style w:type="paragraph" w:customStyle="1" w:styleId="a6">
    <w:name w:val="Знак"/>
    <w:basedOn w:val="a"/>
    <w:rsid w:val="00E61239"/>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semiHidden/>
    <w:unhideWhenUsed/>
    <w:rsid w:val="00651620"/>
    <w:pPr>
      <w:tabs>
        <w:tab w:val="center" w:pos="4677"/>
        <w:tab w:val="right" w:pos="9355"/>
      </w:tabs>
    </w:pPr>
  </w:style>
  <w:style w:type="character" w:customStyle="1" w:styleId="a8">
    <w:name w:val="Верхний колонтитул Знак"/>
    <w:link w:val="a7"/>
    <w:uiPriority w:val="99"/>
    <w:semiHidden/>
    <w:rsid w:val="00651620"/>
    <w:rPr>
      <w:sz w:val="24"/>
      <w:szCs w:val="24"/>
    </w:rPr>
  </w:style>
  <w:style w:type="paragraph" w:styleId="a9">
    <w:name w:val="footer"/>
    <w:basedOn w:val="a"/>
    <w:link w:val="aa"/>
    <w:uiPriority w:val="99"/>
    <w:semiHidden/>
    <w:unhideWhenUsed/>
    <w:rsid w:val="00651620"/>
    <w:pPr>
      <w:tabs>
        <w:tab w:val="center" w:pos="4677"/>
        <w:tab w:val="right" w:pos="9355"/>
      </w:tabs>
    </w:pPr>
  </w:style>
  <w:style w:type="character" w:customStyle="1" w:styleId="aa">
    <w:name w:val="Нижний колонтитул Знак"/>
    <w:link w:val="a9"/>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b">
    <w:name w:val="Body Text"/>
    <w:basedOn w:val="a"/>
    <w:link w:val="ac"/>
    <w:rsid w:val="00CB0528"/>
    <w:pPr>
      <w:jc w:val="both"/>
    </w:pPr>
    <w:rPr>
      <w:b/>
      <w:bCs/>
    </w:rPr>
  </w:style>
  <w:style w:type="character" w:customStyle="1" w:styleId="ac">
    <w:name w:val="Основной текст Знак"/>
    <w:link w:val="ab"/>
    <w:locked/>
    <w:rsid w:val="009D0415"/>
    <w:rPr>
      <w:b/>
      <w:bCs/>
      <w:sz w:val="24"/>
      <w:szCs w:val="24"/>
      <w:lang w:val="ru-RU" w:eastAsia="ru-RU" w:bidi="ar-SA"/>
    </w:rPr>
  </w:style>
  <w:style w:type="paragraph" w:styleId="21">
    <w:name w:val="Body Text Indent 2"/>
    <w:basedOn w:val="a"/>
    <w:link w:val="22"/>
    <w:rsid w:val="0014740B"/>
    <w:pPr>
      <w:spacing w:after="120" w:line="480" w:lineRule="auto"/>
      <w:ind w:left="283"/>
    </w:pPr>
  </w:style>
  <w:style w:type="character" w:customStyle="1" w:styleId="22">
    <w:name w:val="Основной текст с отступом 2 Знак"/>
    <w:link w:val="21"/>
    <w:locked/>
    <w:rsid w:val="009D0415"/>
    <w:rPr>
      <w:sz w:val="24"/>
      <w:szCs w:val="24"/>
      <w:lang w:val="ru-RU" w:eastAsia="ru-RU" w:bidi="ar-SA"/>
    </w:rPr>
  </w:style>
  <w:style w:type="paragraph" w:styleId="ad">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f">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character" w:customStyle="1" w:styleId="af0">
    <w:name w:val="Гипертекстовая ссылка"/>
    <w:rsid w:val="00ED6425"/>
    <w:rPr>
      <w:rFonts w:cs="Times New Roman"/>
      <w:b/>
      <w:bCs/>
      <w:color w:val="106BBE"/>
    </w:rPr>
  </w:style>
  <w:style w:type="character" w:customStyle="1" w:styleId="af1">
    <w:name w:val="Цветовое выделение"/>
    <w:rsid w:val="00ED6425"/>
    <w:rPr>
      <w:b/>
      <w:color w:val="26282F"/>
    </w:rPr>
  </w:style>
  <w:style w:type="paragraph" w:customStyle="1" w:styleId="af2">
    <w:name w:val="Нормальный (таблица)"/>
    <w:basedOn w:val="a"/>
    <w:next w:val="a"/>
    <w:rsid w:val="00ED6425"/>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D6425"/>
    <w:pPr>
      <w:widowControl w:val="0"/>
      <w:autoSpaceDE w:val="0"/>
      <w:autoSpaceDN w:val="0"/>
      <w:adjustRightInd w:val="0"/>
    </w:pPr>
    <w:rPr>
      <w:rFonts w:ascii="Arial" w:hAnsi="Arial" w:cs="Arial"/>
    </w:rPr>
  </w:style>
  <w:style w:type="character" w:styleId="af4">
    <w:name w:val="Hyperlink"/>
    <w:rsid w:val="00D50D19"/>
    <w:rPr>
      <w:color w:val="000080"/>
      <w:u w:val="single"/>
    </w:rPr>
  </w:style>
  <w:style w:type="paragraph" w:customStyle="1" w:styleId="af5">
    <w:name w:val="Содержимое таблицы"/>
    <w:basedOn w:val="a"/>
    <w:rsid w:val="00D50D19"/>
    <w:pPr>
      <w:widowControl w:val="0"/>
      <w:suppressLineNumbers/>
      <w:suppressAutoHyphens/>
    </w:pPr>
    <w:rPr>
      <w:kern w:val="1"/>
      <w:sz w:val="20"/>
    </w:rPr>
  </w:style>
  <w:style w:type="paragraph" w:styleId="10">
    <w:name w:val="toc 1"/>
    <w:basedOn w:val="a"/>
    <w:next w:val="a"/>
    <w:autoRedefine/>
    <w:semiHidden/>
    <w:rsid w:val="00D50D19"/>
    <w:pPr>
      <w:tabs>
        <w:tab w:val="left" w:pos="400"/>
        <w:tab w:val="right" w:leader="dot" w:pos="10293"/>
      </w:tabs>
      <w:spacing w:after="100" w:line="360" w:lineRule="auto"/>
      <w:ind w:left="-55" w:right="-1691"/>
    </w:pPr>
    <w:rPr>
      <w:rFonts w:cs="Arial"/>
      <w:lang w:eastAsia="en-US"/>
    </w:rPr>
  </w:style>
  <w:style w:type="paragraph" w:customStyle="1" w:styleId="TOCHeading">
    <w:name w:val="TOC Heading"/>
    <w:basedOn w:val="1"/>
    <w:next w:val="a"/>
    <w:rsid w:val="00D50D19"/>
    <w:pPr>
      <w:keepLines/>
      <w:widowControl/>
      <w:snapToGrid/>
      <w:spacing w:before="480" w:line="276" w:lineRule="auto"/>
      <w:ind w:right="0"/>
      <w:jc w:val="left"/>
      <w:outlineLvl w:val="9"/>
    </w:pPr>
    <w:rPr>
      <w:rFonts w:ascii="Cambria" w:hAnsi="Cambria"/>
      <w:bCs/>
      <w:color w:val="365F91"/>
      <w:sz w:val="28"/>
      <w:szCs w:val="28"/>
      <w:lang w:eastAsia="en-US"/>
    </w:rPr>
  </w:style>
  <w:style w:type="paragraph" w:styleId="af6">
    <w:name w:val="Body Text Indent"/>
    <w:basedOn w:val="a"/>
    <w:rsid w:val="009D0415"/>
    <w:pPr>
      <w:spacing w:after="120"/>
      <w:ind w:left="283"/>
    </w:pPr>
  </w:style>
  <w:style w:type="character" w:customStyle="1" w:styleId="WW8Num2z0">
    <w:name w:val="WW8Num2z0"/>
    <w:rsid w:val="009D0415"/>
    <w:rPr>
      <w:rFonts w:ascii="Symbol" w:hAnsi="Symbol"/>
    </w:rPr>
  </w:style>
  <w:style w:type="character" w:customStyle="1" w:styleId="WW8Num2z1">
    <w:name w:val="WW8Num2z1"/>
    <w:rsid w:val="009D0415"/>
    <w:rPr>
      <w:rFonts w:ascii="OpenSymbol" w:hAnsi="OpenSymbol"/>
    </w:rPr>
  </w:style>
  <w:style w:type="character" w:customStyle="1" w:styleId="WW8Num8z0">
    <w:name w:val="WW8Num8z0"/>
    <w:rsid w:val="009D0415"/>
    <w:rPr>
      <w:rFonts w:ascii="Symbol" w:hAnsi="Symbol"/>
    </w:rPr>
  </w:style>
  <w:style w:type="character" w:customStyle="1" w:styleId="WW8Num8z1">
    <w:name w:val="WW8Num8z1"/>
    <w:rsid w:val="009D0415"/>
    <w:rPr>
      <w:rFonts w:ascii="OpenSymbol" w:hAnsi="OpenSymbol"/>
    </w:rPr>
  </w:style>
  <w:style w:type="character" w:customStyle="1" w:styleId="WW8Num9z0">
    <w:name w:val="WW8Num9z0"/>
    <w:rsid w:val="009D0415"/>
    <w:rPr>
      <w:rFonts w:ascii="Symbol" w:hAnsi="Symbol"/>
    </w:rPr>
  </w:style>
  <w:style w:type="character" w:customStyle="1" w:styleId="WW8Num9z1">
    <w:name w:val="WW8Num9z1"/>
    <w:rsid w:val="009D0415"/>
    <w:rPr>
      <w:rFonts w:ascii="OpenSymbol" w:hAnsi="OpenSymbol"/>
    </w:rPr>
  </w:style>
  <w:style w:type="character" w:customStyle="1" w:styleId="WW8Num11z0">
    <w:name w:val="WW8Num11z0"/>
    <w:rsid w:val="009D0415"/>
    <w:rPr>
      <w:rFonts w:ascii="Symbol" w:hAnsi="Symbol"/>
    </w:rPr>
  </w:style>
  <w:style w:type="character" w:customStyle="1" w:styleId="Absatz-Standardschriftart">
    <w:name w:val="Absatz-Standardschriftart"/>
    <w:rsid w:val="009D0415"/>
  </w:style>
  <w:style w:type="character" w:customStyle="1" w:styleId="WW-Absatz-Standardschriftart">
    <w:name w:val="WW-Absatz-Standardschriftart"/>
    <w:rsid w:val="009D0415"/>
  </w:style>
  <w:style w:type="character" w:customStyle="1" w:styleId="WW-Absatz-Standardschriftart1">
    <w:name w:val="WW-Absatz-Standardschriftart1"/>
    <w:rsid w:val="009D0415"/>
  </w:style>
  <w:style w:type="character" w:customStyle="1" w:styleId="WW8Num10z0">
    <w:name w:val="WW8Num10z0"/>
    <w:rsid w:val="009D0415"/>
    <w:rPr>
      <w:rFonts w:ascii="Symbol" w:hAnsi="Symbol"/>
    </w:rPr>
  </w:style>
  <w:style w:type="character" w:customStyle="1" w:styleId="WW8Num10z1">
    <w:name w:val="WW8Num10z1"/>
    <w:rsid w:val="009D0415"/>
    <w:rPr>
      <w:rFonts w:ascii="OpenSymbol" w:hAnsi="OpenSymbol"/>
    </w:rPr>
  </w:style>
  <w:style w:type="character" w:customStyle="1" w:styleId="WW8Num12z0">
    <w:name w:val="WW8Num12z0"/>
    <w:rsid w:val="009D0415"/>
    <w:rPr>
      <w:rFonts w:ascii="Symbol" w:hAnsi="Symbol"/>
    </w:rPr>
  </w:style>
  <w:style w:type="character" w:customStyle="1" w:styleId="WW-Absatz-Standardschriftart11">
    <w:name w:val="WW-Absatz-Standardschriftart11"/>
    <w:rsid w:val="009D0415"/>
  </w:style>
  <w:style w:type="character" w:customStyle="1" w:styleId="WW-Absatz-Standardschriftart111">
    <w:name w:val="WW-Absatz-Standardschriftart111"/>
    <w:rsid w:val="009D0415"/>
  </w:style>
  <w:style w:type="character" w:customStyle="1" w:styleId="WW-Absatz-Standardschriftart1111">
    <w:name w:val="WW-Absatz-Standardschriftart1111"/>
    <w:rsid w:val="009D0415"/>
  </w:style>
  <w:style w:type="character" w:customStyle="1" w:styleId="WW-Absatz-Standardschriftart11111">
    <w:name w:val="WW-Absatz-Standardschriftart11111"/>
    <w:rsid w:val="009D0415"/>
  </w:style>
  <w:style w:type="character" w:customStyle="1" w:styleId="WW-Absatz-Standardschriftart111111">
    <w:name w:val="WW-Absatz-Standardschriftart111111"/>
    <w:rsid w:val="009D0415"/>
  </w:style>
  <w:style w:type="character" w:customStyle="1" w:styleId="WW8Num13z0">
    <w:name w:val="WW8Num13z0"/>
    <w:rsid w:val="009D0415"/>
    <w:rPr>
      <w:rFonts w:ascii="Symbol" w:hAnsi="Symbol"/>
    </w:rPr>
  </w:style>
  <w:style w:type="character" w:customStyle="1" w:styleId="WW-Absatz-Standardschriftart1111111">
    <w:name w:val="WW-Absatz-Standardschriftart1111111"/>
    <w:rsid w:val="009D0415"/>
  </w:style>
  <w:style w:type="character" w:customStyle="1" w:styleId="WW-Absatz-Standardschriftart11111111">
    <w:name w:val="WW-Absatz-Standardschriftart11111111"/>
    <w:rsid w:val="009D0415"/>
  </w:style>
  <w:style w:type="character" w:customStyle="1" w:styleId="WW-Absatz-Standardschriftart111111111">
    <w:name w:val="WW-Absatz-Standardschriftart111111111"/>
    <w:rsid w:val="009D0415"/>
  </w:style>
  <w:style w:type="character" w:customStyle="1" w:styleId="WW-Absatz-Standardschriftart1111111111">
    <w:name w:val="WW-Absatz-Standardschriftart1111111111"/>
    <w:rsid w:val="009D0415"/>
  </w:style>
  <w:style w:type="character" w:customStyle="1" w:styleId="WW-Absatz-Standardschriftart11111111111">
    <w:name w:val="WW-Absatz-Standardschriftart11111111111"/>
    <w:rsid w:val="009D0415"/>
  </w:style>
  <w:style w:type="character" w:customStyle="1" w:styleId="WW-Absatz-Standardschriftart111111111111">
    <w:name w:val="WW-Absatz-Standardschriftart111111111111"/>
    <w:rsid w:val="009D0415"/>
  </w:style>
  <w:style w:type="character" w:customStyle="1" w:styleId="WW8Num14z0">
    <w:name w:val="WW8Num14z0"/>
    <w:rsid w:val="009D0415"/>
    <w:rPr>
      <w:rFonts w:ascii="Symbol" w:hAnsi="Symbol"/>
    </w:rPr>
  </w:style>
  <w:style w:type="character" w:customStyle="1" w:styleId="WW8Num14z1">
    <w:name w:val="WW8Num14z1"/>
    <w:rsid w:val="009D0415"/>
    <w:rPr>
      <w:rFonts w:ascii="OpenSymbol" w:hAnsi="OpenSymbol"/>
    </w:rPr>
  </w:style>
  <w:style w:type="character" w:customStyle="1" w:styleId="WW-Absatz-Standardschriftart1111111111111">
    <w:name w:val="WW-Absatz-Standardschriftart1111111111111"/>
    <w:rsid w:val="009D0415"/>
  </w:style>
  <w:style w:type="character" w:customStyle="1" w:styleId="WW-Absatz-Standardschriftart11111111111111">
    <w:name w:val="WW-Absatz-Standardschriftart11111111111111"/>
    <w:rsid w:val="009D0415"/>
  </w:style>
  <w:style w:type="character" w:customStyle="1" w:styleId="WW-Absatz-Standardschriftart111111111111111">
    <w:name w:val="WW-Absatz-Standardschriftart111111111111111"/>
    <w:rsid w:val="009D0415"/>
  </w:style>
  <w:style w:type="character" w:customStyle="1" w:styleId="WW-Absatz-Standardschriftart1111111111111111">
    <w:name w:val="WW-Absatz-Standardschriftart1111111111111111"/>
    <w:rsid w:val="009D0415"/>
  </w:style>
  <w:style w:type="character" w:customStyle="1" w:styleId="WW8Num11z1">
    <w:name w:val="WW8Num11z1"/>
    <w:rsid w:val="009D0415"/>
    <w:rPr>
      <w:rFonts w:ascii="OpenSymbol" w:hAnsi="OpenSymbol"/>
    </w:rPr>
  </w:style>
  <w:style w:type="character" w:customStyle="1" w:styleId="WW-Absatz-Standardschriftart11111111111111111">
    <w:name w:val="WW-Absatz-Standardschriftart11111111111111111"/>
    <w:rsid w:val="009D0415"/>
  </w:style>
  <w:style w:type="character" w:customStyle="1" w:styleId="WW-Absatz-Standardschriftart111111111111111111">
    <w:name w:val="WW-Absatz-Standardschriftart111111111111111111"/>
    <w:rsid w:val="009D0415"/>
  </w:style>
  <w:style w:type="character" w:customStyle="1" w:styleId="WW-Absatz-Standardschriftart1111111111111111111">
    <w:name w:val="WW-Absatz-Standardschriftart1111111111111111111"/>
    <w:rsid w:val="009D0415"/>
  </w:style>
  <w:style w:type="character" w:customStyle="1" w:styleId="WW-Absatz-Standardschriftart11111111111111111111">
    <w:name w:val="WW-Absatz-Standardschriftart11111111111111111111"/>
    <w:rsid w:val="009D0415"/>
  </w:style>
  <w:style w:type="character" w:customStyle="1" w:styleId="WW-Absatz-Standardschriftart111111111111111111111">
    <w:name w:val="WW-Absatz-Standardschriftart111111111111111111111"/>
    <w:rsid w:val="009D0415"/>
  </w:style>
  <w:style w:type="character" w:customStyle="1" w:styleId="WW-Absatz-Standardschriftart1111111111111111111111">
    <w:name w:val="WW-Absatz-Standardschriftart1111111111111111111111"/>
    <w:rsid w:val="009D0415"/>
  </w:style>
  <w:style w:type="character" w:customStyle="1" w:styleId="WW-Absatz-Standardschriftart11111111111111111111111">
    <w:name w:val="WW-Absatz-Standardschriftart11111111111111111111111"/>
    <w:rsid w:val="009D0415"/>
  </w:style>
  <w:style w:type="character" w:customStyle="1" w:styleId="WW8Num5z0">
    <w:name w:val="WW8Num5z0"/>
    <w:rsid w:val="009D0415"/>
    <w:rPr>
      <w:rFonts w:ascii="Symbol" w:hAnsi="Symbol"/>
      <w:color w:val="auto"/>
    </w:rPr>
  </w:style>
  <w:style w:type="character" w:customStyle="1" w:styleId="WW-Absatz-Standardschriftart111111111111111111111111">
    <w:name w:val="WW-Absatz-Standardschriftart111111111111111111111111"/>
    <w:rsid w:val="009D0415"/>
  </w:style>
  <w:style w:type="character" w:customStyle="1" w:styleId="af7">
    <w:name w:val="Символ нумерации"/>
    <w:rsid w:val="009D0415"/>
  </w:style>
  <w:style w:type="character" w:customStyle="1" w:styleId="12">
    <w:name w:val="Основной шрифт абзаца1"/>
    <w:rsid w:val="009D0415"/>
  </w:style>
  <w:style w:type="character" w:styleId="af8">
    <w:name w:val="Strong"/>
    <w:qFormat/>
    <w:rsid w:val="009D0415"/>
    <w:rPr>
      <w:rFonts w:cs="Times New Roman"/>
      <w:b/>
      <w:bCs/>
    </w:rPr>
  </w:style>
  <w:style w:type="character" w:customStyle="1" w:styleId="WW8Num30z0">
    <w:name w:val="WW8Num30z0"/>
    <w:rsid w:val="009D0415"/>
    <w:rPr>
      <w:rFonts w:ascii="Symbol" w:hAnsi="Symbol"/>
      <w:color w:val="auto"/>
    </w:rPr>
  </w:style>
  <w:style w:type="character" w:customStyle="1" w:styleId="WW8Num30z1">
    <w:name w:val="WW8Num30z1"/>
    <w:rsid w:val="009D0415"/>
    <w:rPr>
      <w:rFonts w:ascii="Courier New" w:hAnsi="Courier New"/>
    </w:rPr>
  </w:style>
  <w:style w:type="character" w:customStyle="1" w:styleId="WW8Num30z2">
    <w:name w:val="WW8Num30z2"/>
    <w:rsid w:val="009D0415"/>
    <w:rPr>
      <w:rFonts w:ascii="Wingdings" w:hAnsi="Wingdings"/>
    </w:rPr>
  </w:style>
  <w:style w:type="character" w:customStyle="1" w:styleId="WW8Num30z3">
    <w:name w:val="WW8Num30z3"/>
    <w:rsid w:val="009D0415"/>
    <w:rPr>
      <w:rFonts w:ascii="Symbol" w:hAnsi="Symbol"/>
    </w:rPr>
  </w:style>
  <w:style w:type="character" w:customStyle="1" w:styleId="WW8Num25z0">
    <w:name w:val="WW8Num25z0"/>
    <w:rsid w:val="009D0415"/>
    <w:rPr>
      <w:rFonts w:ascii="Symbol" w:hAnsi="Symbol"/>
    </w:rPr>
  </w:style>
  <w:style w:type="character" w:customStyle="1" w:styleId="WW8Num25z1">
    <w:name w:val="WW8Num25z1"/>
    <w:rsid w:val="009D0415"/>
    <w:rPr>
      <w:rFonts w:ascii="Courier New" w:hAnsi="Courier New"/>
    </w:rPr>
  </w:style>
  <w:style w:type="character" w:customStyle="1" w:styleId="WW8Num25z2">
    <w:name w:val="WW8Num25z2"/>
    <w:rsid w:val="009D0415"/>
    <w:rPr>
      <w:rFonts w:ascii="Wingdings" w:hAnsi="Wingdings"/>
    </w:rPr>
  </w:style>
  <w:style w:type="character" w:customStyle="1" w:styleId="af9">
    <w:name w:val="Маркеры списка"/>
    <w:rsid w:val="009D0415"/>
    <w:rPr>
      <w:rFonts w:ascii="OpenSymbol" w:eastAsia="Times New Roman" w:hAnsi="OpenSymbol"/>
    </w:rPr>
  </w:style>
  <w:style w:type="character" w:customStyle="1" w:styleId="apple-converted-space">
    <w:name w:val="apple-converted-space"/>
    <w:rsid w:val="009D0415"/>
    <w:rPr>
      <w:rFonts w:cs="Times New Roman"/>
    </w:rPr>
  </w:style>
  <w:style w:type="character" w:customStyle="1" w:styleId="latitude">
    <w:name w:val="latitude"/>
    <w:rsid w:val="009D0415"/>
    <w:rPr>
      <w:rFonts w:cs="Times New Roman"/>
    </w:rPr>
  </w:style>
  <w:style w:type="character" w:customStyle="1" w:styleId="longitude">
    <w:name w:val="longitude"/>
    <w:rsid w:val="009D0415"/>
    <w:rPr>
      <w:rFonts w:cs="Times New Roman"/>
    </w:rPr>
  </w:style>
  <w:style w:type="paragraph" w:customStyle="1" w:styleId="afa">
    <w:name w:val="Заголовок"/>
    <w:basedOn w:val="a"/>
    <w:next w:val="ab"/>
    <w:rsid w:val="009D0415"/>
    <w:pPr>
      <w:keepNext/>
      <w:widowControl w:val="0"/>
      <w:suppressAutoHyphens/>
      <w:spacing w:before="240" w:after="120"/>
    </w:pPr>
    <w:rPr>
      <w:rFonts w:cs="Tahoma"/>
      <w:kern w:val="1"/>
      <w:sz w:val="28"/>
      <w:szCs w:val="28"/>
    </w:rPr>
  </w:style>
  <w:style w:type="paragraph" w:styleId="afb">
    <w:name w:val="List"/>
    <w:basedOn w:val="ab"/>
    <w:semiHidden/>
    <w:rsid w:val="009D0415"/>
    <w:pPr>
      <w:widowControl w:val="0"/>
      <w:suppressAutoHyphens/>
      <w:spacing w:after="120"/>
      <w:jc w:val="left"/>
    </w:pPr>
    <w:rPr>
      <w:rFonts w:cs="Tahoma"/>
      <w:b w:val="0"/>
      <w:bCs w:val="0"/>
      <w:kern w:val="1"/>
      <w:sz w:val="20"/>
    </w:rPr>
  </w:style>
  <w:style w:type="paragraph" w:customStyle="1" w:styleId="13">
    <w:name w:val="Название1"/>
    <w:basedOn w:val="a"/>
    <w:rsid w:val="009D0415"/>
    <w:pPr>
      <w:widowControl w:val="0"/>
      <w:suppressLineNumbers/>
      <w:suppressAutoHyphens/>
      <w:spacing w:before="120" w:after="120"/>
    </w:pPr>
    <w:rPr>
      <w:rFonts w:cs="Tahoma"/>
      <w:i/>
      <w:iCs/>
      <w:kern w:val="1"/>
      <w:sz w:val="20"/>
    </w:rPr>
  </w:style>
  <w:style w:type="paragraph" w:customStyle="1" w:styleId="14">
    <w:name w:val="Указатель1"/>
    <w:basedOn w:val="a"/>
    <w:rsid w:val="009D0415"/>
    <w:pPr>
      <w:widowControl w:val="0"/>
      <w:suppressLineNumbers/>
      <w:suppressAutoHyphens/>
    </w:pPr>
    <w:rPr>
      <w:rFonts w:cs="Tahoma"/>
      <w:kern w:val="1"/>
      <w:sz w:val="20"/>
    </w:rPr>
  </w:style>
  <w:style w:type="paragraph" w:customStyle="1" w:styleId="afc">
    <w:name w:val="Пункт"/>
    <w:basedOn w:val="a"/>
    <w:rsid w:val="009D0415"/>
    <w:pPr>
      <w:widowControl w:val="0"/>
      <w:tabs>
        <w:tab w:val="left" w:pos="-376"/>
      </w:tabs>
      <w:suppressAutoHyphens/>
      <w:ind w:left="1404" w:hanging="504"/>
      <w:jc w:val="both"/>
    </w:pPr>
    <w:rPr>
      <w:kern w:val="1"/>
      <w:sz w:val="20"/>
      <w:szCs w:val="28"/>
    </w:rPr>
  </w:style>
  <w:style w:type="paragraph" w:customStyle="1" w:styleId="15">
    <w:name w:val="Продолжение списка1"/>
    <w:basedOn w:val="a"/>
    <w:rsid w:val="009D0415"/>
    <w:pPr>
      <w:widowControl w:val="0"/>
      <w:suppressAutoHyphens/>
      <w:spacing w:after="120"/>
      <w:ind w:left="283"/>
    </w:pPr>
    <w:rPr>
      <w:kern w:val="1"/>
      <w:sz w:val="20"/>
    </w:rPr>
  </w:style>
  <w:style w:type="paragraph" w:customStyle="1" w:styleId="afd">
    <w:name w:val="Заголовок таблицы"/>
    <w:basedOn w:val="af5"/>
    <w:rsid w:val="009D0415"/>
    <w:pPr>
      <w:jc w:val="center"/>
    </w:pPr>
    <w:rPr>
      <w:b/>
      <w:bCs/>
    </w:rPr>
  </w:style>
  <w:style w:type="paragraph" w:customStyle="1" w:styleId="tekstob">
    <w:name w:val="tekstob"/>
    <w:basedOn w:val="a"/>
    <w:rsid w:val="009D0415"/>
    <w:pPr>
      <w:widowControl w:val="0"/>
      <w:suppressAutoHyphens/>
      <w:spacing w:before="100" w:after="100"/>
    </w:pPr>
    <w:rPr>
      <w:kern w:val="1"/>
      <w:sz w:val="20"/>
    </w:rPr>
  </w:style>
  <w:style w:type="character" w:customStyle="1" w:styleId="afe">
    <w:name w:val="Подпись к таблице_"/>
    <w:link w:val="16"/>
    <w:locked/>
    <w:rsid w:val="009D0415"/>
    <w:rPr>
      <w:sz w:val="23"/>
      <w:szCs w:val="23"/>
      <w:shd w:val="clear" w:color="auto" w:fill="FFFFFF"/>
      <w:lang w:bidi="ar-SA"/>
    </w:rPr>
  </w:style>
  <w:style w:type="paragraph" w:customStyle="1" w:styleId="16">
    <w:name w:val="Подпись к таблице1"/>
    <w:basedOn w:val="a"/>
    <w:link w:val="afe"/>
    <w:rsid w:val="009D0415"/>
    <w:pPr>
      <w:widowControl w:val="0"/>
      <w:shd w:val="clear" w:color="auto" w:fill="FFFFFF"/>
      <w:spacing w:line="274" w:lineRule="exact"/>
    </w:pPr>
    <w:rPr>
      <w:sz w:val="23"/>
      <w:szCs w:val="23"/>
      <w:shd w:val="clear" w:color="auto" w:fill="FFFFFF"/>
      <w:lang w:val="ru-RU" w:eastAsia="ru-RU"/>
    </w:rPr>
  </w:style>
  <w:style w:type="character" w:customStyle="1" w:styleId="aff">
    <w:name w:val="Подпись к таблице"/>
    <w:rsid w:val="009D0415"/>
    <w:rPr>
      <w:sz w:val="23"/>
      <w:szCs w:val="23"/>
      <w:u w:val="single"/>
      <w:shd w:val="clear" w:color="auto" w:fill="FFFFFF"/>
      <w:lang w:bidi="ar-SA"/>
    </w:rPr>
  </w:style>
  <w:style w:type="paragraph" w:styleId="aff0">
    <w:name w:val="Normal Indent"/>
    <w:basedOn w:val="a"/>
    <w:rsid w:val="009D0415"/>
    <w:pPr>
      <w:ind w:firstLine="720"/>
      <w:jc w:val="both"/>
    </w:pPr>
    <w:rPr>
      <w:rFonts w:ascii="Arial" w:hAnsi="Arial"/>
      <w:szCs w:val="20"/>
    </w:rPr>
  </w:style>
  <w:style w:type="character" w:customStyle="1" w:styleId="23">
    <w:name w:val="Подпись к таблице (2)_"/>
    <w:link w:val="210"/>
    <w:locked/>
    <w:rsid w:val="009D0415"/>
    <w:rPr>
      <w:b/>
      <w:bCs/>
      <w:sz w:val="23"/>
      <w:szCs w:val="23"/>
      <w:shd w:val="clear" w:color="auto" w:fill="FFFFFF"/>
      <w:lang w:bidi="ar-SA"/>
    </w:rPr>
  </w:style>
  <w:style w:type="paragraph" w:customStyle="1" w:styleId="210">
    <w:name w:val="Подпись к таблице (2)1"/>
    <w:basedOn w:val="a"/>
    <w:link w:val="23"/>
    <w:rsid w:val="009D0415"/>
    <w:pPr>
      <w:widowControl w:val="0"/>
      <w:shd w:val="clear" w:color="auto" w:fill="FFFFFF"/>
      <w:spacing w:line="278" w:lineRule="exact"/>
      <w:jc w:val="both"/>
    </w:pPr>
    <w:rPr>
      <w:b/>
      <w:bCs/>
      <w:sz w:val="23"/>
      <w:szCs w:val="23"/>
      <w:shd w:val="clear" w:color="auto" w:fill="FFFFFF"/>
      <w:lang w:val="ru-RU" w:eastAsia="ru-RU"/>
    </w:rPr>
  </w:style>
  <w:style w:type="character" w:customStyle="1" w:styleId="9pt">
    <w:name w:val="Основной текст + 9 pt"/>
    <w:aliases w:val="Полужирный"/>
    <w:rsid w:val="009D0415"/>
    <w:rPr>
      <w:rFonts w:ascii="Times New Roman" w:hAnsi="Times New Roman"/>
      <w:b w:val="0"/>
      <w:bCs w:val="0"/>
      <w:sz w:val="18"/>
      <w:szCs w:val="18"/>
      <w:u w:val="none"/>
      <w:lang w:val="ru-RU" w:eastAsia="ru-RU" w:bidi="ar-SA"/>
    </w:rPr>
  </w:style>
  <w:style w:type="character" w:customStyle="1" w:styleId="aff1">
    <w:name w:val="Основной текст + Полужирный"/>
    <w:rsid w:val="009D0415"/>
    <w:rPr>
      <w:rFonts w:ascii="Times New Roman" w:hAnsi="Times New Roman"/>
      <w:b w:val="0"/>
      <w:bCs w:val="0"/>
      <w:sz w:val="23"/>
      <w:szCs w:val="23"/>
      <w:u w:val="none"/>
      <w:lang w:val="ru-RU" w:eastAsia="ru-RU" w:bidi="ar-SA"/>
    </w:rPr>
  </w:style>
  <w:style w:type="character" w:customStyle="1" w:styleId="aff2">
    <w:name w:val="Основной текст + Курсив"/>
    <w:rsid w:val="009D0415"/>
    <w:rPr>
      <w:rFonts w:ascii="Times New Roman" w:hAnsi="Times New Roman"/>
      <w:b/>
      <w:bCs/>
      <w:i/>
      <w:iCs/>
      <w:sz w:val="23"/>
      <w:szCs w:val="23"/>
      <w:u w:val="none"/>
      <w:lang w:val="ru-RU" w:eastAsia="ru-RU" w:bidi="ar-SA"/>
    </w:rPr>
  </w:style>
  <w:style w:type="character" w:customStyle="1" w:styleId="61">
    <w:name w:val="Основной текст + 6"/>
    <w:aliases w:val="5 pt,Полужирный11"/>
    <w:rsid w:val="009D0415"/>
    <w:rPr>
      <w:rFonts w:ascii="Times New Roman" w:hAnsi="Times New Roman"/>
      <w:b w:val="0"/>
      <w:bCs w:val="0"/>
      <w:sz w:val="13"/>
      <w:szCs w:val="13"/>
      <w:u w:val="none"/>
      <w:lang w:val="ru-RU" w:eastAsia="ru-RU" w:bidi="ar-SA"/>
    </w:rPr>
  </w:style>
  <w:style w:type="character" w:customStyle="1" w:styleId="62">
    <w:name w:val="Основной текст (6)_"/>
    <w:link w:val="63"/>
    <w:locked/>
    <w:rsid w:val="009D0415"/>
    <w:rPr>
      <w:rFonts w:ascii="Franklin Gothic Book" w:hAnsi="Franklin Gothic Book"/>
      <w:sz w:val="8"/>
      <w:szCs w:val="8"/>
      <w:shd w:val="clear" w:color="auto" w:fill="FFFFFF"/>
      <w:lang w:bidi="ar-SA"/>
    </w:rPr>
  </w:style>
  <w:style w:type="paragraph" w:customStyle="1" w:styleId="63">
    <w:name w:val="Основной текст (6)"/>
    <w:basedOn w:val="a"/>
    <w:link w:val="62"/>
    <w:rsid w:val="009D0415"/>
    <w:pPr>
      <w:widowControl w:val="0"/>
      <w:shd w:val="clear" w:color="auto" w:fill="FFFFFF"/>
      <w:spacing w:line="240" w:lineRule="atLeast"/>
    </w:pPr>
    <w:rPr>
      <w:rFonts w:ascii="Franklin Gothic Book" w:hAnsi="Franklin Gothic Book"/>
      <w:sz w:val="8"/>
      <w:szCs w:val="8"/>
      <w:shd w:val="clear" w:color="auto" w:fill="FFFFFF"/>
      <w:lang w:val="ru-RU" w:eastAsia="ru-RU"/>
    </w:rPr>
  </w:style>
  <w:style w:type="character" w:customStyle="1" w:styleId="51">
    <w:name w:val="Основной текст (5)_"/>
    <w:link w:val="510"/>
    <w:locked/>
    <w:rsid w:val="009D0415"/>
    <w:rPr>
      <w:b/>
      <w:bCs/>
      <w:sz w:val="23"/>
      <w:szCs w:val="23"/>
      <w:shd w:val="clear" w:color="auto" w:fill="FFFFFF"/>
      <w:lang w:bidi="ar-SA"/>
    </w:rPr>
  </w:style>
  <w:style w:type="paragraph" w:customStyle="1" w:styleId="510">
    <w:name w:val="Основной текст (5)1"/>
    <w:basedOn w:val="a"/>
    <w:link w:val="51"/>
    <w:rsid w:val="009D0415"/>
    <w:pPr>
      <w:widowControl w:val="0"/>
      <w:shd w:val="clear" w:color="auto" w:fill="FFFFFF"/>
      <w:spacing w:after="300" w:line="240" w:lineRule="atLeast"/>
    </w:pPr>
    <w:rPr>
      <w:b/>
      <w:bCs/>
      <w:sz w:val="23"/>
      <w:szCs w:val="23"/>
      <w:shd w:val="clear" w:color="auto" w:fill="FFFFFF"/>
      <w:lang w:val="ru-RU" w:eastAsia="ru-RU"/>
    </w:rPr>
  </w:style>
  <w:style w:type="character" w:customStyle="1" w:styleId="aff3">
    <w:name w:val="Колонтитул_"/>
    <w:link w:val="17"/>
    <w:locked/>
    <w:rsid w:val="009D0415"/>
    <w:rPr>
      <w:sz w:val="23"/>
      <w:szCs w:val="23"/>
      <w:shd w:val="clear" w:color="auto" w:fill="FFFFFF"/>
      <w:lang w:bidi="ar-SA"/>
    </w:rPr>
  </w:style>
  <w:style w:type="paragraph" w:customStyle="1" w:styleId="17">
    <w:name w:val="Колонтитул1"/>
    <w:basedOn w:val="a"/>
    <w:link w:val="aff3"/>
    <w:rsid w:val="009D0415"/>
    <w:pPr>
      <w:widowControl w:val="0"/>
      <w:shd w:val="clear" w:color="auto" w:fill="FFFFFF"/>
      <w:spacing w:line="240" w:lineRule="atLeast"/>
    </w:pPr>
    <w:rPr>
      <w:sz w:val="23"/>
      <w:szCs w:val="23"/>
      <w:shd w:val="clear" w:color="auto" w:fill="FFFFFF"/>
      <w:lang w:val="ru-RU" w:eastAsia="ru-RU"/>
    </w:rPr>
  </w:style>
  <w:style w:type="character" w:customStyle="1" w:styleId="aff4">
    <w:name w:val="Колонтитул"/>
    <w:basedOn w:val="aff3"/>
    <w:rsid w:val="009D0415"/>
    <w:rPr>
      <w:sz w:val="23"/>
      <w:szCs w:val="23"/>
      <w:shd w:val="clear" w:color="auto" w:fill="FFFFFF"/>
      <w:lang w:bidi="ar-SA"/>
    </w:rPr>
  </w:style>
  <w:style w:type="character" w:customStyle="1" w:styleId="41">
    <w:name w:val="Основной текст (4)_"/>
    <w:link w:val="410"/>
    <w:locked/>
    <w:rsid w:val="009D0415"/>
    <w:rPr>
      <w:b/>
      <w:bCs/>
      <w:sz w:val="18"/>
      <w:szCs w:val="18"/>
      <w:shd w:val="clear" w:color="auto" w:fill="FFFFFF"/>
      <w:lang w:bidi="ar-SA"/>
    </w:rPr>
  </w:style>
  <w:style w:type="paragraph" w:customStyle="1" w:styleId="410">
    <w:name w:val="Основной текст (4)1"/>
    <w:basedOn w:val="a"/>
    <w:link w:val="41"/>
    <w:rsid w:val="009D0415"/>
    <w:pPr>
      <w:widowControl w:val="0"/>
      <w:shd w:val="clear" w:color="auto" w:fill="FFFFFF"/>
      <w:spacing w:before="5700" w:line="226" w:lineRule="exact"/>
    </w:pPr>
    <w:rPr>
      <w:b/>
      <w:bCs/>
      <w:sz w:val="18"/>
      <w:szCs w:val="18"/>
      <w:shd w:val="clear" w:color="auto" w:fill="FFFFFF"/>
      <w:lang w:val="ru-RU" w:eastAsia="ru-RU"/>
    </w:rPr>
  </w:style>
  <w:style w:type="character" w:customStyle="1" w:styleId="42">
    <w:name w:val="Подпись к таблице (4)_"/>
    <w:link w:val="411"/>
    <w:locked/>
    <w:rsid w:val="009D0415"/>
    <w:rPr>
      <w:b/>
      <w:bCs/>
      <w:sz w:val="18"/>
      <w:szCs w:val="18"/>
      <w:shd w:val="clear" w:color="auto" w:fill="FFFFFF"/>
      <w:lang w:bidi="ar-SA"/>
    </w:rPr>
  </w:style>
  <w:style w:type="paragraph" w:customStyle="1" w:styleId="411">
    <w:name w:val="Подпись к таблице (4)1"/>
    <w:basedOn w:val="a"/>
    <w:link w:val="42"/>
    <w:rsid w:val="009D0415"/>
    <w:pPr>
      <w:widowControl w:val="0"/>
      <w:shd w:val="clear" w:color="auto" w:fill="FFFFFF"/>
      <w:spacing w:line="230" w:lineRule="exact"/>
      <w:jc w:val="both"/>
    </w:pPr>
    <w:rPr>
      <w:b/>
      <w:bCs/>
      <w:sz w:val="18"/>
      <w:szCs w:val="18"/>
      <w:shd w:val="clear" w:color="auto" w:fill="FFFFFF"/>
      <w:lang w:val="ru-RU" w:eastAsia="ru-RU"/>
    </w:rPr>
  </w:style>
  <w:style w:type="character" w:customStyle="1" w:styleId="52">
    <w:name w:val="Колонтитул5"/>
    <w:rsid w:val="009D0415"/>
    <w:rPr>
      <w:sz w:val="23"/>
      <w:szCs w:val="23"/>
      <w:u w:val="single"/>
      <w:shd w:val="clear" w:color="auto" w:fill="FFFFFF"/>
      <w:lang w:bidi="ar-SA"/>
    </w:rPr>
  </w:style>
  <w:style w:type="character" w:customStyle="1" w:styleId="9pt2">
    <w:name w:val="Основной текст + 9 pt2"/>
    <w:aliases w:val="Полужирный7"/>
    <w:rsid w:val="009D0415"/>
    <w:rPr>
      <w:rFonts w:ascii="Times New Roman" w:hAnsi="Times New Roman"/>
      <w:b w:val="0"/>
      <w:bCs w:val="0"/>
      <w:sz w:val="18"/>
      <w:szCs w:val="18"/>
      <w:u w:val="none"/>
      <w:lang w:val="ru-RU" w:eastAsia="ru-RU" w:bidi="ar-SA"/>
    </w:rPr>
  </w:style>
  <w:style w:type="character" w:customStyle="1" w:styleId="30">
    <w:name w:val="Основной текст + Полужирный3"/>
    <w:rsid w:val="009D0415"/>
    <w:rPr>
      <w:rFonts w:ascii="Times New Roman" w:hAnsi="Times New Roman"/>
      <w:b w:val="0"/>
      <w:bCs w:val="0"/>
      <w:sz w:val="23"/>
      <w:szCs w:val="23"/>
      <w:u w:val="none"/>
      <w:lang w:val="ru-RU" w:eastAsia="ru-RU" w:bidi="ar-SA"/>
    </w:rPr>
  </w:style>
  <w:style w:type="character" w:customStyle="1" w:styleId="43">
    <w:name w:val="Колонтитул4"/>
    <w:rsid w:val="009D0415"/>
    <w:rPr>
      <w:rFonts w:ascii="Times New Roman" w:hAnsi="Times New Roman"/>
      <w:sz w:val="23"/>
      <w:szCs w:val="23"/>
      <w:u w:val="single"/>
      <w:shd w:val="clear" w:color="auto" w:fill="FFFFFF"/>
      <w:lang w:bidi="ar-SA"/>
    </w:rPr>
  </w:style>
  <w:style w:type="character" w:customStyle="1" w:styleId="31">
    <w:name w:val="Колонтитул3"/>
    <w:rsid w:val="009D0415"/>
    <w:rPr>
      <w:rFonts w:ascii="Times New Roman" w:hAnsi="Times New Roman"/>
      <w:sz w:val="23"/>
      <w:szCs w:val="23"/>
      <w:u w:val="none"/>
      <w:shd w:val="clear" w:color="auto" w:fill="FFFFFF"/>
      <w:lang w:bidi="ar-SA"/>
    </w:rPr>
  </w:style>
  <w:style w:type="character" w:customStyle="1" w:styleId="81">
    <w:name w:val="Основной текст (8)_"/>
    <w:link w:val="810"/>
    <w:locked/>
    <w:rsid w:val="009D0415"/>
    <w:rPr>
      <w:i/>
      <w:iCs/>
      <w:sz w:val="23"/>
      <w:szCs w:val="23"/>
      <w:shd w:val="clear" w:color="auto" w:fill="FFFFFF"/>
      <w:lang w:bidi="ar-SA"/>
    </w:rPr>
  </w:style>
  <w:style w:type="paragraph" w:customStyle="1" w:styleId="810">
    <w:name w:val="Основной текст (8)1"/>
    <w:basedOn w:val="a"/>
    <w:link w:val="81"/>
    <w:rsid w:val="009D0415"/>
    <w:pPr>
      <w:widowControl w:val="0"/>
      <w:shd w:val="clear" w:color="auto" w:fill="FFFFFF"/>
      <w:spacing w:line="274" w:lineRule="exact"/>
      <w:jc w:val="both"/>
    </w:pPr>
    <w:rPr>
      <w:i/>
      <w:iCs/>
      <w:sz w:val="23"/>
      <w:szCs w:val="23"/>
      <w:shd w:val="clear" w:color="auto" w:fill="FFFFFF"/>
      <w:lang w:val="ru-RU" w:eastAsia="ru-RU"/>
    </w:rPr>
  </w:style>
  <w:style w:type="character" w:customStyle="1" w:styleId="24">
    <w:name w:val="Основной текст + Курсив2"/>
    <w:rsid w:val="009D0415"/>
    <w:rPr>
      <w:rFonts w:ascii="Times New Roman" w:hAnsi="Times New Roman"/>
      <w:b/>
      <w:bCs/>
      <w:i/>
      <w:iCs/>
      <w:sz w:val="23"/>
      <w:szCs w:val="23"/>
      <w:u w:val="none"/>
      <w:lang w:val="ru-RU" w:eastAsia="ru-RU" w:bidi="ar-SA"/>
    </w:rPr>
  </w:style>
  <w:style w:type="character" w:customStyle="1" w:styleId="25">
    <w:name w:val="Подпись к таблице (2)"/>
    <w:rsid w:val="009D0415"/>
    <w:rPr>
      <w:rFonts w:ascii="Times New Roman" w:hAnsi="Times New Roman"/>
      <w:b/>
      <w:bCs/>
      <w:sz w:val="23"/>
      <w:szCs w:val="23"/>
      <w:u w:val="none"/>
      <w:shd w:val="clear" w:color="auto" w:fill="FFFFFF"/>
      <w:lang w:bidi="ar-SA"/>
    </w:rPr>
  </w:style>
  <w:style w:type="character" w:customStyle="1" w:styleId="aff5">
    <w:name w:val="Подпись к картинке_"/>
    <w:link w:val="aff6"/>
    <w:locked/>
    <w:rsid w:val="009D0415"/>
    <w:rPr>
      <w:sz w:val="23"/>
      <w:szCs w:val="23"/>
      <w:shd w:val="clear" w:color="auto" w:fill="FFFFFF"/>
      <w:lang w:bidi="ar-SA"/>
    </w:rPr>
  </w:style>
  <w:style w:type="paragraph" w:customStyle="1" w:styleId="aff6">
    <w:name w:val="Подпись к картинке"/>
    <w:basedOn w:val="a"/>
    <w:link w:val="aff5"/>
    <w:rsid w:val="009D0415"/>
    <w:pPr>
      <w:widowControl w:val="0"/>
      <w:shd w:val="clear" w:color="auto" w:fill="FFFFFF"/>
      <w:spacing w:line="274" w:lineRule="exact"/>
    </w:pPr>
    <w:rPr>
      <w:sz w:val="23"/>
      <w:szCs w:val="23"/>
      <w:shd w:val="clear" w:color="auto" w:fill="FFFFFF"/>
      <w:lang w:val="ru-RU" w:eastAsia="ru-RU"/>
    </w:rPr>
  </w:style>
  <w:style w:type="character" w:customStyle="1" w:styleId="91">
    <w:name w:val="Основной текст (9)_"/>
    <w:link w:val="910"/>
    <w:locked/>
    <w:rsid w:val="009D0415"/>
    <w:rPr>
      <w:spacing w:val="-10"/>
      <w:sz w:val="14"/>
      <w:szCs w:val="14"/>
      <w:shd w:val="clear" w:color="auto" w:fill="FFFFFF"/>
      <w:lang w:bidi="ar-SA"/>
    </w:rPr>
  </w:style>
  <w:style w:type="paragraph" w:customStyle="1" w:styleId="910">
    <w:name w:val="Основной текст (9)1"/>
    <w:basedOn w:val="a"/>
    <w:link w:val="91"/>
    <w:rsid w:val="009D0415"/>
    <w:pPr>
      <w:widowControl w:val="0"/>
      <w:shd w:val="clear" w:color="auto" w:fill="FFFFFF"/>
      <w:spacing w:before="360" w:after="60" w:line="240" w:lineRule="atLeast"/>
      <w:ind w:firstLine="560"/>
      <w:jc w:val="both"/>
    </w:pPr>
    <w:rPr>
      <w:spacing w:val="-10"/>
      <w:sz w:val="14"/>
      <w:szCs w:val="14"/>
      <w:shd w:val="clear" w:color="auto" w:fill="FFFFFF"/>
      <w:lang w:val="ru-RU" w:eastAsia="ru-RU"/>
    </w:rPr>
  </w:style>
  <w:style w:type="character" w:customStyle="1" w:styleId="911">
    <w:name w:val="Основной текст (9) + 11"/>
    <w:aliases w:val="5 pt14,Курсив5,Интервал 0 pt"/>
    <w:rsid w:val="009D0415"/>
    <w:rPr>
      <w:i/>
      <w:iCs/>
      <w:spacing w:val="0"/>
      <w:sz w:val="23"/>
      <w:szCs w:val="23"/>
      <w:u w:val="single"/>
      <w:shd w:val="clear" w:color="auto" w:fill="FFFFFF"/>
      <w:lang w:bidi="ar-SA"/>
    </w:rPr>
  </w:style>
  <w:style w:type="character" w:customStyle="1" w:styleId="96">
    <w:name w:val="Основной текст (9) + 6"/>
    <w:aliases w:val="5 pt13,Курсив4,Интервал 0 pt4"/>
    <w:rsid w:val="009D0415"/>
    <w:rPr>
      <w:i/>
      <w:iCs/>
      <w:spacing w:val="0"/>
      <w:sz w:val="13"/>
      <w:szCs w:val="13"/>
      <w:u w:val="single"/>
      <w:shd w:val="clear" w:color="auto" w:fill="FFFFFF"/>
      <w:lang w:bidi="ar-SA"/>
    </w:rPr>
  </w:style>
  <w:style w:type="character" w:customStyle="1" w:styleId="92">
    <w:name w:val="Основной текст (9)"/>
    <w:rsid w:val="009D0415"/>
    <w:rPr>
      <w:spacing w:val="-10"/>
      <w:sz w:val="14"/>
      <w:szCs w:val="14"/>
      <w:u w:val="single"/>
      <w:shd w:val="clear" w:color="auto" w:fill="FFFFFF"/>
      <w:lang w:bidi="ar-SA"/>
    </w:rPr>
  </w:style>
  <w:style w:type="character" w:customStyle="1" w:styleId="9111">
    <w:name w:val="Основной текст (9) + 111"/>
    <w:aliases w:val="5 pt12,Интервал 0 pt3"/>
    <w:rsid w:val="009D0415"/>
    <w:rPr>
      <w:spacing w:val="0"/>
      <w:sz w:val="23"/>
      <w:szCs w:val="23"/>
      <w:u w:val="single"/>
      <w:shd w:val="clear" w:color="auto" w:fill="FFFFFF"/>
      <w:lang w:bidi="ar-SA"/>
    </w:rPr>
  </w:style>
  <w:style w:type="character" w:customStyle="1" w:styleId="620">
    <w:name w:val="Основной текст + 62"/>
    <w:aliases w:val="5 pt11,Курсив3"/>
    <w:rsid w:val="009D0415"/>
    <w:rPr>
      <w:rFonts w:ascii="Times New Roman" w:hAnsi="Times New Roman"/>
      <w:b/>
      <w:bCs/>
      <w:i/>
      <w:iCs/>
      <w:sz w:val="13"/>
      <w:szCs w:val="13"/>
      <w:u w:val="none"/>
      <w:lang w:val="ru-RU" w:eastAsia="ru-RU" w:bidi="ar-SA"/>
    </w:rPr>
  </w:style>
  <w:style w:type="character" w:customStyle="1" w:styleId="71">
    <w:name w:val="Основной текст + 7"/>
    <w:aliases w:val="5 pt10,Полужирный6"/>
    <w:rsid w:val="009D0415"/>
    <w:rPr>
      <w:rFonts w:ascii="Times New Roman" w:hAnsi="Times New Roman"/>
      <w:b w:val="0"/>
      <w:bCs w:val="0"/>
      <w:sz w:val="15"/>
      <w:szCs w:val="15"/>
      <w:u w:val="none"/>
      <w:lang w:val="ru-RU" w:eastAsia="ru-RU" w:bidi="ar-SA"/>
    </w:rPr>
  </w:style>
  <w:style w:type="character" w:customStyle="1" w:styleId="32">
    <w:name w:val="Заголовок №3_"/>
    <w:link w:val="33"/>
    <w:locked/>
    <w:rsid w:val="009D0415"/>
    <w:rPr>
      <w:b/>
      <w:bCs/>
      <w:sz w:val="26"/>
      <w:szCs w:val="26"/>
      <w:shd w:val="clear" w:color="auto" w:fill="FFFFFF"/>
      <w:lang w:bidi="ar-SA"/>
    </w:rPr>
  </w:style>
  <w:style w:type="paragraph" w:customStyle="1" w:styleId="33">
    <w:name w:val="Заголовок №3"/>
    <w:basedOn w:val="a"/>
    <w:link w:val="32"/>
    <w:rsid w:val="009D0415"/>
    <w:pPr>
      <w:widowControl w:val="0"/>
      <w:shd w:val="clear" w:color="auto" w:fill="FFFFFF"/>
      <w:spacing w:after="300" w:line="240" w:lineRule="atLeast"/>
      <w:ind w:firstLine="540"/>
      <w:jc w:val="both"/>
      <w:outlineLvl w:val="2"/>
    </w:pPr>
    <w:rPr>
      <w:b/>
      <w:bCs/>
      <w:sz w:val="26"/>
      <w:szCs w:val="26"/>
      <w:shd w:val="clear" w:color="auto" w:fill="FFFFFF"/>
      <w:lang w:val="ru-RU" w:eastAsia="ru-RU"/>
    </w:rPr>
  </w:style>
  <w:style w:type="character" w:customStyle="1" w:styleId="44">
    <w:name w:val="Основной текст (4)"/>
    <w:rsid w:val="009D0415"/>
    <w:rPr>
      <w:rFonts w:ascii="Times New Roman" w:hAnsi="Times New Roman"/>
      <w:b/>
      <w:bCs/>
      <w:sz w:val="18"/>
      <w:szCs w:val="18"/>
      <w:u w:val="none"/>
      <w:shd w:val="clear" w:color="auto" w:fill="FFFFFF"/>
      <w:lang w:bidi="ar-SA"/>
    </w:rPr>
  </w:style>
  <w:style w:type="character" w:customStyle="1" w:styleId="11pt1">
    <w:name w:val="Колонтитул + 11 pt1"/>
    <w:aliases w:val="Полужирный2"/>
    <w:rsid w:val="009D0415"/>
    <w:rPr>
      <w:rFonts w:ascii="Times New Roman" w:hAnsi="Times New Roman"/>
      <w:b/>
      <w:bCs/>
      <w:sz w:val="22"/>
      <w:szCs w:val="22"/>
      <w:u w:val="none"/>
      <w:shd w:val="clear" w:color="auto" w:fill="FFFFFF"/>
      <w:lang w:bidi="ar-SA"/>
    </w:rPr>
  </w:style>
  <w:style w:type="character" w:customStyle="1" w:styleId="26">
    <w:name w:val="Колонтитул2"/>
    <w:rsid w:val="009D0415"/>
    <w:rPr>
      <w:rFonts w:ascii="Times New Roman" w:hAnsi="Times New Roman"/>
      <w:sz w:val="23"/>
      <w:szCs w:val="23"/>
      <w:u w:val="none"/>
      <w:shd w:val="clear" w:color="auto" w:fill="FFFFFF"/>
      <w:lang w:bidi="ar-SA"/>
    </w:rPr>
  </w:style>
  <w:style w:type="character" w:customStyle="1" w:styleId="53">
    <w:name w:val="Основной текст (5)"/>
    <w:rsid w:val="009D0415"/>
    <w:rPr>
      <w:rFonts w:ascii="Times New Roman" w:hAnsi="Times New Roman"/>
      <w:b/>
      <w:bCs/>
      <w:sz w:val="23"/>
      <w:szCs w:val="23"/>
      <w:u w:val="none"/>
      <w:shd w:val="clear" w:color="auto" w:fill="FFFFFF"/>
      <w:lang w:bidi="ar-SA"/>
    </w:rPr>
  </w:style>
  <w:style w:type="character" w:customStyle="1" w:styleId="9pt1">
    <w:name w:val="Основной текст + 9 pt1"/>
    <w:aliases w:val="Полужирный3"/>
    <w:rsid w:val="009D0415"/>
    <w:rPr>
      <w:rFonts w:ascii="Times New Roman" w:hAnsi="Times New Roman"/>
      <w:b w:val="0"/>
      <w:bCs w:val="0"/>
      <w:sz w:val="18"/>
      <w:szCs w:val="18"/>
      <w:u w:val="none"/>
      <w:lang w:val="ru-RU" w:eastAsia="ru-RU" w:bidi="ar-SA"/>
    </w:rPr>
  </w:style>
  <w:style w:type="character" w:customStyle="1" w:styleId="64">
    <w:name w:val="Заголовок №6_"/>
    <w:link w:val="65"/>
    <w:locked/>
    <w:rsid w:val="009D0415"/>
    <w:rPr>
      <w:sz w:val="26"/>
      <w:szCs w:val="26"/>
      <w:shd w:val="clear" w:color="auto" w:fill="FFFFFF"/>
      <w:lang w:bidi="ar-SA"/>
    </w:rPr>
  </w:style>
  <w:style w:type="paragraph" w:customStyle="1" w:styleId="65">
    <w:name w:val="Заголовок №6"/>
    <w:basedOn w:val="a"/>
    <w:link w:val="64"/>
    <w:rsid w:val="009D0415"/>
    <w:pPr>
      <w:widowControl w:val="0"/>
      <w:shd w:val="clear" w:color="auto" w:fill="FFFFFF"/>
      <w:spacing w:line="322" w:lineRule="exact"/>
      <w:ind w:firstLine="560"/>
      <w:jc w:val="both"/>
      <w:outlineLvl w:val="5"/>
    </w:pPr>
    <w:rPr>
      <w:sz w:val="26"/>
      <w:szCs w:val="26"/>
      <w:shd w:val="clear" w:color="auto" w:fill="FFFFFF"/>
      <w:lang w:val="ru-RU" w:eastAsia="ru-RU"/>
    </w:rPr>
  </w:style>
  <w:style w:type="character" w:customStyle="1" w:styleId="27">
    <w:name w:val="Основной текст + Полужирный2"/>
    <w:aliases w:val="Интервал 2 pt"/>
    <w:rsid w:val="009D0415"/>
    <w:rPr>
      <w:rFonts w:ascii="Times New Roman" w:hAnsi="Times New Roman"/>
      <w:b w:val="0"/>
      <w:bCs w:val="0"/>
      <w:spacing w:val="40"/>
      <w:sz w:val="23"/>
      <w:szCs w:val="23"/>
      <w:u w:val="none"/>
      <w:lang w:val="ru-RU" w:eastAsia="ru-RU" w:bidi="ar-SA"/>
    </w:rPr>
  </w:style>
  <w:style w:type="character" w:customStyle="1" w:styleId="18">
    <w:name w:val="Основной текст + Курсив1"/>
    <w:rsid w:val="009D0415"/>
    <w:rPr>
      <w:rFonts w:ascii="Times New Roman" w:hAnsi="Times New Roman"/>
      <w:b/>
      <w:bCs/>
      <w:i/>
      <w:iCs/>
      <w:sz w:val="23"/>
      <w:szCs w:val="23"/>
      <w:u w:val="none"/>
      <w:lang w:val="ru-RU" w:eastAsia="ru-RU" w:bidi="ar-SA"/>
    </w:rPr>
  </w:style>
  <w:style w:type="character" w:customStyle="1" w:styleId="420">
    <w:name w:val="Подпись к таблице (4)2"/>
    <w:rsid w:val="009D0415"/>
    <w:rPr>
      <w:rFonts w:ascii="Times New Roman" w:hAnsi="Times New Roman"/>
      <w:b/>
      <w:bCs/>
      <w:sz w:val="18"/>
      <w:szCs w:val="18"/>
      <w:u w:val="none"/>
      <w:shd w:val="clear" w:color="auto" w:fill="FFFFFF"/>
      <w:lang w:bidi="ar-SA"/>
    </w:rPr>
  </w:style>
  <w:style w:type="character" w:customStyle="1" w:styleId="72">
    <w:name w:val="Заголовок №7_"/>
    <w:link w:val="73"/>
    <w:locked/>
    <w:rsid w:val="009D0415"/>
    <w:rPr>
      <w:b/>
      <w:bCs/>
      <w:sz w:val="23"/>
      <w:szCs w:val="23"/>
      <w:shd w:val="clear" w:color="auto" w:fill="FFFFFF"/>
      <w:lang w:bidi="ar-SA"/>
    </w:rPr>
  </w:style>
  <w:style w:type="paragraph" w:customStyle="1" w:styleId="73">
    <w:name w:val="Заголовок №7"/>
    <w:basedOn w:val="a"/>
    <w:link w:val="72"/>
    <w:rsid w:val="009D0415"/>
    <w:pPr>
      <w:widowControl w:val="0"/>
      <w:shd w:val="clear" w:color="auto" w:fill="FFFFFF"/>
      <w:spacing w:after="300" w:line="240" w:lineRule="atLeast"/>
      <w:ind w:firstLine="560"/>
      <w:jc w:val="both"/>
      <w:outlineLvl w:val="6"/>
    </w:pPr>
    <w:rPr>
      <w:b/>
      <w:bCs/>
      <w:sz w:val="23"/>
      <w:szCs w:val="23"/>
      <w:shd w:val="clear" w:color="auto" w:fill="FFFFFF"/>
      <w:lang w:val="ru-RU" w:eastAsia="ru-RU"/>
    </w:rPr>
  </w:style>
  <w:style w:type="character" w:customStyle="1" w:styleId="Exact">
    <w:name w:val="Подпись к картинке Exact"/>
    <w:rsid w:val="009D0415"/>
    <w:rPr>
      <w:rFonts w:ascii="Times New Roman" w:hAnsi="Times New Roman" w:cs="Times New Roman"/>
      <w:spacing w:val="3"/>
      <w:sz w:val="21"/>
      <w:szCs w:val="21"/>
      <w:u w:val="none"/>
    </w:rPr>
  </w:style>
  <w:style w:type="character" w:customStyle="1" w:styleId="3Exact">
    <w:name w:val="Подпись к картинке (3) Exact"/>
    <w:link w:val="34"/>
    <w:locked/>
    <w:rsid w:val="009D0415"/>
    <w:rPr>
      <w:rFonts w:ascii="Garamond" w:hAnsi="Garamond"/>
      <w:b/>
      <w:bCs/>
      <w:spacing w:val="-4"/>
      <w:sz w:val="10"/>
      <w:szCs w:val="10"/>
      <w:shd w:val="clear" w:color="auto" w:fill="FFFFFF"/>
      <w:lang w:bidi="ar-SA"/>
    </w:rPr>
  </w:style>
  <w:style w:type="paragraph" w:customStyle="1" w:styleId="34">
    <w:name w:val="Подпись к картинке (3)"/>
    <w:basedOn w:val="a"/>
    <w:link w:val="3Exact"/>
    <w:rsid w:val="009D0415"/>
    <w:pPr>
      <w:widowControl w:val="0"/>
      <w:shd w:val="clear" w:color="auto" w:fill="FFFFFF"/>
      <w:spacing w:line="240" w:lineRule="atLeast"/>
    </w:pPr>
    <w:rPr>
      <w:rFonts w:ascii="Garamond" w:hAnsi="Garamond"/>
      <w:b/>
      <w:bCs/>
      <w:spacing w:val="-4"/>
      <w:sz w:val="10"/>
      <w:szCs w:val="10"/>
      <w:shd w:val="clear" w:color="auto" w:fill="FFFFFF"/>
      <w:lang w:val="ru-RU" w:eastAsia="ru-RU"/>
    </w:rPr>
  </w:style>
  <w:style w:type="character" w:customStyle="1" w:styleId="4Exact">
    <w:name w:val="Подпись к картинке (4) Exact"/>
    <w:link w:val="45"/>
    <w:locked/>
    <w:rsid w:val="009D0415"/>
    <w:rPr>
      <w:spacing w:val="-4"/>
      <w:sz w:val="10"/>
      <w:szCs w:val="10"/>
      <w:shd w:val="clear" w:color="auto" w:fill="FFFFFF"/>
      <w:lang w:bidi="ar-SA"/>
    </w:rPr>
  </w:style>
  <w:style w:type="paragraph" w:customStyle="1" w:styleId="45">
    <w:name w:val="Подпись к картинке (4)"/>
    <w:basedOn w:val="a"/>
    <w:link w:val="4Exact"/>
    <w:rsid w:val="009D0415"/>
    <w:pPr>
      <w:widowControl w:val="0"/>
      <w:shd w:val="clear" w:color="auto" w:fill="FFFFFF"/>
      <w:spacing w:line="240" w:lineRule="atLeast"/>
    </w:pPr>
    <w:rPr>
      <w:spacing w:val="-4"/>
      <w:sz w:val="10"/>
      <w:szCs w:val="10"/>
      <w:shd w:val="clear" w:color="auto" w:fill="FFFFFF"/>
      <w:lang w:val="ru-RU" w:eastAsia="ru-RU"/>
    </w:rPr>
  </w:style>
  <w:style w:type="character" w:customStyle="1" w:styleId="19">
    <w:name w:val="Основной текст + Полужирный1"/>
    <w:rsid w:val="009D0415"/>
    <w:rPr>
      <w:rFonts w:ascii="Times New Roman" w:hAnsi="Times New Roman"/>
      <w:b w:val="0"/>
      <w:bCs w:val="0"/>
      <w:sz w:val="23"/>
      <w:szCs w:val="23"/>
      <w:u w:val="single"/>
      <w:lang w:val="ru-RU" w:eastAsia="ru-RU" w:bidi="ar-SA"/>
    </w:rPr>
  </w:style>
  <w:style w:type="character" w:customStyle="1" w:styleId="TrebuchetMS">
    <w:name w:val="Основной текст + Trebuchet MS"/>
    <w:aliases w:val="4 pt2"/>
    <w:rsid w:val="009D0415"/>
    <w:rPr>
      <w:rFonts w:ascii="Trebuchet MS" w:hAnsi="Trebuchet MS" w:cs="Trebuchet MS"/>
      <w:b/>
      <w:bCs/>
      <w:sz w:val="8"/>
      <w:szCs w:val="8"/>
      <w:u w:val="none"/>
      <w:lang w:val="ru-RU" w:eastAsia="ru-RU" w:bidi="ar-SA"/>
    </w:rPr>
  </w:style>
  <w:style w:type="character" w:customStyle="1" w:styleId="TrebuchetMS1">
    <w:name w:val="Основной текст + Trebuchet MS1"/>
    <w:aliases w:val="16 pt,Полужирный1,Курсив2"/>
    <w:rsid w:val="009D0415"/>
    <w:rPr>
      <w:rFonts w:ascii="Trebuchet MS" w:hAnsi="Trebuchet MS" w:cs="Trebuchet MS"/>
      <w:b w:val="0"/>
      <w:bCs w:val="0"/>
      <w:i/>
      <w:iCs/>
      <w:sz w:val="32"/>
      <w:szCs w:val="32"/>
      <w:u w:val="none"/>
      <w:lang w:val="ru-RU" w:eastAsia="ru-RU" w:bidi="ar-SA"/>
    </w:rPr>
  </w:style>
  <w:style w:type="paragraph" w:styleId="28">
    <w:name w:val="toc 2"/>
    <w:basedOn w:val="a"/>
    <w:next w:val="a"/>
    <w:autoRedefine/>
    <w:semiHidden/>
    <w:rsid w:val="009D0415"/>
    <w:pPr>
      <w:spacing w:after="100" w:line="360" w:lineRule="auto"/>
      <w:ind w:left="170"/>
      <w:jc w:val="both"/>
    </w:pPr>
    <w:rPr>
      <w:rFonts w:cs="Arial"/>
      <w:lang w:eastAsia="en-US"/>
    </w:rPr>
  </w:style>
  <w:style w:type="paragraph" w:customStyle="1" w:styleId="textn">
    <w:name w:val="textn"/>
    <w:basedOn w:val="a"/>
    <w:rsid w:val="009D0415"/>
    <w:pPr>
      <w:spacing w:before="100" w:beforeAutospacing="1" w:after="100" w:afterAutospacing="1"/>
    </w:pPr>
  </w:style>
  <w:style w:type="paragraph" w:styleId="35">
    <w:name w:val="toc 3"/>
    <w:basedOn w:val="a"/>
    <w:next w:val="a"/>
    <w:autoRedefine/>
    <w:semiHidden/>
    <w:rsid w:val="009D0415"/>
    <w:pPr>
      <w:widowControl w:val="0"/>
      <w:suppressAutoHyphens/>
      <w:ind w:left="400"/>
    </w:pPr>
    <w:rPr>
      <w:kern w:val="1"/>
      <w:sz w:val="20"/>
    </w:rPr>
  </w:style>
  <w:style w:type="paragraph" w:styleId="aff7">
    <w:name w:val="caption"/>
    <w:basedOn w:val="a"/>
    <w:next w:val="a"/>
    <w:qFormat/>
    <w:rsid w:val="009D0415"/>
    <w:pPr>
      <w:jc w:val="center"/>
    </w:pPr>
    <w:rPr>
      <w:rFonts w:ascii="Arial" w:hAnsi="Arial" w:cs="Arial"/>
      <w:b/>
      <w:bCs/>
    </w:rPr>
  </w:style>
  <w:style w:type="paragraph" w:styleId="aff8">
    <w:name w:val="annotation text"/>
    <w:basedOn w:val="a"/>
    <w:link w:val="aff9"/>
    <w:semiHidden/>
    <w:rsid w:val="009D0415"/>
    <w:rPr>
      <w:rFonts w:ascii="Arial" w:hAnsi="Arial"/>
      <w:sz w:val="20"/>
      <w:szCs w:val="20"/>
    </w:rPr>
  </w:style>
  <w:style w:type="character" w:customStyle="1" w:styleId="aff9">
    <w:name w:val="Текст примечания Знак"/>
    <w:link w:val="aff8"/>
    <w:semiHidden/>
    <w:locked/>
    <w:rsid w:val="009D0415"/>
    <w:rPr>
      <w:rFonts w:ascii="Arial" w:hAnsi="Arial"/>
      <w:lang w:val="ru-RU" w:eastAsia="ru-RU" w:bidi="ar-SA"/>
    </w:rPr>
  </w:style>
  <w:style w:type="paragraph" w:styleId="36">
    <w:name w:val="Body Text Indent 3"/>
    <w:basedOn w:val="a"/>
    <w:link w:val="37"/>
    <w:semiHidden/>
    <w:rsid w:val="009D0415"/>
    <w:pPr>
      <w:widowControl w:val="0"/>
      <w:suppressAutoHyphens/>
      <w:spacing w:after="120"/>
      <w:ind w:left="283"/>
    </w:pPr>
    <w:rPr>
      <w:kern w:val="1"/>
      <w:sz w:val="16"/>
      <w:szCs w:val="16"/>
    </w:rPr>
  </w:style>
  <w:style w:type="character" w:customStyle="1" w:styleId="37">
    <w:name w:val="Основной текст с отступом 3 Знак"/>
    <w:link w:val="36"/>
    <w:semiHidden/>
    <w:locked/>
    <w:rsid w:val="009D0415"/>
    <w:rPr>
      <w:kern w:val="1"/>
      <w:sz w:val="16"/>
      <w:szCs w:val="16"/>
      <w:lang w:val="ru-RU" w:eastAsia="ru-RU" w:bidi="ar-SA"/>
    </w:rPr>
  </w:style>
  <w:style w:type="paragraph" w:styleId="38">
    <w:name w:val="Body Text 3"/>
    <w:basedOn w:val="a"/>
    <w:link w:val="39"/>
    <w:semiHidden/>
    <w:rsid w:val="009D0415"/>
    <w:pPr>
      <w:widowControl w:val="0"/>
      <w:suppressAutoHyphens/>
      <w:spacing w:after="120"/>
    </w:pPr>
    <w:rPr>
      <w:kern w:val="1"/>
      <w:sz w:val="16"/>
      <w:szCs w:val="16"/>
    </w:rPr>
  </w:style>
  <w:style w:type="character" w:customStyle="1" w:styleId="39">
    <w:name w:val="Основной текст 3 Знак"/>
    <w:link w:val="38"/>
    <w:semiHidden/>
    <w:locked/>
    <w:rsid w:val="009D0415"/>
    <w:rPr>
      <w:kern w:val="1"/>
      <w:sz w:val="16"/>
      <w:szCs w:val="16"/>
      <w:lang w:val="ru-RU" w:eastAsia="ru-RU" w:bidi="ar-SA"/>
    </w:rPr>
  </w:style>
  <w:style w:type="character" w:customStyle="1" w:styleId="Exact0">
    <w:name w:val="Основной текст Exact"/>
    <w:rsid w:val="009D0415"/>
    <w:rPr>
      <w:rFonts w:ascii="Times New Roman" w:hAnsi="Times New Roman" w:cs="Times New Roman"/>
      <w:spacing w:val="3"/>
      <w:sz w:val="21"/>
      <w:szCs w:val="21"/>
      <w:u w:val="none"/>
    </w:rPr>
  </w:style>
  <w:style w:type="character" w:customStyle="1" w:styleId="82">
    <w:name w:val="Основной текст (8) + Не курсив"/>
    <w:rsid w:val="009D0415"/>
    <w:rPr>
      <w:rFonts w:ascii="Times New Roman" w:hAnsi="Times New Roman"/>
      <w:i/>
      <w:iCs/>
      <w:sz w:val="23"/>
      <w:szCs w:val="23"/>
      <w:u w:val="none"/>
      <w:shd w:val="clear" w:color="auto" w:fill="FFFFFF"/>
      <w:lang w:bidi="ar-SA"/>
    </w:rPr>
  </w:style>
  <w:style w:type="character" w:customStyle="1" w:styleId="110">
    <w:name w:val="Основной текст (11)_"/>
    <w:link w:val="111"/>
    <w:locked/>
    <w:rsid w:val="009D0415"/>
    <w:rPr>
      <w:i/>
      <w:iCs/>
      <w:sz w:val="13"/>
      <w:szCs w:val="13"/>
      <w:shd w:val="clear" w:color="auto" w:fill="FFFFFF"/>
      <w:lang w:bidi="ar-SA"/>
    </w:rPr>
  </w:style>
  <w:style w:type="paragraph" w:customStyle="1" w:styleId="111">
    <w:name w:val="Основной текст (11)"/>
    <w:basedOn w:val="a"/>
    <w:link w:val="110"/>
    <w:rsid w:val="009D0415"/>
    <w:pPr>
      <w:widowControl w:val="0"/>
      <w:shd w:val="clear" w:color="auto" w:fill="FFFFFF"/>
      <w:spacing w:after="300" w:line="240" w:lineRule="atLeast"/>
      <w:jc w:val="both"/>
    </w:pPr>
    <w:rPr>
      <w:i/>
      <w:iCs/>
      <w:sz w:val="13"/>
      <w:szCs w:val="13"/>
      <w:shd w:val="clear" w:color="auto" w:fill="FFFFFF"/>
      <w:lang w:val="ru-RU" w:eastAsia="ru-RU"/>
    </w:rPr>
  </w:style>
  <w:style w:type="character" w:customStyle="1" w:styleId="820">
    <w:name w:val="Основной текст (8)2"/>
    <w:rsid w:val="009D0415"/>
    <w:rPr>
      <w:rFonts w:ascii="Times New Roman" w:hAnsi="Times New Roman"/>
      <w:i/>
      <w:iCs/>
      <w:sz w:val="23"/>
      <w:szCs w:val="23"/>
      <w:u w:val="none"/>
      <w:shd w:val="clear" w:color="auto" w:fill="FFFFFF"/>
      <w:lang w:bidi="ar-SA"/>
    </w:rPr>
  </w:style>
  <w:style w:type="character" w:customStyle="1" w:styleId="120">
    <w:name w:val="Основной текст (12)_"/>
    <w:link w:val="121"/>
    <w:locked/>
    <w:rsid w:val="009D0415"/>
    <w:rPr>
      <w:rFonts w:ascii="Palatino Linotype" w:hAnsi="Palatino Linotype"/>
      <w:sz w:val="15"/>
      <w:szCs w:val="15"/>
      <w:shd w:val="clear" w:color="auto" w:fill="FFFFFF"/>
      <w:lang w:bidi="ar-SA"/>
    </w:rPr>
  </w:style>
  <w:style w:type="paragraph" w:customStyle="1" w:styleId="121">
    <w:name w:val="Основной текст (12)"/>
    <w:basedOn w:val="a"/>
    <w:link w:val="120"/>
    <w:rsid w:val="009D0415"/>
    <w:pPr>
      <w:widowControl w:val="0"/>
      <w:shd w:val="clear" w:color="auto" w:fill="FFFFFF"/>
      <w:spacing w:line="240" w:lineRule="atLeast"/>
    </w:pPr>
    <w:rPr>
      <w:rFonts w:ascii="Palatino Linotype" w:hAnsi="Palatino Linotype"/>
      <w:sz w:val="15"/>
      <w:szCs w:val="15"/>
      <w:shd w:val="clear" w:color="auto" w:fill="FFFFFF"/>
      <w:lang w:val="ru-RU" w:eastAsia="ru-RU"/>
    </w:rPr>
  </w:style>
  <w:style w:type="character" w:customStyle="1" w:styleId="320">
    <w:name w:val="Заголовок №3 (2)_"/>
    <w:link w:val="321"/>
    <w:locked/>
    <w:rsid w:val="009D0415"/>
    <w:rPr>
      <w:i/>
      <w:iCs/>
      <w:sz w:val="23"/>
      <w:szCs w:val="23"/>
      <w:shd w:val="clear" w:color="auto" w:fill="FFFFFF"/>
      <w:lang w:bidi="ar-SA"/>
    </w:rPr>
  </w:style>
  <w:style w:type="paragraph" w:customStyle="1" w:styleId="321">
    <w:name w:val="Заголовок №3 (2)"/>
    <w:basedOn w:val="a"/>
    <w:link w:val="320"/>
    <w:rsid w:val="009D0415"/>
    <w:pPr>
      <w:widowControl w:val="0"/>
      <w:shd w:val="clear" w:color="auto" w:fill="FFFFFF"/>
      <w:spacing w:before="360" w:line="240" w:lineRule="atLeast"/>
      <w:outlineLvl w:val="2"/>
    </w:pPr>
    <w:rPr>
      <w:i/>
      <w:iCs/>
      <w:sz w:val="23"/>
      <w:szCs w:val="23"/>
      <w:shd w:val="clear" w:color="auto" w:fill="FFFFFF"/>
      <w:lang w:val="ru-RU" w:eastAsia="ru-RU"/>
    </w:rPr>
  </w:style>
  <w:style w:type="character" w:customStyle="1" w:styleId="861">
    <w:name w:val="Основной текст (8) + 61"/>
    <w:aliases w:val="5 pt4"/>
    <w:rsid w:val="009D0415"/>
    <w:rPr>
      <w:rFonts w:ascii="Times New Roman" w:hAnsi="Times New Roman"/>
      <w:i/>
      <w:iCs/>
      <w:sz w:val="13"/>
      <w:szCs w:val="13"/>
      <w:u w:val="none"/>
      <w:shd w:val="clear" w:color="auto" w:fill="FFFFFF"/>
      <w:lang w:bidi="ar-SA"/>
    </w:rPr>
  </w:style>
  <w:style w:type="character" w:customStyle="1" w:styleId="122">
    <w:name w:val="Заголовок №1 (2)_"/>
    <w:link w:val="123"/>
    <w:locked/>
    <w:rsid w:val="009D0415"/>
    <w:rPr>
      <w:sz w:val="14"/>
      <w:szCs w:val="14"/>
      <w:shd w:val="clear" w:color="auto" w:fill="FFFFFF"/>
      <w:lang w:bidi="ar-SA"/>
    </w:rPr>
  </w:style>
  <w:style w:type="paragraph" w:customStyle="1" w:styleId="123">
    <w:name w:val="Заголовок №1 (2)"/>
    <w:basedOn w:val="a"/>
    <w:link w:val="122"/>
    <w:rsid w:val="009D0415"/>
    <w:pPr>
      <w:widowControl w:val="0"/>
      <w:shd w:val="clear" w:color="auto" w:fill="FFFFFF"/>
      <w:spacing w:before="60" w:line="240" w:lineRule="atLeast"/>
      <w:jc w:val="both"/>
      <w:outlineLvl w:val="0"/>
    </w:pPr>
    <w:rPr>
      <w:sz w:val="14"/>
      <w:szCs w:val="14"/>
      <w:shd w:val="clear" w:color="auto" w:fill="FFFFFF"/>
      <w:lang w:val="ru-RU" w:eastAsia="ru-RU"/>
    </w:rPr>
  </w:style>
  <w:style w:type="character" w:customStyle="1" w:styleId="1211">
    <w:name w:val="Заголовок №1 (2) + 11"/>
    <w:aliases w:val="5 pt3"/>
    <w:rsid w:val="009D0415"/>
    <w:rPr>
      <w:sz w:val="23"/>
      <w:szCs w:val="23"/>
      <w:shd w:val="clear" w:color="auto" w:fill="FFFFFF"/>
      <w:lang w:bidi="ar-SA"/>
    </w:rPr>
  </w:style>
  <w:style w:type="character" w:customStyle="1" w:styleId="87pt1">
    <w:name w:val="Основной текст (8) + 7 pt1"/>
    <w:aliases w:val="Не курсив2"/>
    <w:rsid w:val="009D0415"/>
    <w:rPr>
      <w:rFonts w:ascii="Times New Roman" w:hAnsi="Times New Roman"/>
      <w:i/>
      <w:iCs/>
      <w:sz w:val="14"/>
      <w:szCs w:val="14"/>
      <w:u w:val="none"/>
      <w:shd w:val="clear" w:color="auto" w:fill="FFFFFF"/>
      <w:lang w:bidi="ar-SA"/>
    </w:rPr>
  </w:style>
  <w:style w:type="character" w:customStyle="1" w:styleId="220">
    <w:name w:val="Заголовок №2 (2)_"/>
    <w:link w:val="221"/>
    <w:locked/>
    <w:rsid w:val="009D0415"/>
    <w:rPr>
      <w:i/>
      <w:iCs/>
      <w:sz w:val="23"/>
      <w:szCs w:val="23"/>
      <w:shd w:val="clear" w:color="auto" w:fill="FFFFFF"/>
      <w:lang w:bidi="ar-SA"/>
    </w:rPr>
  </w:style>
  <w:style w:type="paragraph" w:customStyle="1" w:styleId="221">
    <w:name w:val="Заголовок №2 (2)"/>
    <w:basedOn w:val="a"/>
    <w:link w:val="220"/>
    <w:rsid w:val="009D0415"/>
    <w:pPr>
      <w:widowControl w:val="0"/>
      <w:shd w:val="clear" w:color="auto" w:fill="FFFFFF"/>
      <w:spacing w:after="360" w:line="240" w:lineRule="atLeast"/>
      <w:ind w:hanging="2180"/>
      <w:outlineLvl w:val="1"/>
    </w:pPr>
    <w:rPr>
      <w:i/>
      <w:iCs/>
      <w:sz w:val="23"/>
      <w:szCs w:val="23"/>
      <w:shd w:val="clear" w:color="auto" w:fill="FFFFFF"/>
      <w:lang w:val="ru-RU" w:eastAsia="ru-RU"/>
    </w:rPr>
  </w:style>
  <w:style w:type="character" w:customStyle="1" w:styleId="222">
    <w:name w:val="Заголовок №2 (2) + Не курсив"/>
    <w:basedOn w:val="220"/>
    <w:rsid w:val="009D0415"/>
    <w:rPr>
      <w:i/>
      <w:iCs/>
      <w:sz w:val="23"/>
      <w:szCs w:val="23"/>
      <w:shd w:val="clear" w:color="auto" w:fill="FFFFFF"/>
      <w:lang w:bidi="ar-SA"/>
    </w:rPr>
  </w:style>
  <w:style w:type="character" w:customStyle="1" w:styleId="223">
    <w:name w:val="Заголовок №2 (2) + Малые прописные"/>
    <w:rsid w:val="009D0415"/>
    <w:rPr>
      <w:i/>
      <w:iCs/>
      <w:smallCaps/>
      <w:sz w:val="23"/>
      <w:szCs w:val="23"/>
      <w:shd w:val="clear" w:color="auto" w:fill="FFFFFF"/>
      <w:lang w:bidi="ar-SA"/>
    </w:rPr>
  </w:style>
  <w:style w:type="character" w:customStyle="1" w:styleId="2210pt">
    <w:name w:val="Заголовок №2 (2) + 10 pt"/>
    <w:aliases w:val="Не курсив1"/>
    <w:rsid w:val="009D0415"/>
    <w:rPr>
      <w:i/>
      <w:iCs/>
      <w:sz w:val="20"/>
      <w:szCs w:val="20"/>
      <w:shd w:val="clear" w:color="auto" w:fill="FFFFFF"/>
      <w:lang w:bidi="ar-SA"/>
    </w:rPr>
  </w:style>
  <w:style w:type="character" w:customStyle="1" w:styleId="2210pt1">
    <w:name w:val="Заголовок №2 (2) + 10 pt1"/>
    <w:rsid w:val="009D0415"/>
    <w:rPr>
      <w:i/>
      <w:iCs/>
      <w:sz w:val="20"/>
      <w:szCs w:val="20"/>
      <w:shd w:val="clear" w:color="auto" w:fill="FFFFFF"/>
      <w:lang w:bidi="ar-SA"/>
    </w:rPr>
  </w:style>
  <w:style w:type="character" w:customStyle="1" w:styleId="710">
    <w:name w:val="Основной текст + 71"/>
    <w:aliases w:val="5 pt2"/>
    <w:rsid w:val="009D0415"/>
    <w:rPr>
      <w:rFonts w:ascii="Times New Roman" w:hAnsi="Times New Roman"/>
      <w:b/>
      <w:bCs/>
      <w:sz w:val="15"/>
      <w:szCs w:val="15"/>
      <w:u w:val="none"/>
      <w:lang w:val="ru-RU" w:eastAsia="ru-RU" w:bidi="ar-SA"/>
    </w:rPr>
  </w:style>
  <w:style w:type="paragraph" w:styleId="29">
    <w:name w:val="Body Text 2"/>
    <w:basedOn w:val="a"/>
    <w:link w:val="2a"/>
    <w:semiHidden/>
    <w:rsid w:val="009D0415"/>
    <w:pPr>
      <w:widowControl w:val="0"/>
      <w:suppressAutoHyphens/>
      <w:spacing w:after="120" w:line="480" w:lineRule="auto"/>
    </w:pPr>
    <w:rPr>
      <w:kern w:val="1"/>
      <w:sz w:val="20"/>
    </w:rPr>
  </w:style>
  <w:style w:type="character" w:customStyle="1" w:styleId="2a">
    <w:name w:val="Основной текст 2 Знак"/>
    <w:link w:val="29"/>
    <w:semiHidden/>
    <w:locked/>
    <w:rsid w:val="009D0415"/>
    <w:rPr>
      <w:kern w:val="1"/>
      <w:szCs w:val="24"/>
      <w:lang w:val="ru-RU" w:eastAsia="ru-RU" w:bidi="ar-SA"/>
    </w:rPr>
  </w:style>
  <w:style w:type="paragraph" w:customStyle="1" w:styleId="Default">
    <w:name w:val="Default"/>
    <w:rsid w:val="009D0415"/>
    <w:pPr>
      <w:autoSpaceDE w:val="0"/>
      <w:autoSpaceDN w:val="0"/>
      <w:adjustRightInd w:val="0"/>
    </w:pPr>
    <w:rPr>
      <w:color w:val="000000"/>
      <w:sz w:val="24"/>
      <w:szCs w:val="24"/>
    </w:rPr>
  </w:style>
  <w:style w:type="character" w:customStyle="1" w:styleId="affa">
    <w:name w:val="Основной текст_"/>
    <w:rsid w:val="009D0415"/>
    <w:rPr>
      <w:rFonts w:ascii="Times New Roman" w:hAnsi="Times New Roman" w:cs="Times New Roman"/>
      <w:sz w:val="23"/>
      <w:szCs w:val="23"/>
      <w:u w:val="none"/>
    </w:rPr>
  </w:style>
  <w:style w:type="character" w:customStyle="1" w:styleId="HeaderChar">
    <w:name w:val="Header Char"/>
    <w:locked/>
    <w:rsid w:val="009D0415"/>
    <w:rPr>
      <w:rFonts w:eastAsia="Times New Roman" w:cs="Times New Roman"/>
      <w:kern w:val="1"/>
      <w:sz w:val="24"/>
      <w:szCs w:val="24"/>
    </w:rPr>
  </w:style>
  <w:style w:type="character" w:customStyle="1" w:styleId="FooterChar">
    <w:name w:val="Footer Char"/>
    <w:locked/>
    <w:rsid w:val="009D0415"/>
    <w:rPr>
      <w:rFonts w:eastAsia="Times New Roman" w:cs="Times New Roman"/>
      <w:kern w:val="1"/>
      <w:sz w:val="24"/>
      <w:szCs w:val="24"/>
    </w:rPr>
  </w:style>
  <w:style w:type="paragraph" w:customStyle="1" w:styleId="211">
    <w:name w:val="Основной текст 21"/>
    <w:rsid w:val="009D0415"/>
    <w:pPr>
      <w:widowControl w:val="0"/>
      <w:suppressAutoHyphens/>
      <w:jc w:val="both"/>
    </w:pPr>
    <w:rPr>
      <w:kern w:val="1"/>
      <w:lang w:eastAsia="ar-SA"/>
    </w:rPr>
  </w:style>
  <w:style w:type="paragraph" w:customStyle="1" w:styleId="NoSpacing">
    <w:name w:val="No Spacing"/>
    <w:rsid w:val="009D0415"/>
    <w:pPr>
      <w:suppressAutoHyphens/>
    </w:pPr>
    <w:rPr>
      <w:rFonts w:ascii="Arial" w:hAnsi="Arial"/>
      <w:kern w:val="1"/>
      <w:sz w:val="24"/>
      <w:szCs w:val="24"/>
      <w:lang w:eastAsia="ar-SA"/>
    </w:rPr>
  </w:style>
  <w:style w:type="paragraph" w:customStyle="1" w:styleId="310">
    <w:name w:val="Основной текст с отступом 31"/>
    <w:rsid w:val="009D0415"/>
    <w:pPr>
      <w:widowControl w:val="0"/>
      <w:tabs>
        <w:tab w:val="left" w:pos="910"/>
      </w:tabs>
      <w:suppressAutoHyphens/>
      <w:ind w:firstLine="720"/>
    </w:pPr>
    <w:rPr>
      <w:kern w:val="1"/>
      <w:lang w:eastAsia="ar-SA"/>
    </w:rPr>
  </w:style>
  <w:style w:type="character" w:styleId="affb">
    <w:name w:val="page number"/>
    <w:basedOn w:val="a0"/>
    <w:rsid w:val="009D0415"/>
  </w:style>
  <w:style w:type="paragraph" w:customStyle="1" w:styleId="ListParagraph">
    <w:name w:val="List Paragraph"/>
    <w:basedOn w:val="a"/>
    <w:rsid w:val="00BE26F1"/>
    <w:pPr>
      <w:spacing w:line="276" w:lineRule="auto"/>
      <w:ind w:left="720" w:firstLine="709"/>
      <w:jc w:val="both"/>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link w:val="20"/>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link w:val="40"/>
    <w:qFormat/>
    <w:rsid w:val="00992674"/>
    <w:pPr>
      <w:keepNext/>
      <w:jc w:val="center"/>
      <w:outlineLvl w:val="3"/>
    </w:pPr>
    <w:rPr>
      <w:b/>
      <w:sz w:val="28"/>
      <w:szCs w:val="20"/>
    </w:rPr>
  </w:style>
  <w:style w:type="paragraph" w:styleId="5">
    <w:name w:val="heading 5"/>
    <w:basedOn w:val="a"/>
    <w:next w:val="a"/>
    <w:link w:val="50"/>
    <w:qFormat/>
    <w:rsid w:val="009D0415"/>
    <w:pPr>
      <w:keepNext/>
      <w:keepLines/>
      <w:spacing w:before="200" w:line="360" w:lineRule="auto"/>
      <w:ind w:left="1008" w:hanging="1008"/>
      <w:jc w:val="both"/>
      <w:outlineLvl w:val="4"/>
    </w:pPr>
    <w:rPr>
      <w:rFonts w:ascii="Cambria" w:hAnsi="Cambria"/>
      <w:color w:val="243F60"/>
      <w:lang w:eastAsia="en-US"/>
    </w:rPr>
  </w:style>
  <w:style w:type="paragraph" w:styleId="6">
    <w:name w:val="heading 6"/>
    <w:basedOn w:val="a"/>
    <w:next w:val="a"/>
    <w:link w:val="60"/>
    <w:qFormat/>
    <w:rsid w:val="009D0415"/>
    <w:pPr>
      <w:keepNext/>
      <w:keepLines/>
      <w:spacing w:before="200" w:line="360" w:lineRule="auto"/>
      <w:ind w:left="1152" w:hanging="1152"/>
      <w:jc w:val="both"/>
      <w:outlineLvl w:val="5"/>
    </w:pPr>
    <w:rPr>
      <w:rFonts w:ascii="Cambria" w:hAnsi="Cambria"/>
      <w:i/>
      <w:iCs/>
      <w:color w:val="243F60"/>
      <w:lang w:eastAsia="en-US"/>
    </w:rPr>
  </w:style>
  <w:style w:type="paragraph" w:styleId="7">
    <w:name w:val="heading 7"/>
    <w:basedOn w:val="a"/>
    <w:next w:val="a"/>
    <w:link w:val="70"/>
    <w:qFormat/>
    <w:rsid w:val="009D0415"/>
    <w:pPr>
      <w:keepNext/>
      <w:keepLines/>
      <w:spacing w:before="200" w:line="360" w:lineRule="auto"/>
      <w:ind w:left="1296" w:hanging="1296"/>
      <w:jc w:val="both"/>
      <w:outlineLvl w:val="6"/>
    </w:pPr>
    <w:rPr>
      <w:rFonts w:ascii="Cambria" w:hAnsi="Cambria"/>
      <w:i/>
      <w:iCs/>
      <w:color w:val="404040"/>
      <w:lang w:eastAsia="en-US"/>
    </w:rPr>
  </w:style>
  <w:style w:type="paragraph" w:styleId="8">
    <w:name w:val="heading 8"/>
    <w:basedOn w:val="a"/>
    <w:next w:val="a"/>
    <w:link w:val="80"/>
    <w:qFormat/>
    <w:rsid w:val="009D0415"/>
    <w:pPr>
      <w:keepNext/>
      <w:keepLines/>
      <w:spacing w:before="200" w:line="360" w:lineRule="auto"/>
      <w:ind w:left="1440" w:hanging="1440"/>
      <w:jc w:val="both"/>
      <w:outlineLvl w:val="7"/>
    </w:pPr>
    <w:rPr>
      <w:rFonts w:ascii="Cambria" w:hAnsi="Cambria"/>
      <w:color w:val="404040"/>
      <w:sz w:val="20"/>
      <w:szCs w:val="20"/>
      <w:lang w:eastAsia="en-US"/>
    </w:rPr>
  </w:style>
  <w:style w:type="paragraph" w:styleId="9">
    <w:name w:val="heading 9"/>
    <w:basedOn w:val="a"/>
    <w:next w:val="a"/>
    <w:link w:val="90"/>
    <w:qFormat/>
    <w:rsid w:val="009D0415"/>
    <w:pPr>
      <w:keepNext/>
      <w:keepLines/>
      <w:spacing w:before="200" w:line="360" w:lineRule="auto"/>
      <w:ind w:left="1584" w:hanging="1584"/>
      <w:jc w:val="both"/>
      <w:outlineLvl w:val="8"/>
    </w:pPr>
    <w:rPr>
      <w:rFonts w:ascii="Cambria" w:hAnsi="Cambria"/>
      <w:i/>
      <w:iCs/>
      <w:color w:val="40404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9D0415"/>
    <w:rPr>
      <w:b/>
      <w:sz w:val="28"/>
      <w:lang w:val="ru-RU" w:eastAsia="ru-RU" w:bidi="ar-SA"/>
    </w:rPr>
  </w:style>
  <w:style w:type="character" w:customStyle="1" w:styleId="40">
    <w:name w:val="Заголовок 4 Знак"/>
    <w:link w:val="4"/>
    <w:locked/>
    <w:rsid w:val="009D0415"/>
    <w:rPr>
      <w:b/>
      <w:sz w:val="28"/>
      <w:lang w:val="ru-RU" w:eastAsia="ru-RU" w:bidi="ar-SA"/>
    </w:rPr>
  </w:style>
  <w:style w:type="character" w:customStyle="1" w:styleId="50">
    <w:name w:val="Заголовок 5 Знак"/>
    <w:link w:val="5"/>
    <w:locked/>
    <w:rsid w:val="009D0415"/>
    <w:rPr>
      <w:rFonts w:ascii="Cambria" w:hAnsi="Cambria"/>
      <w:color w:val="243F60"/>
      <w:sz w:val="24"/>
      <w:szCs w:val="24"/>
      <w:lang w:val="ru-RU" w:eastAsia="en-US" w:bidi="ar-SA"/>
    </w:rPr>
  </w:style>
  <w:style w:type="character" w:customStyle="1" w:styleId="60">
    <w:name w:val="Заголовок 6 Знак"/>
    <w:link w:val="6"/>
    <w:locked/>
    <w:rsid w:val="009D0415"/>
    <w:rPr>
      <w:rFonts w:ascii="Cambria" w:hAnsi="Cambria"/>
      <w:i/>
      <w:iCs/>
      <w:color w:val="243F60"/>
      <w:sz w:val="24"/>
      <w:szCs w:val="24"/>
      <w:lang w:val="ru-RU" w:eastAsia="en-US" w:bidi="ar-SA"/>
    </w:rPr>
  </w:style>
  <w:style w:type="character" w:customStyle="1" w:styleId="70">
    <w:name w:val="Заголовок 7 Знак"/>
    <w:link w:val="7"/>
    <w:locked/>
    <w:rsid w:val="009D0415"/>
    <w:rPr>
      <w:rFonts w:ascii="Cambria" w:hAnsi="Cambria"/>
      <w:i/>
      <w:iCs/>
      <w:color w:val="404040"/>
      <w:sz w:val="24"/>
      <w:szCs w:val="24"/>
      <w:lang w:val="ru-RU" w:eastAsia="en-US" w:bidi="ar-SA"/>
    </w:rPr>
  </w:style>
  <w:style w:type="character" w:customStyle="1" w:styleId="80">
    <w:name w:val="Заголовок 8 Знак"/>
    <w:link w:val="8"/>
    <w:locked/>
    <w:rsid w:val="009D0415"/>
    <w:rPr>
      <w:rFonts w:ascii="Cambria" w:hAnsi="Cambria"/>
      <w:color w:val="404040"/>
      <w:lang w:val="ru-RU" w:eastAsia="en-US" w:bidi="ar-SA"/>
    </w:rPr>
  </w:style>
  <w:style w:type="character" w:customStyle="1" w:styleId="90">
    <w:name w:val="Заголовок 9 Знак"/>
    <w:link w:val="9"/>
    <w:locked/>
    <w:rsid w:val="009D0415"/>
    <w:rPr>
      <w:rFonts w:ascii="Cambria" w:hAnsi="Cambria"/>
      <w:i/>
      <w:iCs/>
      <w:color w:val="404040"/>
      <w:lang w:val="ru-RU" w:eastAsia="en-US" w:bidi="ar-SA"/>
    </w:rPr>
  </w:style>
  <w:style w:type="table" w:styleId="a3">
    <w:name w:val="Table Grid"/>
    <w:basedOn w:val="a1"/>
    <w:rsid w:val="00490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A6F1B"/>
    <w:rPr>
      <w:rFonts w:ascii="Tahoma" w:hAnsi="Tahoma" w:cs="Tahoma"/>
      <w:sz w:val="16"/>
      <w:szCs w:val="16"/>
    </w:rPr>
  </w:style>
  <w:style w:type="character" w:customStyle="1" w:styleId="a5">
    <w:name w:val="Текст выноски Знак"/>
    <w:link w:val="a4"/>
    <w:semiHidden/>
    <w:locked/>
    <w:rsid w:val="009D0415"/>
    <w:rPr>
      <w:rFonts w:ascii="Tahoma" w:hAnsi="Tahoma" w:cs="Tahoma"/>
      <w:sz w:val="16"/>
      <w:szCs w:val="16"/>
      <w:lang w:val="ru-RU" w:eastAsia="ru-RU" w:bidi="ar-SA"/>
    </w:rPr>
  </w:style>
  <w:style w:type="paragraph" w:customStyle="1" w:styleId="ConsPlusNormal">
    <w:name w:val="ConsPlusNormal"/>
    <w:uiPriority w:val="99"/>
    <w:rsid w:val="00055DBA"/>
    <w:pPr>
      <w:autoSpaceDE w:val="0"/>
      <w:autoSpaceDN w:val="0"/>
      <w:adjustRightInd w:val="0"/>
    </w:pPr>
    <w:rPr>
      <w:rFonts w:ascii="Arial" w:hAnsi="Arial" w:cs="Arial"/>
    </w:rPr>
  </w:style>
  <w:style w:type="paragraph" w:customStyle="1" w:styleId="a6">
    <w:name w:val="Знак"/>
    <w:basedOn w:val="a"/>
    <w:rsid w:val="00E61239"/>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semiHidden/>
    <w:unhideWhenUsed/>
    <w:rsid w:val="00651620"/>
    <w:pPr>
      <w:tabs>
        <w:tab w:val="center" w:pos="4677"/>
        <w:tab w:val="right" w:pos="9355"/>
      </w:tabs>
    </w:pPr>
  </w:style>
  <w:style w:type="character" w:customStyle="1" w:styleId="a8">
    <w:name w:val="Верхний колонтитул Знак"/>
    <w:link w:val="a7"/>
    <w:uiPriority w:val="99"/>
    <w:semiHidden/>
    <w:rsid w:val="00651620"/>
    <w:rPr>
      <w:sz w:val="24"/>
      <w:szCs w:val="24"/>
    </w:rPr>
  </w:style>
  <w:style w:type="paragraph" w:styleId="a9">
    <w:name w:val="footer"/>
    <w:basedOn w:val="a"/>
    <w:link w:val="aa"/>
    <w:uiPriority w:val="99"/>
    <w:semiHidden/>
    <w:unhideWhenUsed/>
    <w:rsid w:val="00651620"/>
    <w:pPr>
      <w:tabs>
        <w:tab w:val="center" w:pos="4677"/>
        <w:tab w:val="right" w:pos="9355"/>
      </w:tabs>
    </w:pPr>
  </w:style>
  <w:style w:type="character" w:customStyle="1" w:styleId="aa">
    <w:name w:val="Нижний колонтитул Знак"/>
    <w:link w:val="a9"/>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b">
    <w:name w:val="Body Text"/>
    <w:basedOn w:val="a"/>
    <w:link w:val="ac"/>
    <w:rsid w:val="00CB0528"/>
    <w:pPr>
      <w:jc w:val="both"/>
    </w:pPr>
    <w:rPr>
      <w:b/>
      <w:bCs/>
    </w:rPr>
  </w:style>
  <w:style w:type="character" w:customStyle="1" w:styleId="ac">
    <w:name w:val="Основной текст Знак"/>
    <w:link w:val="ab"/>
    <w:locked/>
    <w:rsid w:val="009D0415"/>
    <w:rPr>
      <w:b/>
      <w:bCs/>
      <w:sz w:val="24"/>
      <w:szCs w:val="24"/>
      <w:lang w:val="ru-RU" w:eastAsia="ru-RU" w:bidi="ar-SA"/>
    </w:rPr>
  </w:style>
  <w:style w:type="paragraph" w:styleId="21">
    <w:name w:val="Body Text Indent 2"/>
    <w:basedOn w:val="a"/>
    <w:link w:val="22"/>
    <w:rsid w:val="0014740B"/>
    <w:pPr>
      <w:spacing w:after="120" w:line="480" w:lineRule="auto"/>
      <w:ind w:left="283"/>
    </w:pPr>
  </w:style>
  <w:style w:type="character" w:customStyle="1" w:styleId="22">
    <w:name w:val="Основной текст с отступом 2 Знак"/>
    <w:link w:val="21"/>
    <w:locked/>
    <w:rsid w:val="009D0415"/>
    <w:rPr>
      <w:sz w:val="24"/>
      <w:szCs w:val="24"/>
      <w:lang w:val="ru-RU" w:eastAsia="ru-RU" w:bidi="ar-SA"/>
    </w:rPr>
  </w:style>
  <w:style w:type="paragraph" w:styleId="ad">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f">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character" w:customStyle="1" w:styleId="af0">
    <w:name w:val="Гипертекстовая ссылка"/>
    <w:rsid w:val="00ED6425"/>
    <w:rPr>
      <w:rFonts w:cs="Times New Roman"/>
      <w:b/>
      <w:bCs/>
      <w:color w:val="106BBE"/>
    </w:rPr>
  </w:style>
  <w:style w:type="character" w:customStyle="1" w:styleId="af1">
    <w:name w:val="Цветовое выделение"/>
    <w:rsid w:val="00ED6425"/>
    <w:rPr>
      <w:b/>
      <w:color w:val="26282F"/>
    </w:rPr>
  </w:style>
  <w:style w:type="paragraph" w:customStyle="1" w:styleId="af2">
    <w:name w:val="Нормальный (таблица)"/>
    <w:basedOn w:val="a"/>
    <w:next w:val="a"/>
    <w:rsid w:val="00ED6425"/>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D6425"/>
    <w:pPr>
      <w:widowControl w:val="0"/>
      <w:autoSpaceDE w:val="0"/>
      <w:autoSpaceDN w:val="0"/>
      <w:adjustRightInd w:val="0"/>
    </w:pPr>
    <w:rPr>
      <w:rFonts w:ascii="Arial" w:hAnsi="Arial" w:cs="Arial"/>
    </w:rPr>
  </w:style>
  <w:style w:type="character" w:styleId="af4">
    <w:name w:val="Hyperlink"/>
    <w:rsid w:val="00D50D19"/>
    <w:rPr>
      <w:color w:val="000080"/>
      <w:u w:val="single"/>
    </w:rPr>
  </w:style>
  <w:style w:type="paragraph" w:customStyle="1" w:styleId="af5">
    <w:name w:val="Содержимое таблицы"/>
    <w:basedOn w:val="a"/>
    <w:rsid w:val="00D50D19"/>
    <w:pPr>
      <w:widowControl w:val="0"/>
      <w:suppressLineNumbers/>
      <w:suppressAutoHyphens/>
    </w:pPr>
    <w:rPr>
      <w:kern w:val="1"/>
      <w:sz w:val="20"/>
    </w:rPr>
  </w:style>
  <w:style w:type="paragraph" w:styleId="10">
    <w:name w:val="toc 1"/>
    <w:basedOn w:val="a"/>
    <w:next w:val="a"/>
    <w:autoRedefine/>
    <w:semiHidden/>
    <w:rsid w:val="00D50D19"/>
    <w:pPr>
      <w:tabs>
        <w:tab w:val="left" w:pos="400"/>
        <w:tab w:val="right" w:leader="dot" w:pos="10293"/>
      </w:tabs>
      <w:spacing w:after="100" w:line="360" w:lineRule="auto"/>
      <w:ind w:left="-55" w:right="-1691"/>
    </w:pPr>
    <w:rPr>
      <w:rFonts w:cs="Arial"/>
      <w:lang w:eastAsia="en-US"/>
    </w:rPr>
  </w:style>
  <w:style w:type="paragraph" w:customStyle="1" w:styleId="TOCHeading">
    <w:name w:val="TOC Heading"/>
    <w:basedOn w:val="1"/>
    <w:next w:val="a"/>
    <w:rsid w:val="00D50D19"/>
    <w:pPr>
      <w:keepLines/>
      <w:widowControl/>
      <w:snapToGrid/>
      <w:spacing w:before="480" w:line="276" w:lineRule="auto"/>
      <w:ind w:right="0"/>
      <w:jc w:val="left"/>
      <w:outlineLvl w:val="9"/>
    </w:pPr>
    <w:rPr>
      <w:rFonts w:ascii="Cambria" w:hAnsi="Cambria"/>
      <w:bCs/>
      <w:color w:val="365F91"/>
      <w:sz w:val="28"/>
      <w:szCs w:val="28"/>
      <w:lang w:eastAsia="en-US"/>
    </w:rPr>
  </w:style>
  <w:style w:type="paragraph" w:styleId="af6">
    <w:name w:val="Body Text Indent"/>
    <w:basedOn w:val="a"/>
    <w:rsid w:val="009D0415"/>
    <w:pPr>
      <w:spacing w:after="120"/>
      <w:ind w:left="283"/>
    </w:pPr>
  </w:style>
  <w:style w:type="character" w:customStyle="1" w:styleId="WW8Num2z0">
    <w:name w:val="WW8Num2z0"/>
    <w:rsid w:val="009D0415"/>
    <w:rPr>
      <w:rFonts w:ascii="Symbol" w:hAnsi="Symbol"/>
    </w:rPr>
  </w:style>
  <w:style w:type="character" w:customStyle="1" w:styleId="WW8Num2z1">
    <w:name w:val="WW8Num2z1"/>
    <w:rsid w:val="009D0415"/>
    <w:rPr>
      <w:rFonts w:ascii="OpenSymbol" w:hAnsi="OpenSymbol"/>
    </w:rPr>
  </w:style>
  <w:style w:type="character" w:customStyle="1" w:styleId="WW8Num8z0">
    <w:name w:val="WW8Num8z0"/>
    <w:rsid w:val="009D0415"/>
    <w:rPr>
      <w:rFonts w:ascii="Symbol" w:hAnsi="Symbol"/>
    </w:rPr>
  </w:style>
  <w:style w:type="character" w:customStyle="1" w:styleId="WW8Num8z1">
    <w:name w:val="WW8Num8z1"/>
    <w:rsid w:val="009D0415"/>
    <w:rPr>
      <w:rFonts w:ascii="OpenSymbol" w:hAnsi="OpenSymbol"/>
    </w:rPr>
  </w:style>
  <w:style w:type="character" w:customStyle="1" w:styleId="WW8Num9z0">
    <w:name w:val="WW8Num9z0"/>
    <w:rsid w:val="009D0415"/>
    <w:rPr>
      <w:rFonts w:ascii="Symbol" w:hAnsi="Symbol"/>
    </w:rPr>
  </w:style>
  <w:style w:type="character" w:customStyle="1" w:styleId="WW8Num9z1">
    <w:name w:val="WW8Num9z1"/>
    <w:rsid w:val="009D0415"/>
    <w:rPr>
      <w:rFonts w:ascii="OpenSymbol" w:hAnsi="OpenSymbol"/>
    </w:rPr>
  </w:style>
  <w:style w:type="character" w:customStyle="1" w:styleId="WW8Num11z0">
    <w:name w:val="WW8Num11z0"/>
    <w:rsid w:val="009D0415"/>
    <w:rPr>
      <w:rFonts w:ascii="Symbol" w:hAnsi="Symbol"/>
    </w:rPr>
  </w:style>
  <w:style w:type="character" w:customStyle="1" w:styleId="Absatz-Standardschriftart">
    <w:name w:val="Absatz-Standardschriftart"/>
    <w:rsid w:val="009D0415"/>
  </w:style>
  <w:style w:type="character" w:customStyle="1" w:styleId="WW-Absatz-Standardschriftart">
    <w:name w:val="WW-Absatz-Standardschriftart"/>
    <w:rsid w:val="009D0415"/>
  </w:style>
  <w:style w:type="character" w:customStyle="1" w:styleId="WW-Absatz-Standardschriftart1">
    <w:name w:val="WW-Absatz-Standardschriftart1"/>
    <w:rsid w:val="009D0415"/>
  </w:style>
  <w:style w:type="character" w:customStyle="1" w:styleId="WW8Num10z0">
    <w:name w:val="WW8Num10z0"/>
    <w:rsid w:val="009D0415"/>
    <w:rPr>
      <w:rFonts w:ascii="Symbol" w:hAnsi="Symbol"/>
    </w:rPr>
  </w:style>
  <w:style w:type="character" w:customStyle="1" w:styleId="WW8Num10z1">
    <w:name w:val="WW8Num10z1"/>
    <w:rsid w:val="009D0415"/>
    <w:rPr>
      <w:rFonts w:ascii="OpenSymbol" w:hAnsi="OpenSymbol"/>
    </w:rPr>
  </w:style>
  <w:style w:type="character" w:customStyle="1" w:styleId="WW8Num12z0">
    <w:name w:val="WW8Num12z0"/>
    <w:rsid w:val="009D0415"/>
    <w:rPr>
      <w:rFonts w:ascii="Symbol" w:hAnsi="Symbol"/>
    </w:rPr>
  </w:style>
  <w:style w:type="character" w:customStyle="1" w:styleId="WW-Absatz-Standardschriftart11">
    <w:name w:val="WW-Absatz-Standardschriftart11"/>
    <w:rsid w:val="009D0415"/>
  </w:style>
  <w:style w:type="character" w:customStyle="1" w:styleId="WW-Absatz-Standardschriftart111">
    <w:name w:val="WW-Absatz-Standardschriftart111"/>
    <w:rsid w:val="009D0415"/>
  </w:style>
  <w:style w:type="character" w:customStyle="1" w:styleId="WW-Absatz-Standardschriftart1111">
    <w:name w:val="WW-Absatz-Standardschriftart1111"/>
    <w:rsid w:val="009D0415"/>
  </w:style>
  <w:style w:type="character" w:customStyle="1" w:styleId="WW-Absatz-Standardschriftart11111">
    <w:name w:val="WW-Absatz-Standardschriftart11111"/>
    <w:rsid w:val="009D0415"/>
  </w:style>
  <w:style w:type="character" w:customStyle="1" w:styleId="WW-Absatz-Standardschriftart111111">
    <w:name w:val="WW-Absatz-Standardschriftart111111"/>
    <w:rsid w:val="009D0415"/>
  </w:style>
  <w:style w:type="character" w:customStyle="1" w:styleId="WW8Num13z0">
    <w:name w:val="WW8Num13z0"/>
    <w:rsid w:val="009D0415"/>
    <w:rPr>
      <w:rFonts w:ascii="Symbol" w:hAnsi="Symbol"/>
    </w:rPr>
  </w:style>
  <w:style w:type="character" w:customStyle="1" w:styleId="WW-Absatz-Standardschriftart1111111">
    <w:name w:val="WW-Absatz-Standardschriftart1111111"/>
    <w:rsid w:val="009D0415"/>
  </w:style>
  <w:style w:type="character" w:customStyle="1" w:styleId="WW-Absatz-Standardschriftart11111111">
    <w:name w:val="WW-Absatz-Standardschriftart11111111"/>
    <w:rsid w:val="009D0415"/>
  </w:style>
  <w:style w:type="character" w:customStyle="1" w:styleId="WW-Absatz-Standardschriftart111111111">
    <w:name w:val="WW-Absatz-Standardschriftart111111111"/>
    <w:rsid w:val="009D0415"/>
  </w:style>
  <w:style w:type="character" w:customStyle="1" w:styleId="WW-Absatz-Standardschriftart1111111111">
    <w:name w:val="WW-Absatz-Standardschriftart1111111111"/>
    <w:rsid w:val="009D0415"/>
  </w:style>
  <w:style w:type="character" w:customStyle="1" w:styleId="WW-Absatz-Standardschriftart11111111111">
    <w:name w:val="WW-Absatz-Standardschriftart11111111111"/>
    <w:rsid w:val="009D0415"/>
  </w:style>
  <w:style w:type="character" w:customStyle="1" w:styleId="WW-Absatz-Standardschriftart111111111111">
    <w:name w:val="WW-Absatz-Standardschriftart111111111111"/>
    <w:rsid w:val="009D0415"/>
  </w:style>
  <w:style w:type="character" w:customStyle="1" w:styleId="WW8Num14z0">
    <w:name w:val="WW8Num14z0"/>
    <w:rsid w:val="009D0415"/>
    <w:rPr>
      <w:rFonts w:ascii="Symbol" w:hAnsi="Symbol"/>
    </w:rPr>
  </w:style>
  <w:style w:type="character" w:customStyle="1" w:styleId="WW8Num14z1">
    <w:name w:val="WW8Num14z1"/>
    <w:rsid w:val="009D0415"/>
    <w:rPr>
      <w:rFonts w:ascii="OpenSymbol" w:hAnsi="OpenSymbol"/>
    </w:rPr>
  </w:style>
  <w:style w:type="character" w:customStyle="1" w:styleId="WW-Absatz-Standardschriftart1111111111111">
    <w:name w:val="WW-Absatz-Standardschriftart1111111111111"/>
    <w:rsid w:val="009D0415"/>
  </w:style>
  <w:style w:type="character" w:customStyle="1" w:styleId="WW-Absatz-Standardschriftart11111111111111">
    <w:name w:val="WW-Absatz-Standardschriftart11111111111111"/>
    <w:rsid w:val="009D0415"/>
  </w:style>
  <w:style w:type="character" w:customStyle="1" w:styleId="WW-Absatz-Standardschriftart111111111111111">
    <w:name w:val="WW-Absatz-Standardschriftart111111111111111"/>
    <w:rsid w:val="009D0415"/>
  </w:style>
  <w:style w:type="character" w:customStyle="1" w:styleId="WW-Absatz-Standardschriftart1111111111111111">
    <w:name w:val="WW-Absatz-Standardschriftart1111111111111111"/>
    <w:rsid w:val="009D0415"/>
  </w:style>
  <w:style w:type="character" w:customStyle="1" w:styleId="WW8Num11z1">
    <w:name w:val="WW8Num11z1"/>
    <w:rsid w:val="009D0415"/>
    <w:rPr>
      <w:rFonts w:ascii="OpenSymbol" w:hAnsi="OpenSymbol"/>
    </w:rPr>
  </w:style>
  <w:style w:type="character" w:customStyle="1" w:styleId="WW-Absatz-Standardschriftart11111111111111111">
    <w:name w:val="WW-Absatz-Standardschriftart11111111111111111"/>
    <w:rsid w:val="009D0415"/>
  </w:style>
  <w:style w:type="character" w:customStyle="1" w:styleId="WW-Absatz-Standardschriftart111111111111111111">
    <w:name w:val="WW-Absatz-Standardschriftart111111111111111111"/>
    <w:rsid w:val="009D0415"/>
  </w:style>
  <w:style w:type="character" w:customStyle="1" w:styleId="WW-Absatz-Standardschriftart1111111111111111111">
    <w:name w:val="WW-Absatz-Standardschriftart1111111111111111111"/>
    <w:rsid w:val="009D0415"/>
  </w:style>
  <w:style w:type="character" w:customStyle="1" w:styleId="WW-Absatz-Standardschriftart11111111111111111111">
    <w:name w:val="WW-Absatz-Standardschriftart11111111111111111111"/>
    <w:rsid w:val="009D0415"/>
  </w:style>
  <w:style w:type="character" w:customStyle="1" w:styleId="WW-Absatz-Standardschriftart111111111111111111111">
    <w:name w:val="WW-Absatz-Standardschriftart111111111111111111111"/>
    <w:rsid w:val="009D0415"/>
  </w:style>
  <w:style w:type="character" w:customStyle="1" w:styleId="WW-Absatz-Standardschriftart1111111111111111111111">
    <w:name w:val="WW-Absatz-Standardschriftart1111111111111111111111"/>
    <w:rsid w:val="009D0415"/>
  </w:style>
  <w:style w:type="character" w:customStyle="1" w:styleId="WW-Absatz-Standardschriftart11111111111111111111111">
    <w:name w:val="WW-Absatz-Standardschriftart11111111111111111111111"/>
    <w:rsid w:val="009D0415"/>
  </w:style>
  <w:style w:type="character" w:customStyle="1" w:styleId="WW8Num5z0">
    <w:name w:val="WW8Num5z0"/>
    <w:rsid w:val="009D0415"/>
    <w:rPr>
      <w:rFonts w:ascii="Symbol" w:hAnsi="Symbol"/>
      <w:color w:val="auto"/>
    </w:rPr>
  </w:style>
  <w:style w:type="character" w:customStyle="1" w:styleId="WW-Absatz-Standardschriftart111111111111111111111111">
    <w:name w:val="WW-Absatz-Standardschriftart111111111111111111111111"/>
    <w:rsid w:val="009D0415"/>
  </w:style>
  <w:style w:type="character" w:customStyle="1" w:styleId="af7">
    <w:name w:val="Символ нумерации"/>
    <w:rsid w:val="009D0415"/>
  </w:style>
  <w:style w:type="character" w:customStyle="1" w:styleId="12">
    <w:name w:val="Основной шрифт абзаца1"/>
    <w:rsid w:val="009D0415"/>
  </w:style>
  <w:style w:type="character" w:styleId="af8">
    <w:name w:val="Strong"/>
    <w:qFormat/>
    <w:rsid w:val="009D0415"/>
    <w:rPr>
      <w:rFonts w:cs="Times New Roman"/>
      <w:b/>
      <w:bCs/>
    </w:rPr>
  </w:style>
  <w:style w:type="character" w:customStyle="1" w:styleId="WW8Num30z0">
    <w:name w:val="WW8Num30z0"/>
    <w:rsid w:val="009D0415"/>
    <w:rPr>
      <w:rFonts w:ascii="Symbol" w:hAnsi="Symbol"/>
      <w:color w:val="auto"/>
    </w:rPr>
  </w:style>
  <w:style w:type="character" w:customStyle="1" w:styleId="WW8Num30z1">
    <w:name w:val="WW8Num30z1"/>
    <w:rsid w:val="009D0415"/>
    <w:rPr>
      <w:rFonts w:ascii="Courier New" w:hAnsi="Courier New"/>
    </w:rPr>
  </w:style>
  <w:style w:type="character" w:customStyle="1" w:styleId="WW8Num30z2">
    <w:name w:val="WW8Num30z2"/>
    <w:rsid w:val="009D0415"/>
    <w:rPr>
      <w:rFonts w:ascii="Wingdings" w:hAnsi="Wingdings"/>
    </w:rPr>
  </w:style>
  <w:style w:type="character" w:customStyle="1" w:styleId="WW8Num30z3">
    <w:name w:val="WW8Num30z3"/>
    <w:rsid w:val="009D0415"/>
    <w:rPr>
      <w:rFonts w:ascii="Symbol" w:hAnsi="Symbol"/>
    </w:rPr>
  </w:style>
  <w:style w:type="character" w:customStyle="1" w:styleId="WW8Num25z0">
    <w:name w:val="WW8Num25z0"/>
    <w:rsid w:val="009D0415"/>
    <w:rPr>
      <w:rFonts w:ascii="Symbol" w:hAnsi="Symbol"/>
    </w:rPr>
  </w:style>
  <w:style w:type="character" w:customStyle="1" w:styleId="WW8Num25z1">
    <w:name w:val="WW8Num25z1"/>
    <w:rsid w:val="009D0415"/>
    <w:rPr>
      <w:rFonts w:ascii="Courier New" w:hAnsi="Courier New"/>
    </w:rPr>
  </w:style>
  <w:style w:type="character" w:customStyle="1" w:styleId="WW8Num25z2">
    <w:name w:val="WW8Num25z2"/>
    <w:rsid w:val="009D0415"/>
    <w:rPr>
      <w:rFonts w:ascii="Wingdings" w:hAnsi="Wingdings"/>
    </w:rPr>
  </w:style>
  <w:style w:type="character" w:customStyle="1" w:styleId="af9">
    <w:name w:val="Маркеры списка"/>
    <w:rsid w:val="009D0415"/>
    <w:rPr>
      <w:rFonts w:ascii="OpenSymbol" w:eastAsia="Times New Roman" w:hAnsi="OpenSymbol"/>
    </w:rPr>
  </w:style>
  <w:style w:type="character" w:customStyle="1" w:styleId="apple-converted-space">
    <w:name w:val="apple-converted-space"/>
    <w:rsid w:val="009D0415"/>
    <w:rPr>
      <w:rFonts w:cs="Times New Roman"/>
    </w:rPr>
  </w:style>
  <w:style w:type="character" w:customStyle="1" w:styleId="latitude">
    <w:name w:val="latitude"/>
    <w:rsid w:val="009D0415"/>
    <w:rPr>
      <w:rFonts w:cs="Times New Roman"/>
    </w:rPr>
  </w:style>
  <w:style w:type="character" w:customStyle="1" w:styleId="longitude">
    <w:name w:val="longitude"/>
    <w:rsid w:val="009D0415"/>
    <w:rPr>
      <w:rFonts w:cs="Times New Roman"/>
    </w:rPr>
  </w:style>
  <w:style w:type="paragraph" w:customStyle="1" w:styleId="afa">
    <w:name w:val="Заголовок"/>
    <w:basedOn w:val="a"/>
    <w:next w:val="ab"/>
    <w:rsid w:val="009D0415"/>
    <w:pPr>
      <w:keepNext/>
      <w:widowControl w:val="0"/>
      <w:suppressAutoHyphens/>
      <w:spacing w:before="240" w:after="120"/>
    </w:pPr>
    <w:rPr>
      <w:rFonts w:cs="Tahoma"/>
      <w:kern w:val="1"/>
      <w:sz w:val="28"/>
      <w:szCs w:val="28"/>
    </w:rPr>
  </w:style>
  <w:style w:type="paragraph" w:styleId="afb">
    <w:name w:val="List"/>
    <w:basedOn w:val="ab"/>
    <w:semiHidden/>
    <w:rsid w:val="009D0415"/>
    <w:pPr>
      <w:widowControl w:val="0"/>
      <w:suppressAutoHyphens/>
      <w:spacing w:after="120"/>
      <w:jc w:val="left"/>
    </w:pPr>
    <w:rPr>
      <w:rFonts w:cs="Tahoma"/>
      <w:b w:val="0"/>
      <w:bCs w:val="0"/>
      <w:kern w:val="1"/>
      <w:sz w:val="20"/>
    </w:rPr>
  </w:style>
  <w:style w:type="paragraph" w:customStyle="1" w:styleId="13">
    <w:name w:val="Название1"/>
    <w:basedOn w:val="a"/>
    <w:rsid w:val="009D0415"/>
    <w:pPr>
      <w:widowControl w:val="0"/>
      <w:suppressLineNumbers/>
      <w:suppressAutoHyphens/>
      <w:spacing w:before="120" w:after="120"/>
    </w:pPr>
    <w:rPr>
      <w:rFonts w:cs="Tahoma"/>
      <w:i/>
      <w:iCs/>
      <w:kern w:val="1"/>
      <w:sz w:val="20"/>
    </w:rPr>
  </w:style>
  <w:style w:type="paragraph" w:customStyle="1" w:styleId="14">
    <w:name w:val="Указатель1"/>
    <w:basedOn w:val="a"/>
    <w:rsid w:val="009D0415"/>
    <w:pPr>
      <w:widowControl w:val="0"/>
      <w:suppressLineNumbers/>
      <w:suppressAutoHyphens/>
    </w:pPr>
    <w:rPr>
      <w:rFonts w:cs="Tahoma"/>
      <w:kern w:val="1"/>
      <w:sz w:val="20"/>
    </w:rPr>
  </w:style>
  <w:style w:type="paragraph" w:customStyle="1" w:styleId="afc">
    <w:name w:val="Пункт"/>
    <w:basedOn w:val="a"/>
    <w:rsid w:val="009D0415"/>
    <w:pPr>
      <w:widowControl w:val="0"/>
      <w:tabs>
        <w:tab w:val="left" w:pos="-376"/>
      </w:tabs>
      <w:suppressAutoHyphens/>
      <w:ind w:left="1404" w:hanging="504"/>
      <w:jc w:val="both"/>
    </w:pPr>
    <w:rPr>
      <w:kern w:val="1"/>
      <w:sz w:val="20"/>
      <w:szCs w:val="28"/>
    </w:rPr>
  </w:style>
  <w:style w:type="paragraph" w:customStyle="1" w:styleId="15">
    <w:name w:val="Продолжение списка1"/>
    <w:basedOn w:val="a"/>
    <w:rsid w:val="009D0415"/>
    <w:pPr>
      <w:widowControl w:val="0"/>
      <w:suppressAutoHyphens/>
      <w:spacing w:after="120"/>
      <w:ind w:left="283"/>
    </w:pPr>
    <w:rPr>
      <w:kern w:val="1"/>
      <w:sz w:val="20"/>
    </w:rPr>
  </w:style>
  <w:style w:type="paragraph" w:customStyle="1" w:styleId="afd">
    <w:name w:val="Заголовок таблицы"/>
    <w:basedOn w:val="af5"/>
    <w:rsid w:val="009D0415"/>
    <w:pPr>
      <w:jc w:val="center"/>
    </w:pPr>
    <w:rPr>
      <w:b/>
      <w:bCs/>
    </w:rPr>
  </w:style>
  <w:style w:type="paragraph" w:customStyle="1" w:styleId="tekstob">
    <w:name w:val="tekstob"/>
    <w:basedOn w:val="a"/>
    <w:rsid w:val="009D0415"/>
    <w:pPr>
      <w:widowControl w:val="0"/>
      <w:suppressAutoHyphens/>
      <w:spacing w:before="100" w:after="100"/>
    </w:pPr>
    <w:rPr>
      <w:kern w:val="1"/>
      <w:sz w:val="20"/>
    </w:rPr>
  </w:style>
  <w:style w:type="character" w:customStyle="1" w:styleId="afe">
    <w:name w:val="Подпись к таблице_"/>
    <w:link w:val="16"/>
    <w:locked/>
    <w:rsid w:val="009D0415"/>
    <w:rPr>
      <w:sz w:val="23"/>
      <w:szCs w:val="23"/>
      <w:shd w:val="clear" w:color="auto" w:fill="FFFFFF"/>
      <w:lang w:bidi="ar-SA"/>
    </w:rPr>
  </w:style>
  <w:style w:type="paragraph" w:customStyle="1" w:styleId="16">
    <w:name w:val="Подпись к таблице1"/>
    <w:basedOn w:val="a"/>
    <w:link w:val="afe"/>
    <w:rsid w:val="009D0415"/>
    <w:pPr>
      <w:widowControl w:val="0"/>
      <w:shd w:val="clear" w:color="auto" w:fill="FFFFFF"/>
      <w:spacing w:line="274" w:lineRule="exact"/>
    </w:pPr>
    <w:rPr>
      <w:sz w:val="23"/>
      <w:szCs w:val="23"/>
      <w:shd w:val="clear" w:color="auto" w:fill="FFFFFF"/>
      <w:lang w:val="ru-RU" w:eastAsia="ru-RU"/>
    </w:rPr>
  </w:style>
  <w:style w:type="character" w:customStyle="1" w:styleId="aff">
    <w:name w:val="Подпись к таблице"/>
    <w:rsid w:val="009D0415"/>
    <w:rPr>
      <w:sz w:val="23"/>
      <w:szCs w:val="23"/>
      <w:u w:val="single"/>
      <w:shd w:val="clear" w:color="auto" w:fill="FFFFFF"/>
      <w:lang w:bidi="ar-SA"/>
    </w:rPr>
  </w:style>
  <w:style w:type="paragraph" w:styleId="aff0">
    <w:name w:val="Normal Indent"/>
    <w:basedOn w:val="a"/>
    <w:rsid w:val="009D0415"/>
    <w:pPr>
      <w:ind w:firstLine="720"/>
      <w:jc w:val="both"/>
    </w:pPr>
    <w:rPr>
      <w:rFonts w:ascii="Arial" w:hAnsi="Arial"/>
      <w:szCs w:val="20"/>
    </w:rPr>
  </w:style>
  <w:style w:type="character" w:customStyle="1" w:styleId="23">
    <w:name w:val="Подпись к таблице (2)_"/>
    <w:link w:val="210"/>
    <w:locked/>
    <w:rsid w:val="009D0415"/>
    <w:rPr>
      <w:b/>
      <w:bCs/>
      <w:sz w:val="23"/>
      <w:szCs w:val="23"/>
      <w:shd w:val="clear" w:color="auto" w:fill="FFFFFF"/>
      <w:lang w:bidi="ar-SA"/>
    </w:rPr>
  </w:style>
  <w:style w:type="paragraph" w:customStyle="1" w:styleId="210">
    <w:name w:val="Подпись к таблице (2)1"/>
    <w:basedOn w:val="a"/>
    <w:link w:val="23"/>
    <w:rsid w:val="009D0415"/>
    <w:pPr>
      <w:widowControl w:val="0"/>
      <w:shd w:val="clear" w:color="auto" w:fill="FFFFFF"/>
      <w:spacing w:line="278" w:lineRule="exact"/>
      <w:jc w:val="both"/>
    </w:pPr>
    <w:rPr>
      <w:b/>
      <w:bCs/>
      <w:sz w:val="23"/>
      <w:szCs w:val="23"/>
      <w:shd w:val="clear" w:color="auto" w:fill="FFFFFF"/>
      <w:lang w:val="ru-RU" w:eastAsia="ru-RU"/>
    </w:rPr>
  </w:style>
  <w:style w:type="character" w:customStyle="1" w:styleId="9pt">
    <w:name w:val="Основной текст + 9 pt"/>
    <w:aliases w:val="Полужирный"/>
    <w:rsid w:val="009D0415"/>
    <w:rPr>
      <w:rFonts w:ascii="Times New Roman" w:hAnsi="Times New Roman"/>
      <w:b w:val="0"/>
      <w:bCs w:val="0"/>
      <w:sz w:val="18"/>
      <w:szCs w:val="18"/>
      <w:u w:val="none"/>
      <w:lang w:val="ru-RU" w:eastAsia="ru-RU" w:bidi="ar-SA"/>
    </w:rPr>
  </w:style>
  <w:style w:type="character" w:customStyle="1" w:styleId="aff1">
    <w:name w:val="Основной текст + Полужирный"/>
    <w:rsid w:val="009D0415"/>
    <w:rPr>
      <w:rFonts w:ascii="Times New Roman" w:hAnsi="Times New Roman"/>
      <w:b w:val="0"/>
      <w:bCs w:val="0"/>
      <w:sz w:val="23"/>
      <w:szCs w:val="23"/>
      <w:u w:val="none"/>
      <w:lang w:val="ru-RU" w:eastAsia="ru-RU" w:bidi="ar-SA"/>
    </w:rPr>
  </w:style>
  <w:style w:type="character" w:customStyle="1" w:styleId="aff2">
    <w:name w:val="Основной текст + Курсив"/>
    <w:rsid w:val="009D0415"/>
    <w:rPr>
      <w:rFonts w:ascii="Times New Roman" w:hAnsi="Times New Roman"/>
      <w:b/>
      <w:bCs/>
      <w:i/>
      <w:iCs/>
      <w:sz w:val="23"/>
      <w:szCs w:val="23"/>
      <w:u w:val="none"/>
      <w:lang w:val="ru-RU" w:eastAsia="ru-RU" w:bidi="ar-SA"/>
    </w:rPr>
  </w:style>
  <w:style w:type="character" w:customStyle="1" w:styleId="61">
    <w:name w:val="Основной текст + 6"/>
    <w:aliases w:val="5 pt,Полужирный11"/>
    <w:rsid w:val="009D0415"/>
    <w:rPr>
      <w:rFonts w:ascii="Times New Roman" w:hAnsi="Times New Roman"/>
      <w:b w:val="0"/>
      <w:bCs w:val="0"/>
      <w:sz w:val="13"/>
      <w:szCs w:val="13"/>
      <w:u w:val="none"/>
      <w:lang w:val="ru-RU" w:eastAsia="ru-RU" w:bidi="ar-SA"/>
    </w:rPr>
  </w:style>
  <w:style w:type="character" w:customStyle="1" w:styleId="62">
    <w:name w:val="Основной текст (6)_"/>
    <w:link w:val="63"/>
    <w:locked/>
    <w:rsid w:val="009D0415"/>
    <w:rPr>
      <w:rFonts w:ascii="Franklin Gothic Book" w:hAnsi="Franklin Gothic Book"/>
      <w:sz w:val="8"/>
      <w:szCs w:val="8"/>
      <w:shd w:val="clear" w:color="auto" w:fill="FFFFFF"/>
      <w:lang w:bidi="ar-SA"/>
    </w:rPr>
  </w:style>
  <w:style w:type="paragraph" w:customStyle="1" w:styleId="63">
    <w:name w:val="Основной текст (6)"/>
    <w:basedOn w:val="a"/>
    <w:link w:val="62"/>
    <w:rsid w:val="009D0415"/>
    <w:pPr>
      <w:widowControl w:val="0"/>
      <w:shd w:val="clear" w:color="auto" w:fill="FFFFFF"/>
      <w:spacing w:line="240" w:lineRule="atLeast"/>
    </w:pPr>
    <w:rPr>
      <w:rFonts w:ascii="Franklin Gothic Book" w:hAnsi="Franklin Gothic Book"/>
      <w:sz w:val="8"/>
      <w:szCs w:val="8"/>
      <w:shd w:val="clear" w:color="auto" w:fill="FFFFFF"/>
      <w:lang w:val="ru-RU" w:eastAsia="ru-RU"/>
    </w:rPr>
  </w:style>
  <w:style w:type="character" w:customStyle="1" w:styleId="51">
    <w:name w:val="Основной текст (5)_"/>
    <w:link w:val="510"/>
    <w:locked/>
    <w:rsid w:val="009D0415"/>
    <w:rPr>
      <w:b/>
      <w:bCs/>
      <w:sz w:val="23"/>
      <w:szCs w:val="23"/>
      <w:shd w:val="clear" w:color="auto" w:fill="FFFFFF"/>
      <w:lang w:bidi="ar-SA"/>
    </w:rPr>
  </w:style>
  <w:style w:type="paragraph" w:customStyle="1" w:styleId="510">
    <w:name w:val="Основной текст (5)1"/>
    <w:basedOn w:val="a"/>
    <w:link w:val="51"/>
    <w:rsid w:val="009D0415"/>
    <w:pPr>
      <w:widowControl w:val="0"/>
      <w:shd w:val="clear" w:color="auto" w:fill="FFFFFF"/>
      <w:spacing w:after="300" w:line="240" w:lineRule="atLeast"/>
    </w:pPr>
    <w:rPr>
      <w:b/>
      <w:bCs/>
      <w:sz w:val="23"/>
      <w:szCs w:val="23"/>
      <w:shd w:val="clear" w:color="auto" w:fill="FFFFFF"/>
      <w:lang w:val="ru-RU" w:eastAsia="ru-RU"/>
    </w:rPr>
  </w:style>
  <w:style w:type="character" w:customStyle="1" w:styleId="aff3">
    <w:name w:val="Колонтитул_"/>
    <w:link w:val="17"/>
    <w:locked/>
    <w:rsid w:val="009D0415"/>
    <w:rPr>
      <w:sz w:val="23"/>
      <w:szCs w:val="23"/>
      <w:shd w:val="clear" w:color="auto" w:fill="FFFFFF"/>
      <w:lang w:bidi="ar-SA"/>
    </w:rPr>
  </w:style>
  <w:style w:type="paragraph" w:customStyle="1" w:styleId="17">
    <w:name w:val="Колонтитул1"/>
    <w:basedOn w:val="a"/>
    <w:link w:val="aff3"/>
    <w:rsid w:val="009D0415"/>
    <w:pPr>
      <w:widowControl w:val="0"/>
      <w:shd w:val="clear" w:color="auto" w:fill="FFFFFF"/>
      <w:spacing w:line="240" w:lineRule="atLeast"/>
    </w:pPr>
    <w:rPr>
      <w:sz w:val="23"/>
      <w:szCs w:val="23"/>
      <w:shd w:val="clear" w:color="auto" w:fill="FFFFFF"/>
      <w:lang w:val="ru-RU" w:eastAsia="ru-RU"/>
    </w:rPr>
  </w:style>
  <w:style w:type="character" w:customStyle="1" w:styleId="aff4">
    <w:name w:val="Колонтитул"/>
    <w:basedOn w:val="aff3"/>
    <w:rsid w:val="009D0415"/>
    <w:rPr>
      <w:sz w:val="23"/>
      <w:szCs w:val="23"/>
      <w:shd w:val="clear" w:color="auto" w:fill="FFFFFF"/>
      <w:lang w:bidi="ar-SA"/>
    </w:rPr>
  </w:style>
  <w:style w:type="character" w:customStyle="1" w:styleId="41">
    <w:name w:val="Основной текст (4)_"/>
    <w:link w:val="410"/>
    <w:locked/>
    <w:rsid w:val="009D0415"/>
    <w:rPr>
      <w:b/>
      <w:bCs/>
      <w:sz w:val="18"/>
      <w:szCs w:val="18"/>
      <w:shd w:val="clear" w:color="auto" w:fill="FFFFFF"/>
      <w:lang w:bidi="ar-SA"/>
    </w:rPr>
  </w:style>
  <w:style w:type="paragraph" w:customStyle="1" w:styleId="410">
    <w:name w:val="Основной текст (4)1"/>
    <w:basedOn w:val="a"/>
    <w:link w:val="41"/>
    <w:rsid w:val="009D0415"/>
    <w:pPr>
      <w:widowControl w:val="0"/>
      <w:shd w:val="clear" w:color="auto" w:fill="FFFFFF"/>
      <w:spacing w:before="5700" w:line="226" w:lineRule="exact"/>
    </w:pPr>
    <w:rPr>
      <w:b/>
      <w:bCs/>
      <w:sz w:val="18"/>
      <w:szCs w:val="18"/>
      <w:shd w:val="clear" w:color="auto" w:fill="FFFFFF"/>
      <w:lang w:val="ru-RU" w:eastAsia="ru-RU"/>
    </w:rPr>
  </w:style>
  <w:style w:type="character" w:customStyle="1" w:styleId="42">
    <w:name w:val="Подпись к таблице (4)_"/>
    <w:link w:val="411"/>
    <w:locked/>
    <w:rsid w:val="009D0415"/>
    <w:rPr>
      <w:b/>
      <w:bCs/>
      <w:sz w:val="18"/>
      <w:szCs w:val="18"/>
      <w:shd w:val="clear" w:color="auto" w:fill="FFFFFF"/>
      <w:lang w:bidi="ar-SA"/>
    </w:rPr>
  </w:style>
  <w:style w:type="paragraph" w:customStyle="1" w:styleId="411">
    <w:name w:val="Подпись к таблице (4)1"/>
    <w:basedOn w:val="a"/>
    <w:link w:val="42"/>
    <w:rsid w:val="009D0415"/>
    <w:pPr>
      <w:widowControl w:val="0"/>
      <w:shd w:val="clear" w:color="auto" w:fill="FFFFFF"/>
      <w:spacing w:line="230" w:lineRule="exact"/>
      <w:jc w:val="both"/>
    </w:pPr>
    <w:rPr>
      <w:b/>
      <w:bCs/>
      <w:sz w:val="18"/>
      <w:szCs w:val="18"/>
      <w:shd w:val="clear" w:color="auto" w:fill="FFFFFF"/>
      <w:lang w:val="ru-RU" w:eastAsia="ru-RU"/>
    </w:rPr>
  </w:style>
  <w:style w:type="character" w:customStyle="1" w:styleId="52">
    <w:name w:val="Колонтитул5"/>
    <w:rsid w:val="009D0415"/>
    <w:rPr>
      <w:sz w:val="23"/>
      <w:szCs w:val="23"/>
      <w:u w:val="single"/>
      <w:shd w:val="clear" w:color="auto" w:fill="FFFFFF"/>
      <w:lang w:bidi="ar-SA"/>
    </w:rPr>
  </w:style>
  <w:style w:type="character" w:customStyle="1" w:styleId="9pt2">
    <w:name w:val="Основной текст + 9 pt2"/>
    <w:aliases w:val="Полужирный7"/>
    <w:rsid w:val="009D0415"/>
    <w:rPr>
      <w:rFonts w:ascii="Times New Roman" w:hAnsi="Times New Roman"/>
      <w:b w:val="0"/>
      <w:bCs w:val="0"/>
      <w:sz w:val="18"/>
      <w:szCs w:val="18"/>
      <w:u w:val="none"/>
      <w:lang w:val="ru-RU" w:eastAsia="ru-RU" w:bidi="ar-SA"/>
    </w:rPr>
  </w:style>
  <w:style w:type="character" w:customStyle="1" w:styleId="30">
    <w:name w:val="Основной текст + Полужирный3"/>
    <w:rsid w:val="009D0415"/>
    <w:rPr>
      <w:rFonts w:ascii="Times New Roman" w:hAnsi="Times New Roman"/>
      <w:b w:val="0"/>
      <w:bCs w:val="0"/>
      <w:sz w:val="23"/>
      <w:szCs w:val="23"/>
      <w:u w:val="none"/>
      <w:lang w:val="ru-RU" w:eastAsia="ru-RU" w:bidi="ar-SA"/>
    </w:rPr>
  </w:style>
  <w:style w:type="character" w:customStyle="1" w:styleId="43">
    <w:name w:val="Колонтитул4"/>
    <w:rsid w:val="009D0415"/>
    <w:rPr>
      <w:rFonts w:ascii="Times New Roman" w:hAnsi="Times New Roman"/>
      <w:sz w:val="23"/>
      <w:szCs w:val="23"/>
      <w:u w:val="single"/>
      <w:shd w:val="clear" w:color="auto" w:fill="FFFFFF"/>
      <w:lang w:bidi="ar-SA"/>
    </w:rPr>
  </w:style>
  <w:style w:type="character" w:customStyle="1" w:styleId="31">
    <w:name w:val="Колонтитул3"/>
    <w:rsid w:val="009D0415"/>
    <w:rPr>
      <w:rFonts w:ascii="Times New Roman" w:hAnsi="Times New Roman"/>
      <w:sz w:val="23"/>
      <w:szCs w:val="23"/>
      <w:u w:val="none"/>
      <w:shd w:val="clear" w:color="auto" w:fill="FFFFFF"/>
      <w:lang w:bidi="ar-SA"/>
    </w:rPr>
  </w:style>
  <w:style w:type="character" w:customStyle="1" w:styleId="81">
    <w:name w:val="Основной текст (8)_"/>
    <w:link w:val="810"/>
    <w:locked/>
    <w:rsid w:val="009D0415"/>
    <w:rPr>
      <w:i/>
      <w:iCs/>
      <w:sz w:val="23"/>
      <w:szCs w:val="23"/>
      <w:shd w:val="clear" w:color="auto" w:fill="FFFFFF"/>
      <w:lang w:bidi="ar-SA"/>
    </w:rPr>
  </w:style>
  <w:style w:type="paragraph" w:customStyle="1" w:styleId="810">
    <w:name w:val="Основной текст (8)1"/>
    <w:basedOn w:val="a"/>
    <w:link w:val="81"/>
    <w:rsid w:val="009D0415"/>
    <w:pPr>
      <w:widowControl w:val="0"/>
      <w:shd w:val="clear" w:color="auto" w:fill="FFFFFF"/>
      <w:spacing w:line="274" w:lineRule="exact"/>
      <w:jc w:val="both"/>
    </w:pPr>
    <w:rPr>
      <w:i/>
      <w:iCs/>
      <w:sz w:val="23"/>
      <w:szCs w:val="23"/>
      <w:shd w:val="clear" w:color="auto" w:fill="FFFFFF"/>
      <w:lang w:val="ru-RU" w:eastAsia="ru-RU"/>
    </w:rPr>
  </w:style>
  <w:style w:type="character" w:customStyle="1" w:styleId="24">
    <w:name w:val="Основной текст + Курсив2"/>
    <w:rsid w:val="009D0415"/>
    <w:rPr>
      <w:rFonts w:ascii="Times New Roman" w:hAnsi="Times New Roman"/>
      <w:b/>
      <w:bCs/>
      <w:i/>
      <w:iCs/>
      <w:sz w:val="23"/>
      <w:szCs w:val="23"/>
      <w:u w:val="none"/>
      <w:lang w:val="ru-RU" w:eastAsia="ru-RU" w:bidi="ar-SA"/>
    </w:rPr>
  </w:style>
  <w:style w:type="character" w:customStyle="1" w:styleId="25">
    <w:name w:val="Подпись к таблице (2)"/>
    <w:rsid w:val="009D0415"/>
    <w:rPr>
      <w:rFonts w:ascii="Times New Roman" w:hAnsi="Times New Roman"/>
      <w:b/>
      <w:bCs/>
      <w:sz w:val="23"/>
      <w:szCs w:val="23"/>
      <w:u w:val="none"/>
      <w:shd w:val="clear" w:color="auto" w:fill="FFFFFF"/>
      <w:lang w:bidi="ar-SA"/>
    </w:rPr>
  </w:style>
  <w:style w:type="character" w:customStyle="1" w:styleId="aff5">
    <w:name w:val="Подпись к картинке_"/>
    <w:link w:val="aff6"/>
    <w:locked/>
    <w:rsid w:val="009D0415"/>
    <w:rPr>
      <w:sz w:val="23"/>
      <w:szCs w:val="23"/>
      <w:shd w:val="clear" w:color="auto" w:fill="FFFFFF"/>
      <w:lang w:bidi="ar-SA"/>
    </w:rPr>
  </w:style>
  <w:style w:type="paragraph" w:customStyle="1" w:styleId="aff6">
    <w:name w:val="Подпись к картинке"/>
    <w:basedOn w:val="a"/>
    <w:link w:val="aff5"/>
    <w:rsid w:val="009D0415"/>
    <w:pPr>
      <w:widowControl w:val="0"/>
      <w:shd w:val="clear" w:color="auto" w:fill="FFFFFF"/>
      <w:spacing w:line="274" w:lineRule="exact"/>
    </w:pPr>
    <w:rPr>
      <w:sz w:val="23"/>
      <w:szCs w:val="23"/>
      <w:shd w:val="clear" w:color="auto" w:fill="FFFFFF"/>
      <w:lang w:val="ru-RU" w:eastAsia="ru-RU"/>
    </w:rPr>
  </w:style>
  <w:style w:type="character" w:customStyle="1" w:styleId="91">
    <w:name w:val="Основной текст (9)_"/>
    <w:link w:val="910"/>
    <w:locked/>
    <w:rsid w:val="009D0415"/>
    <w:rPr>
      <w:spacing w:val="-10"/>
      <w:sz w:val="14"/>
      <w:szCs w:val="14"/>
      <w:shd w:val="clear" w:color="auto" w:fill="FFFFFF"/>
      <w:lang w:bidi="ar-SA"/>
    </w:rPr>
  </w:style>
  <w:style w:type="paragraph" w:customStyle="1" w:styleId="910">
    <w:name w:val="Основной текст (9)1"/>
    <w:basedOn w:val="a"/>
    <w:link w:val="91"/>
    <w:rsid w:val="009D0415"/>
    <w:pPr>
      <w:widowControl w:val="0"/>
      <w:shd w:val="clear" w:color="auto" w:fill="FFFFFF"/>
      <w:spacing w:before="360" w:after="60" w:line="240" w:lineRule="atLeast"/>
      <w:ind w:firstLine="560"/>
      <w:jc w:val="both"/>
    </w:pPr>
    <w:rPr>
      <w:spacing w:val="-10"/>
      <w:sz w:val="14"/>
      <w:szCs w:val="14"/>
      <w:shd w:val="clear" w:color="auto" w:fill="FFFFFF"/>
      <w:lang w:val="ru-RU" w:eastAsia="ru-RU"/>
    </w:rPr>
  </w:style>
  <w:style w:type="character" w:customStyle="1" w:styleId="911">
    <w:name w:val="Основной текст (9) + 11"/>
    <w:aliases w:val="5 pt14,Курсив5,Интервал 0 pt"/>
    <w:rsid w:val="009D0415"/>
    <w:rPr>
      <w:i/>
      <w:iCs/>
      <w:spacing w:val="0"/>
      <w:sz w:val="23"/>
      <w:szCs w:val="23"/>
      <w:u w:val="single"/>
      <w:shd w:val="clear" w:color="auto" w:fill="FFFFFF"/>
      <w:lang w:bidi="ar-SA"/>
    </w:rPr>
  </w:style>
  <w:style w:type="character" w:customStyle="1" w:styleId="96">
    <w:name w:val="Основной текст (9) + 6"/>
    <w:aliases w:val="5 pt13,Курсив4,Интервал 0 pt4"/>
    <w:rsid w:val="009D0415"/>
    <w:rPr>
      <w:i/>
      <w:iCs/>
      <w:spacing w:val="0"/>
      <w:sz w:val="13"/>
      <w:szCs w:val="13"/>
      <w:u w:val="single"/>
      <w:shd w:val="clear" w:color="auto" w:fill="FFFFFF"/>
      <w:lang w:bidi="ar-SA"/>
    </w:rPr>
  </w:style>
  <w:style w:type="character" w:customStyle="1" w:styleId="92">
    <w:name w:val="Основной текст (9)"/>
    <w:rsid w:val="009D0415"/>
    <w:rPr>
      <w:spacing w:val="-10"/>
      <w:sz w:val="14"/>
      <w:szCs w:val="14"/>
      <w:u w:val="single"/>
      <w:shd w:val="clear" w:color="auto" w:fill="FFFFFF"/>
      <w:lang w:bidi="ar-SA"/>
    </w:rPr>
  </w:style>
  <w:style w:type="character" w:customStyle="1" w:styleId="9111">
    <w:name w:val="Основной текст (9) + 111"/>
    <w:aliases w:val="5 pt12,Интервал 0 pt3"/>
    <w:rsid w:val="009D0415"/>
    <w:rPr>
      <w:spacing w:val="0"/>
      <w:sz w:val="23"/>
      <w:szCs w:val="23"/>
      <w:u w:val="single"/>
      <w:shd w:val="clear" w:color="auto" w:fill="FFFFFF"/>
      <w:lang w:bidi="ar-SA"/>
    </w:rPr>
  </w:style>
  <w:style w:type="character" w:customStyle="1" w:styleId="620">
    <w:name w:val="Основной текст + 62"/>
    <w:aliases w:val="5 pt11,Курсив3"/>
    <w:rsid w:val="009D0415"/>
    <w:rPr>
      <w:rFonts w:ascii="Times New Roman" w:hAnsi="Times New Roman"/>
      <w:b/>
      <w:bCs/>
      <w:i/>
      <w:iCs/>
      <w:sz w:val="13"/>
      <w:szCs w:val="13"/>
      <w:u w:val="none"/>
      <w:lang w:val="ru-RU" w:eastAsia="ru-RU" w:bidi="ar-SA"/>
    </w:rPr>
  </w:style>
  <w:style w:type="character" w:customStyle="1" w:styleId="71">
    <w:name w:val="Основной текст + 7"/>
    <w:aliases w:val="5 pt10,Полужирный6"/>
    <w:rsid w:val="009D0415"/>
    <w:rPr>
      <w:rFonts w:ascii="Times New Roman" w:hAnsi="Times New Roman"/>
      <w:b w:val="0"/>
      <w:bCs w:val="0"/>
      <w:sz w:val="15"/>
      <w:szCs w:val="15"/>
      <w:u w:val="none"/>
      <w:lang w:val="ru-RU" w:eastAsia="ru-RU" w:bidi="ar-SA"/>
    </w:rPr>
  </w:style>
  <w:style w:type="character" w:customStyle="1" w:styleId="32">
    <w:name w:val="Заголовок №3_"/>
    <w:link w:val="33"/>
    <w:locked/>
    <w:rsid w:val="009D0415"/>
    <w:rPr>
      <w:b/>
      <w:bCs/>
      <w:sz w:val="26"/>
      <w:szCs w:val="26"/>
      <w:shd w:val="clear" w:color="auto" w:fill="FFFFFF"/>
      <w:lang w:bidi="ar-SA"/>
    </w:rPr>
  </w:style>
  <w:style w:type="paragraph" w:customStyle="1" w:styleId="33">
    <w:name w:val="Заголовок №3"/>
    <w:basedOn w:val="a"/>
    <w:link w:val="32"/>
    <w:rsid w:val="009D0415"/>
    <w:pPr>
      <w:widowControl w:val="0"/>
      <w:shd w:val="clear" w:color="auto" w:fill="FFFFFF"/>
      <w:spacing w:after="300" w:line="240" w:lineRule="atLeast"/>
      <w:ind w:firstLine="540"/>
      <w:jc w:val="both"/>
      <w:outlineLvl w:val="2"/>
    </w:pPr>
    <w:rPr>
      <w:b/>
      <w:bCs/>
      <w:sz w:val="26"/>
      <w:szCs w:val="26"/>
      <w:shd w:val="clear" w:color="auto" w:fill="FFFFFF"/>
      <w:lang w:val="ru-RU" w:eastAsia="ru-RU"/>
    </w:rPr>
  </w:style>
  <w:style w:type="character" w:customStyle="1" w:styleId="44">
    <w:name w:val="Основной текст (4)"/>
    <w:rsid w:val="009D0415"/>
    <w:rPr>
      <w:rFonts w:ascii="Times New Roman" w:hAnsi="Times New Roman"/>
      <w:b/>
      <w:bCs/>
      <w:sz w:val="18"/>
      <w:szCs w:val="18"/>
      <w:u w:val="none"/>
      <w:shd w:val="clear" w:color="auto" w:fill="FFFFFF"/>
      <w:lang w:bidi="ar-SA"/>
    </w:rPr>
  </w:style>
  <w:style w:type="character" w:customStyle="1" w:styleId="11pt1">
    <w:name w:val="Колонтитул + 11 pt1"/>
    <w:aliases w:val="Полужирный2"/>
    <w:rsid w:val="009D0415"/>
    <w:rPr>
      <w:rFonts w:ascii="Times New Roman" w:hAnsi="Times New Roman"/>
      <w:b/>
      <w:bCs/>
      <w:sz w:val="22"/>
      <w:szCs w:val="22"/>
      <w:u w:val="none"/>
      <w:shd w:val="clear" w:color="auto" w:fill="FFFFFF"/>
      <w:lang w:bidi="ar-SA"/>
    </w:rPr>
  </w:style>
  <w:style w:type="character" w:customStyle="1" w:styleId="26">
    <w:name w:val="Колонтитул2"/>
    <w:rsid w:val="009D0415"/>
    <w:rPr>
      <w:rFonts w:ascii="Times New Roman" w:hAnsi="Times New Roman"/>
      <w:sz w:val="23"/>
      <w:szCs w:val="23"/>
      <w:u w:val="none"/>
      <w:shd w:val="clear" w:color="auto" w:fill="FFFFFF"/>
      <w:lang w:bidi="ar-SA"/>
    </w:rPr>
  </w:style>
  <w:style w:type="character" w:customStyle="1" w:styleId="53">
    <w:name w:val="Основной текст (5)"/>
    <w:rsid w:val="009D0415"/>
    <w:rPr>
      <w:rFonts w:ascii="Times New Roman" w:hAnsi="Times New Roman"/>
      <w:b/>
      <w:bCs/>
      <w:sz w:val="23"/>
      <w:szCs w:val="23"/>
      <w:u w:val="none"/>
      <w:shd w:val="clear" w:color="auto" w:fill="FFFFFF"/>
      <w:lang w:bidi="ar-SA"/>
    </w:rPr>
  </w:style>
  <w:style w:type="character" w:customStyle="1" w:styleId="9pt1">
    <w:name w:val="Основной текст + 9 pt1"/>
    <w:aliases w:val="Полужирный3"/>
    <w:rsid w:val="009D0415"/>
    <w:rPr>
      <w:rFonts w:ascii="Times New Roman" w:hAnsi="Times New Roman"/>
      <w:b w:val="0"/>
      <w:bCs w:val="0"/>
      <w:sz w:val="18"/>
      <w:szCs w:val="18"/>
      <w:u w:val="none"/>
      <w:lang w:val="ru-RU" w:eastAsia="ru-RU" w:bidi="ar-SA"/>
    </w:rPr>
  </w:style>
  <w:style w:type="character" w:customStyle="1" w:styleId="64">
    <w:name w:val="Заголовок №6_"/>
    <w:link w:val="65"/>
    <w:locked/>
    <w:rsid w:val="009D0415"/>
    <w:rPr>
      <w:sz w:val="26"/>
      <w:szCs w:val="26"/>
      <w:shd w:val="clear" w:color="auto" w:fill="FFFFFF"/>
      <w:lang w:bidi="ar-SA"/>
    </w:rPr>
  </w:style>
  <w:style w:type="paragraph" w:customStyle="1" w:styleId="65">
    <w:name w:val="Заголовок №6"/>
    <w:basedOn w:val="a"/>
    <w:link w:val="64"/>
    <w:rsid w:val="009D0415"/>
    <w:pPr>
      <w:widowControl w:val="0"/>
      <w:shd w:val="clear" w:color="auto" w:fill="FFFFFF"/>
      <w:spacing w:line="322" w:lineRule="exact"/>
      <w:ind w:firstLine="560"/>
      <w:jc w:val="both"/>
      <w:outlineLvl w:val="5"/>
    </w:pPr>
    <w:rPr>
      <w:sz w:val="26"/>
      <w:szCs w:val="26"/>
      <w:shd w:val="clear" w:color="auto" w:fill="FFFFFF"/>
      <w:lang w:val="ru-RU" w:eastAsia="ru-RU"/>
    </w:rPr>
  </w:style>
  <w:style w:type="character" w:customStyle="1" w:styleId="27">
    <w:name w:val="Основной текст + Полужирный2"/>
    <w:aliases w:val="Интервал 2 pt"/>
    <w:rsid w:val="009D0415"/>
    <w:rPr>
      <w:rFonts w:ascii="Times New Roman" w:hAnsi="Times New Roman"/>
      <w:b w:val="0"/>
      <w:bCs w:val="0"/>
      <w:spacing w:val="40"/>
      <w:sz w:val="23"/>
      <w:szCs w:val="23"/>
      <w:u w:val="none"/>
      <w:lang w:val="ru-RU" w:eastAsia="ru-RU" w:bidi="ar-SA"/>
    </w:rPr>
  </w:style>
  <w:style w:type="character" w:customStyle="1" w:styleId="18">
    <w:name w:val="Основной текст + Курсив1"/>
    <w:rsid w:val="009D0415"/>
    <w:rPr>
      <w:rFonts w:ascii="Times New Roman" w:hAnsi="Times New Roman"/>
      <w:b/>
      <w:bCs/>
      <w:i/>
      <w:iCs/>
      <w:sz w:val="23"/>
      <w:szCs w:val="23"/>
      <w:u w:val="none"/>
      <w:lang w:val="ru-RU" w:eastAsia="ru-RU" w:bidi="ar-SA"/>
    </w:rPr>
  </w:style>
  <w:style w:type="character" w:customStyle="1" w:styleId="420">
    <w:name w:val="Подпись к таблице (4)2"/>
    <w:rsid w:val="009D0415"/>
    <w:rPr>
      <w:rFonts w:ascii="Times New Roman" w:hAnsi="Times New Roman"/>
      <w:b/>
      <w:bCs/>
      <w:sz w:val="18"/>
      <w:szCs w:val="18"/>
      <w:u w:val="none"/>
      <w:shd w:val="clear" w:color="auto" w:fill="FFFFFF"/>
      <w:lang w:bidi="ar-SA"/>
    </w:rPr>
  </w:style>
  <w:style w:type="character" w:customStyle="1" w:styleId="72">
    <w:name w:val="Заголовок №7_"/>
    <w:link w:val="73"/>
    <w:locked/>
    <w:rsid w:val="009D0415"/>
    <w:rPr>
      <w:b/>
      <w:bCs/>
      <w:sz w:val="23"/>
      <w:szCs w:val="23"/>
      <w:shd w:val="clear" w:color="auto" w:fill="FFFFFF"/>
      <w:lang w:bidi="ar-SA"/>
    </w:rPr>
  </w:style>
  <w:style w:type="paragraph" w:customStyle="1" w:styleId="73">
    <w:name w:val="Заголовок №7"/>
    <w:basedOn w:val="a"/>
    <w:link w:val="72"/>
    <w:rsid w:val="009D0415"/>
    <w:pPr>
      <w:widowControl w:val="0"/>
      <w:shd w:val="clear" w:color="auto" w:fill="FFFFFF"/>
      <w:spacing w:after="300" w:line="240" w:lineRule="atLeast"/>
      <w:ind w:firstLine="560"/>
      <w:jc w:val="both"/>
      <w:outlineLvl w:val="6"/>
    </w:pPr>
    <w:rPr>
      <w:b/>
      <w:bCs/>
      <w:sz w:val="23"/>
      <w:szCs w:val="23"/>
      <w:shd w:val="clear" w:color="auto" w:fill="FFFFFF"/>
      <w:lang w:val="ru-RU" w:eastAsia="ru-RU"/>
    </w:rPr>
  </w:style>
  <w:style w:type="character" w:customStyle="1" w:styleId="Exact">
    <w:name w:val="Подпись к картинке Exact"/>
    <w:rsid w:val="009D0415"/>
    <w:rPr>
      <w:rFonts w:ascii="Times New Roman" w:hAnsi="Times New Roman" w:cs="Times New Roman"/>
      <w:spacing w:val="3"/>
      <w:sz w:val="21"/>
      <w:szCs w:val="21"/>
      <w:u w:val="none"/>
    </w:rPr>
  </w:style>
  <w:style w:type="character" w:customStyle="1" w:styleId="3Exact">
    <w:name w:val="Подпись к картинке (3) Exact"/>
    <w:link w:val="34"/>
    <w:locked/>
    <w:rsid w:val="009D0415"/>
    <w:rPr>
      <w:rFonts w:ascii="Garamond" w:hAnsi="Garamond"/>
      <w:b/>
      <w:bCs/>
      <w:spacing w:val="-4"/>
      <w:sz w:val="10"/>
      <w:szCs w:val="10"/>
      <w:shd w:val="clear" w:color="auto" w:fill="FFFFFF"/>
      <w:lang w:bidi="ar-SA"/>
    </w:rPr>
  </w:style>
  <w:style w:type="paragraph" w:customStyle="1" w:styleId="34">
    <w:name w:val="Подпись к картинке (3)"/>
    <w:basedOn w:val="a"/>
    <w:link w:val="3Exact"/>
    <w:rsid w:val="009D0415"/>
    <w:pPr>
      <w:widowControl w:val="0"/>
      <w:shd w:val="clear" w:color="auto" w:fill="FFFFFF"/>
      <w:spacing w:line="240" w:lineRule="atLeast"/>
    </w:pPr>
    <w:rPr>
      <w:rFonts w:ascii="Garamond" w:hAnsi="Garamond"/>
      <w:b/>
      <w:bCs/>
      <w:spacing w:val="-4"/>
      <w:sz w:val="10"/>
      <w:szCs w:val="10"/>
      <w:shd w:val="clear" w:color="auto" w:fill="FFFFFF"/>
      <w:lang w:val="ru-RU" w:eastAsia="ru-RU"/>
    </w:rPr>
  </w:style>
  <w:style w:type="character" w:customStyle="1" w:styleId="4Exact">
    <w:name w:val="Подпись к картинке (4) Exact"/>
    <w:link w:val="45"/>
    <w:locked/>
    <w:rsid w:val="009D0415"/>
    <w:rPr>
      <w:spacing w:val="-4"/>
      <w:sz w:val="10"/>
      <w:szCs w:val="10"/>
      <w:shd w:val="clear" w:color="auto" w:fill="FFFFFF"/>
      <w:lang w:bidi="ar-SA"/>
    </w:rPr>
  </w:style>
  <w:style w:type="paragraph" w:customStyle="1" w:styleId="45">
    <w:name w:val="Подпись к картинке (4)"/>
    <w:basedOn w:val="a"/>
    <w:link w:val="4Exact"/>
    <w:rsid w:val="009D0415"/>
    <w:pPr>
      <w:widowControl w:val="0"/>
      <w:shd w:val="clear" w:color="auto" w:fill="FFFFFF"/>
      <w:spacing w:line="240" w:lineRule="atLeast"/>
    </w:pPr>
    <w:rPr>
      <w:spacing w:val="-4"/>
      <w:sz w:val="10"/>
      <w:szCs w:val="10"/>
      <w:shd w:val="clear" w:color="auto" w:fill="FFFFFF"/>
      <w:lang w:val="ru-RU" w:eastAsia="ru-RU"/>
    </w:rPr>
  </w:style>
  <w:style w:type="character" w:customStyle="1" w:styleId="19">
    <w:name w:val="Основной текст + Полужирный1"/>
    <w:rsid w:val="009D0415"/>
    <w:rPr>
      <w:rFonts w:ascii="Times New Roman" w:hAnsi="Times New Roman"/>
      <w:b w:val="0"/>
      <w:bCs w:val="0"/>
      <w:sz w:val="23"/>
      <w:szCs w:val="23"/>
      <w:u w:val="single"/>
      <w:lang w:val="ru-RU" w:eastAsia="ru-RU" w:bidi="ar-SA"/>
    </w:rPr>
  </w:style>
  <w:style w:type="character" w:customStyle="1" w:styleId="TrebuchetMS">
    <w:name w:val="Основной текст + Trebuchet MS"/>
    <w:aliases w:val="4 pt2"/>
    <w:rsid w:val="009D0415"/>
    <w:rPr>
      <w:rFonts w:ascii="Trebuchet MS" w:hAnsi="Trebuchet MS" w:cs="Trebuchet MS"/>
      <w:b/>
      <w:bCs/>
      <w:sz w:val="8"/>
      <w:szCs w:val="8"/>
      <w:u w:val="none"/>
      <w:lang w:val="ru-RU" w:eastAsia="ru-RU" w:bidi="ar-SA"/>
    </w:rPr>
  </w:style>
  <w:style w:type="character" w:customStyle="1" w:styleId="TrebuchetMS1">
    <w:name w:val="Основной текст + Trebuchet MS1"/>
    <w:aliases w:val="16 pt,Полужирный1,Курсив2"/>
    <w:rsid w:val="009D0415"/>
    <w:rPr>
      <w:rFonts w:ascii="Trebuchet MS" w:hAnsi="Trebuchet MS" w:cs="Trebuchet MS"/>
      <w:b w:val="0"/>
      <w:bCs w:val="0"/>
      <w:i/>
      <w:iCs/>
      <w:sz w:val="32"/>
      <w:szCs w:val="32"/>
      <w:u w:val="none"/>
      <w:lang w:val="ru-RU" w:eastAsia="ru-RU" w:bidi="ar-SA"/>
    </w:rPr>
  </w:style>
  <w:style w:type="paragraph" w:styleId="28">
    <w:name w:val="toc 2"/>
    <w:basedOn w:val="a"/>
    <w:next w:val="a"/>
    <w:autoRedefine/>
    <w:semiHidden/>
    <w:rsid w:val="009D0415"/>
    <w:pPr>
      <w:spacing w:after="100" w:line="360" w:lineRule="auto"/>
      <w:ind w:left="170"/>
      <w:jc w:val="both"/>
    </w:pPr>
    <w:rPr>
      <w:rFonts w:cs="Arial"/>
      <w:lang w:eastAsia="en-US"/>
    </w:rPr>
  </w:style>
  <w:style w:type="paragraph" w:customStyle="1" w:styleId="textn">
    <w:name w:val="textn"/>
    <w:basedOn w:val="a"/>
    <w:rsid w:val="009D0415"/>
    <w:pPr>
      <w:spacing w:before="100" w:beforeAutospacing="1" w:after="100" w:afterAutospacing="1"/>
    </w:pPr>
  </w:style>
  <w:style w:type="paragraph" w:styleId="35">
    <w:name w:val="toc 3"/>
    <w:basedOn w:val="a"/>
    <w:next w:val="a"/>
    <w:autoRedefine/>
    <w:semiHidden/>
    <w:rsid w:val="009D0415"/>
    <w:pPr>
      <w:widowControl w:val="0"/>
      <w:suppressAutoHyphens/>
      <w:ind w:left="400"/>
    </w:pPr>
    <w:rPr>
      <w:kern w:val="1"/>
      <w:sz w:val="20"/>
    </w:rPr>
  </w:style>
  <w:style w:type="paragraph" w:styleId="aff7">
    <w:name w:val="caption"/>
    <w:basedOn w:val="a"/>
    <w:next w:val="a"/>
    <w:qFormat/>
    <w:rsid w:val="009D0415"/>
    <w:pPr>
      <w:jc w:val="center"/>
    </w:pPr>
    <w:rPr>
      <w:rFonts w:ascii="Arial" w:hAnsi="Arial" w:cs="Arial"/>
      <w:b/>
      <w:bCs/>
    </w:rPr>
  </w:style>
  <w:style w:type="paragraph" w:styleId="aff8">
    <w:name w:val="annotation text"/>
    <w:basedOn w:val="a"/>
    <w:link w:val="aff9"/>
    <w:semiHidden/>
    <w:rsid w:val="009D0415"/>
    <w:rPr>
      <w:rFonts w:ascii="Arial" w:hAnsi="Arial"/>
      <w:sz w:val="20"/>
      <w:szCs w:val="20"/>
    </w:rPr>
  </w:style>
  <w:style w:type="character" w:customStyle="1" w:styleId="aff9">
    <w:name w:val="Текст примечания Знак"/>
    <w:link w:val="aff8"/>
    <w:semiHidden/>
    <w:locked/>
    <w:rsid w:val="009D0415"/>
    <w:rPr>
      <w:rFonts w:ascii="Arial" w:hAnsi="Arial"/>
      <w:lang w:val="ru-RU" w:eastAsia="ru-RU" w:bidi="ar-SA"/>
    </w:rPr>
  </w:style>
  <w:style w:type="paragraph" w:styleId="36">
    <w:name w:val="Body Text Indent 3"/>
    <w:basedOn w:val="a"/>
    <w:link w:val="37"/>
    <w:semiHidden/>
    <w:rsid w:val="009D0415"/>
    <w:pPr>
      <w:widowControl w:val="0"/>
      <w:suppressAutoHyphens/>
      <w:spacing w:after="120"/>
      <w:ind w:left="283"/>
    </w:pPr>
    <w:rPr>
      <w:kern w:val="1"/>
      <w:sz w:val="16"/>
      <w:szCs w:val="16"/>
    </w:rPr>
  </w:style>
  <w:style w:type="character" w:customStyle="1" w:styleId="37">
    <w:name w:val="Основной текст с отступом 3 Знак"/>
    <w:link w:val="36"/>
    <w:semiHidden/>
    <w:locked/>
    <w:rsid w:val="009D0415"/>
    <w:rPr>
      <w:kern w:val="1"/>
      <w:sz w:val="16"/>
      <w:szCs w:val="16"/>
      <w:lang w:val="ru-RU" w:eastAsia="ru-RU" w:bidi="ar-SA"/>
    </w:rPr>
  </w:style>
  <w:style w:type="paragraph" w:styleId="38">
    <w:name w:val="Body Text 3"/>
    <w:basedOn w:val="a"/>
    <w:link w:val="39"/>
    <w:semiHidden/>
    <w:rsid w:val="009D0415"/>
    <w:pPr>
      <w:widowControl w:val="0"/>
      <w:suppressAutoHyphens/>
      <w:spacing w:after="120"/>
    </w:pPr>
    <w:rPr>
      <w:kern w:val="1"/>
      <w:sz w:val="16"/>
      <w:szCs w:val="16"/>
    </w:rPr>
  </w:style>
  <w:style w:type="character" w:customStyle="1" w:styleId="39">
    <w:name w:val="Основной текст 3 Знак"/>
    <w:link w:val="38"/>
    <w:semiHidden/>
    <w:locked/>
    <w:rsid w:val="009D0415"/>
    <w:rPr>
      <w:kern w:val="1"/>
      <w:sz w:val="16"/>
      <w:szCs w:val="16"/>
      <w:lang w:val="ru-RU" w:eastAsia="ru-RU" w:bidi="ar-SA"/>
    </w:rPr>
  </w:style>
  <w:style w:type="character" w:customStyle="1" w:styleId="Exact0">
    <w:name w:val="Основной текст Exact"/>
    <w:rsid w:val="009D0415"/>
    <w:rPr>
      <w:rFonts w:ascii="Times New Roman" w:hAnsi="Times New Roman" w:cs="Times New Roman"/>
      <w:spacing w:val="3"/>
      <w:sz w:val="21"/>
      <w:szCs w:val="21"/>
      <w:u w:val="none"/>
    </w:rPr>
  </w:style>
  <w:style w:type="character" w:customStyle="1" w:styleId="82">
    <w:name w:val="Основной текст (8) + Не курсив"/>
    <w:rsid w:val="009D0415"/>
    <w:rPr>
      <w:rFonts w:ascii="Times New Roman" w:hAnsi="Times New Roman"/>
      <w:i/>
      <w:iCs/>
      <w:sz w:val="23"/>
      <w:szCs w:val="23"/>
      <w:u w:val="none"/>
      <w:shd w:val="clear" w:color="auto" w:fill="FFFFFF"/>
      <w:lang w:bidi="ar-SA"/>
    </w:rPr>
  </w:style>
  <w:style w:type="character" w:customStyle="1" w:styleId="110">
    <w:name w:val="Основной текст (11)_"/>
    <w:link w:val="111"/>
    <w:locked/>
    <w:rsid w:val="009D0415"/>
    <w:rPr>
      <w:i/>
      <w:iCs/>
      <w:sz w:val="13"/>
      <w:szCs w:val="13"/>
      <w:shd w:val="clear" w:color="auto" w:fill="FFFFFF"/>
      <w:lang w:bidi="ar-SA"/>
    </w:rPr>
  </w:style>
  <w:style w:type="paragraph" w:customStyle="1" w:styleId="111">
    <w:name w:val="Основной текст (11)"/>
    <w:basedOn w:val="a"/>
    <w:link w:val="110"/>
    <w:rsid w:val="009D0415"/>
    <w:pPr>
      <w:widowControl w:val="0"/>
      <w:shd w:val="clear" w:color="auto" w:fill="FFFFFF"/>
      <w:spacing w:after="300" w:line="240" w:lineRule="atLeast"/>
      <w:jc w:val="both"/>
    </w:pPr>
    <w:rPr>
      <w:i/>
      <w:iCs/>
      <w:sz w:val="13"/>
      <w:szCs w:val="13"/>
      <w:shd w:val="clear" w:color="auto" w:fill="FFFFFF"/>
      <w:lang w:val="ru-RU" w:eastAsia="ru-RU"/>
    </w:rPr>
  </w:style>
  <w:style w:type="character" w:customStyle="1" w:styleId="820">
    <w:name w:val="Основной текст (8)2"/>
    <w:rsid w:val="009D0415"/>
    <w:rPr>
      <w:rFonts w:ascii="Times New Roman" w:hAnsi="Times New Roman"/>
      <w:i/>
      <w:iCs/>
      <w:sz w:val="23"/>
      <w:szCs w:val="23"/>
      <w:u w:val="none"/>
      <w:shd w:val="clear" w:color="auto" w:fill="FFFFFF"/>
      <w:lang w:bidi="ar-SA"/>
    </w:rPr>
  </w:style>
  <w:style w:type="character" w:customStyle="1" w:styleId="120">
    <w:name w:val="Основной текст (12)_"/>
    <w:link w:val="121"/>
    <w:locked/>
    <w:rsid w:val="009D0415"/>
    <w:rPr>
      <w:rFonts w:ascii="Palatino Linotype" w:hAnsi="Palatino Linotype"/>
      <w:sz w:val="15"/>
      <w:szCs w:val="15"/>
      <w:shd w:val="clear" w:color="auto" w:fill="FFFFFF"/>
      <w:lang w:bidi="ar-SA"/>
    </w:rPr>
  </w:style>
  <w:style w:type="paragraph" w:customStyle="1" w:styleId="121">
    <w:name w:val="Основной текст (12)"/>
    <w:basedOn w:val="a"/>
    <w:link w:val="120"/>
    <w:rsid w:val="009D0415"/>
    <w:pPr>
      <w:widowControl w:val="0"/>
      <w:shd w:val="clear" w:color="auto" w:fill="FFFFFF"/>
      <w:spacing w:line="240" w:lineRule="atLeast"/>
    </w:pPr>
    <w:rPr>
      <w:rFonts w:ascii="Palatino Linotype" w:hAnsi="Palatino Linotype"/>
      <w:sz w:val="15"/>
      <w:szCs w:val="15"/>
      <w:shd w:val="clear" w:color="auto" w:fill="FFFFFF"/>
      <w:lang w:val="ru-RU" w:eastAsia="ru-RU"/>
    </w:rPr>
  </w:style>
  <w:style w:type="character" w:customStyle="1" w:styleId="320">
    <w:name w:val="Заголовок №3 (2)_"/>
    <w:link w:val="321"/>
    <w:locked/>
    <w:rsid w:val="009D0415"/>
    <w:rPr>
      <w:i/>
      <w:iCs/>
      <w:sz w:val="23"/>
      <w:szCs w:val="23"/>
      <w:shd w:val="clear" w:color="auto" w:fill="FFFFFF"/>
      <w:lang w:bidi="ar-SA"/>
    </w:rPr>
  </w:style>
  <w:style w:type="paragraph" w:customStyle="1" w:styleId="321">
    <w:name w:val="Заголовок №3 (2)"/>
    <w:basedOn w:val="a"/>
    <w:link w:val="320"/>
    <w:rsid w:val="009D0415"/>
    <w:pPr>
      <w:widowControl w:val="0"/>
      <w:shd w:val="clear" w:color="auto" w:fill="FFFFFF"/>
      <w:spacing w:before="360" w:line="240" w:lineRule="atLeast"/>
      <w:outlineLvl w:val="2"/>
    </w:pPr>
    <w:rPr>
      <w:i/>
      <w:iCs/>
      <w:sz w:val="23"/>
      <w:szCs w:val="23"/>
      <w:shd w:val="clear" w:color="auto" w:fill="FFFFFF"/>
      <w:lang w:val="ru-RU" w:eastAsia="ru-RU"/>
    </w:rPr>
  </w:style>
  <w:style w:type="character" w:customStyle="1" w:styleId="861">
    <w:name w:val="Основной текст (8) + 61"/>
    <w:aliases w:val="5 pt4"/>
    <w:rsid w:val="009D0415"/>
    <w:rPr>
      <w:rFonts w:ascii="Times New Roman" w:hAnsi="Times New Roman"/>
      <w:i/>
      <w:iCs/>
      <w:sz w:val="13"/>
      <w:szCs w:val="13"/>
      <w:u w:val="none"/>
      <w:shd w:val="clear" w:color="auto" w:fill="FFFFFF"/>
      <w:lang w:bidi="ar-SA"/>
    </w:rPr>
  </w:style>
  <w:style w:type="character" w:customStyle="1" w:styleId="122">
    <w:name w:val="Заголовок №1 (2)_"/>
    <w:link w:val="123"/>
    <w:locked/>
    <w:rsid w:val="009D0415"/>
    <w:rPr>
      <w:sz w:val="14"/>
      <w:szCs w:val="14"/>
      <w:shd w:val="clear" w:color="auto" w:fill="FFFFFF"/>
      <w:lang w:bidi="ar-SA"/>
    </w:rPr>
  </w:style>
  <w:style w:type="paragraph" w:customStyle="1" w:styleId="123">
    <w:name w:val="Заголовок №1 (2)"/>
    <w:basedOn w:val="a"/>
    <w:link w:val="122"/>
    <w:rsid w:val="009D0415"/>
    <w:pPr>
      <w:widowControl w:val="0"/>
      <w:shd w:val="clear" w:color="auto" w:fill="FFFFFF"/>
      <w:spacing w:before="60" w:line="240" w:lineRule="atLeast"/>
      <w:jc w:val="both"/>
      <w:outlineLvl w:val="0"/>
    </w:pPr>
    <w:rPr>
      <w:sz w:val="14"/>
      <w:szCs w:val="14"/>
      <w:shd w:val="clear" w:color="auto" w:fill="FFFFFF"/>
      <w:lang w:val="ru-RU" w:eastAsia="ru-RU"/>
    </w:rPr>
  </w:style>
  <w:style w:type="character" w:customStyle="1" w:styleId="1211">
    <w:name w:val="Заголовок №1 (2) + 11"/>
    <w:aliases w:val="5 pt3"/>
    <w:rsid w:val="009D0415"/>
    <w:rPr>
      <w:sz w:val="23"/>
      <w:szCs w:val="23"/>
      <w:shd w:val="clear" w:color="auto" w:fill="FFFFFF"/>
      <w:lang w:bidi="ar-SA"/>
    </w:rPr>
  </w:style>
  <w:style w:type="character" w:customStyle="1" w:styleId="87pt1">
    <w:name w:val="Основной текст (8) + 7 pt1"/>
    <w:aliases w:val="Не курсив2"/>
    <w:rsid w:val="009D0415"/>
    <w:rPr>
      <w:rFonts w:ascii="Times New Roman" w:hAnsi="Times New Roman"/>
      <w:i/>
      <w:iCs/>
      <w:sz w:val="14"/>
      <w:szCs w:val="14"/>
      <w:u w:val="none"/>
      <w:shd w:val="clear" w:color="auto" w:fill="FFFFFF"/>
      <w:lang w:bidi="ar-SA"/>
    </w:rPr>
  </w:style>
  <w:style w:type="character" w:customStyle="1" w:styleId="220">
    <w:name w:val="Заголовок №2 (2)_"/>
    <w:link w:val="221"/>
    <w:locked/>
    <w:rsid w:val="009D0415"/>
    <w:rPr>
      <w:i/>
      <w:iCs/>
      <w:sz w:val="23"/>
      <w:szCs w:val="23"/>
      <w:shd w:val="clear" w:color="auto" w:fill="FFFFFF"/>
      <w:lang w:bidi="ar-SA"/>
    </w:rPr>
  </w:style>
  <w:style w:type="paragraph" w:customStyle="1" w:styleId="221">
    <w:name w:val="Заголовок №2 (2)"/>
    <w:basedOn w:val="a"/>
    <w:link w:val="220"/>
    <w:rsid w:val="009D0415"/>
    <w:pPr>
      <w:widowControl w:val="0"/>
      <w:shd w:val="clear" w:color="auto" w:fill="FFFFFF"/>
      <w:spacing w:after="360" w:line="240" w:lineRule="atLeast"/>
      <w:ind w:hanging="2180"/>
      <w:outlineLvl w:val="1"/>
    </w:pPr>
    <w:rPr>
      <w:i/>
      <w:iCs/>
      <w:sz w:val="23"/>
      <w:szCs w:val="23"/>
      <w:shd w:val="clear" w:color="auto" w:fill="FFFFFF"/>
      <w:lang w:val="ru-RU" w:eastAsia="ru-RU"/>
    </w:rPr>
  </w:style>
  <w:style w:type="character" w:customStyle="1" w:styleId="222">
    <w:name w:val="Заголовок №2 (2) + Не курсив"/>
    <w:basedOn w:val="220"/>
    <w:rsid w:val="009D0415"/>
    <w:rPr>
      <w:i/>
      <w:iCs/>
      <w:sz w:val="23"/>
      <w:szCs w:val="23"/>
      <w:shd w:val="clear" w:color="auto" w:fill="FFFFFF"/>
      <w:lang w:bidi="ar-SA"/>
    </w:rPr>
  </w:style>
  <w:style w:type="character" w:customStyle="1" w:styleId="223">
    <w:name w:val="Заголовок №2 (2) + Малые прописные"/>
    <w:rsid w:val="009D0415"/>
    <w:rPr>
      <w:i/>
      <w:iCs/>
      <w:smallCaps/>
      <w:sz w:val="23"/>
      <w:szCs w:val="23"/>
      <w:shd w:val="clear" w:color="auto" w:fill="FFFFFF"/>
      <w:lang w:bidi="ar-SA"/>
    </w:rPr>
  </w:style>
  <w:style w:type="character" w:customStyle="1" w:styleId="2210pt">
    <w:name w:val="Заголовок №2 (2) + 10 pt"/>
    <w:aliases w:val="Не курсив1"/>
    <w:rsid w:val="009D0415"/>
    <w:rPr>
      <w:i/>
      <w:iCs/>
      <w:sz w:val="20"/>
      <w:szCs w:val="20"/>
      <w:shd w:val="clear" w:color="auto" w:fill="FFFFFF"/>
      <w:lang w:bidi="ar-SA"/>
    </w:rPr>
  </w:style>
  <w:style w:type="character" w:customStyle="1" w:styleId="2210pt1">
    <w:name w:val="Заголовок №2 (2) + 10 pt1"/>
    <w:rsid w:val="009D0415"/>
    <w:rPr>
      <w:i/>
      <w:iCs/>
      <w:sz w:val="20"/>
      <w:szCs w:val="20"/>
      <w:shd w:val="clear" w:color="auto" w:fill="FFFFFF"/>
      <w:lang w:bidi="ar-SA"/>
    </w:rPr>
  </w:style>
  <w:style w:type="character" w:customStyle="1" w:styleId="710">
    <w:name w:val="Основной текст + 71"/>
    <w:aliases w:val="5 pt2"/>
    <w:rsid w:val="009D0415"/>
    <w:rPr>
      <w:rFonts w:ascii="Times New Roman" w:hAnsi="Times New Roman"/>
      <w:b/>
      <w:bCs/>
      <w:sz w:val="15"/>
      <w:szCs w:val="15"/>
      <w:u w:val="none"/>
      <w:lang w:val="ru-RU" w:eastAsia="ru-RU" w:bidi="ar-SA"/>
    </w:rPr>
  </w:style>
  <w:style w:type="paragraph" w:styleId="29">
    <w:name w:val="Body Text 2"/>
    <w:basedOn w:val="a"/>
    <w:link w:val="2a"/>
    <w:semiHidden/>
    <w:rsid w:val="009D0415"/>
    <w:pPr>
      <w:widowControl w:val="0"/>
      <w:suppressAutoHyphens/>
      <w:spacing w:after="120" w:line="480" w:lineRule="auto"/>
    </w:pPr>
    <w:rPr>
      <w:kern w:val="1"/>
      <w:sz w:val="20"/>
    </w:rPr>
  </w:style>
  <w:style w:type="character" w:customStyle="1" w:styleId="2a">
    <w:name w:val="Основной текст 2 Знак"/>
    <w:link w:val="29"/>
    <w:semiHidden/>
    <w:locked/>
    <w:rsid w:val="009D0415"/>
    <w:rPr>
      <w:kern w:val="1"/>
      <w:szCs w:val="24"/>
      <w:lang w:val="ru-RU" w:eastAsia="ru-RU" w:bidi="ar-SA"/>
    </w:rPr>
  </w:style>
  <w:style w:type="paragraph" w:customStyle="1" w:styleId="Default">
    <w:name w:val="Default"/>
    <w:rsid w:val="009D0415"/>
    <w:pPr>
      <w:autoSpaceDE w:val="0"/>
      <w:autoSpaceDN w:val="0"/>
      <w:adjustRightInd w:val="0"/>
    </w:pPr>
    <w:rPr>
      <w:color w:val="000000"/>
      <w:sz w:val="24"/>
      <w:szCs w:val="24"/>
    </w:rPr>
  </w:style>
  <w:style w:type="character" w:customStyle="1" w:styleId="affa">
    <w:name w:val="Основной текст_"/>
    <w:rsid w:val="009D0415"/>
    <w:rPr>
      <w:rFonts w:ascii="Times New Roman" w:hAnsi="Times New Roman" w:cs="Times New Roman"/>
      <w:sz w:val="23"/>
      <w:szCs w:val="23"/>
      <w:u w:val="none"/>
    </w:rPr>
  </w:style>
  <w:style w:type="character" w:customStyle="1" w:styleId="HeaderChar">
    <w:name w:val="Header Char"/>
    <w:locked/>
    <w:rsid w:val="009D0415"/>
    <w:rPr>
      <w:rFonts w:eastAsia="Times New Roman" w:cs="Times New Roman"/>
      <w:kern w:val="1"/>
      <w:sz w:val="24"/>
      <w:szCs w:val="24"/>
    </w:rPr>
  </w:style>
  <w:style w:type="character" w:customStyle="1" w:styleId="FooterChar">
    <w:name w:val="Footer Char"/>
    <w:locked/>
    <w:rsid w:val="009D0415"/>
    <w:rPr>
      <w:rFonts w:eastAsia="Times New Roman" w:cs="Times New Roman"/>
      <w:kern w:val="1"/>
      <w:sz w:val="24"/>
      <w:szCs w:val="24"/>
    </w:rPr>
  </w:style>
  <w:style w:type="paragraph" w:customStyle="1" w:styleId="211">
    <w:name w:val="Основной текст 21"/>
    <w:rsid w:val="009D0415"/>
    <w:pPr>
      <w:widowControl w:val="0"/>
      <w:suppressAutoHyphens/>
      <w:jc w:val="both"/>
    </w:pPr>
    <w:rPr>
      <w:kern w:val="1"/>
      <w:lang w:eastAsia="ar-SA"/>
    </w:rPr>
  </w:style>
  <w:style w:type="paragraph" w:customStyle="1" w:styleId="NoSpacing">
    <w:name w:val="No Spacing"/>
    <w:rsid w:val="009D0415"/>
    <w:pPr>
      <w:suppressAutoHyphens/>
    </w:pPr>
    <w:rPr>
      <w:rFonts w:ascii="Arial" w:hAnsi="Arial"/>
      <w:kern w:val="1"/>
      <w:sz w:val="24"/>
      <w:szCs w:val="24"/>
      <w:lang w:eastAsia="ar-SA"/>
    </w:rPr>
  </w:style>
  <w:style w:type="paragraph" w:customStyle="1" w:styleId="310">
    <w:name w:val="Основной текст с отступом 31"/>
    <w:rsid w:val="009D0415"/>
    <w:pPr>
      <w:widowControl w:val="0"/>
      <w:tabs>
        <w:tab w:val="left" w:pos="910"/>
      </w:tabs>
      <w:suppressAutoHyphens/>
      <w:ind w:firstLine="720"/>
    </w:pPr>
    <w:rPr>
      <w:kern w:val="1"/>
      <w:lang w:eastAsia="ar-SA"/>
    </w:rPr>
  </w:style>
  <w:style w:type="character" w:styleId="affb">
    <w:name w:val="page number"/>
    <w:basedOn w:val="a0"/>
    <w:rsid w:val="009D0415"/>
  </w:style>
  <w:style w:type="paragraph" w:customStyle="1" w:styleId="ListParagraph">
    <w:name w:val="List Paragraph"/>
    <w:basedOn w:val="a"/>
    <w:rsid w:val="00BE26F1"/>
    <w:pPr>
      <w:spacing w:line="276" w:lineRule="auto"/>
      <w:ind w:left="720" w:firstLine="709"/>
      <w:jc w:val="both"/>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consultantplus://offline/ref=5FB7ADC26F9222A1A3F28152AA6FBF3E70A020541D9D865318AF3BAE72ADF20AA7EFE14C47CA688C6CCCFCEB92CF6978636E96BE4C7E35AEa6MB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21522/585cf44cd76d6cfd2491e5713fd663e8e56a3831/" TargetMode="External"/><Relationship Id="rId17" Type="http://schemas.openxmlformats.org/officeDocument/2006/relationships/hyperlink" Target="consultantplus://offline/ref=B7B8C86BA7067AF69D758874688CA90841859B32BDFC20944C22387CDED081BF5A31A42FA6E90B58FD9856872871E3AA4A04DDCFFEBAF94BR9w9L" TargetMode="External"/><Relationship Id="rId2" Type="http://schemas.openxmlformats.org/officeDocument/2006/relationships/styles" Target="styles.xml"/><Relationship Id="rId16" Type="http://schemas.openxmlformats.org/officeDocument/2006/relationships/hyperlink" Target="consultantplus://offline/ref=44EF544AE04DD5B178862C5C4B5031D27B8F8F40D11A75EF0BBA2E34EF39B36C60703F395419CC9DB1823516F0AF0C827DF3654E28098A52ZF36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21522/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887EF2D39B51A59327548E8D19556C346A33537B5C1FEA3671D9152BD4D9937C31738C8B4D4E9085q4j0I" TargetMode="External"/><Relationship Id="rId10" Type="http://schemas.openxmlformats.org/officeDocument/2006/relationships/hyperlink" Target="http://www.consultant.ru/document/cons_doc_LAW_321522/d44bdb356e6a691d0c72fef05ed16f68af0af9e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7EF2D39B51A59327548E8D19556C346A33537B5C1FEA3671D9152BD4D9937C31738C8B4D4E9183q4j3I"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34621</CharactersWithSpaces>
  <SharedDoc>false</SharedDoc>
  <HLinks>
    <vt:vector size="60" baseType="variant">
      <vt:variant>
        <vt:i4>8192055</vt:i4>
      </vt:variant>
      <vt:variant>
        <vt:i4>27</vt:i4>
      </vt:variant>
      <vt:variant>
        <vt:i4>0</vt:i4>
      </vt:variant>
      <vt:variant>
        <vt:i4>5</vt:i4>
      </vt:variant>
      <vt:variant>
        <vt:lpwstr>consultantplus://offline/ref=5FB7ADC26F9222A1A3F28152AA6FBF3E70A020541D9D865318AF3BAE72ADF20AA7EFE14C47CA688C6CCCFCEB92CF6978636E96BE4C7E35AEa6MBM</vt:lpwstr>
      </vt:variant>
      <vt:variant>
        <vt:lpwstr/>
      </vt:variant>
      <vt:variant>
        <vt:i4>2424931</vt:i4>
      </vt:variant>
      <vt:variant>
        <vt:i4>24</vt:i4>
      </vt:variant>
      <vt:variant>
        <vt:i4>0</vt:i4>
      </vt:variant>
      <vt:variant>
        <vt:i4>5</vt:i4>
      </vt:variant>
      <vt:variant>
        <vt:lpwstr>consultantplus://offline/ref=B7B8C86BA7067AF69D758874688CA90841859B32BDFC20944C22387CDED081BF5A31A42FA6E90B58FD9856872871E3AA4A04DDCFFEBAF94BR9w9L</vt:lpwstr>
      </vt:variant>
      <vt:variant>
        <vt:lpwstr/>
      </vt:variant>
      <vt:variant>
        <vt:i4>3735602</vt:i4>
      </vt:variant>
      <vt:variant>
        <vt:i4>21</vt:i4>
      </vt:variant>
      <vt:variant>
        <vt:i4>0</vt:i4>
      </vt:variant>
      <vt:variant>
        <vt:i4>5</vt:i4>
      </vt:variant>
      <vt:variant>
        <vt:lpwstr>consultantplus://offline/ref=44EF544AE04DD5B178862C5C4B5031D27B8F8F40D11A75EF0BBA2E34EF39B36C60703F395419CC9DB1823516F0AF0C827DF3654E28098A52ZF36L</vt:lpwstr>
      </vt:variant>
      <vt:variant>
        <vt:lpwstr/>
      </vt:variant>
      <vt:variant>
        <vt:i4>6750305</vt:i4>
      </vt:variant>
      <vt:variant>
        <vt:i4>18</vt:i4>
      </vt:variant>
      <vt:variant>
        <vt:i4>0</vt:i4>
      </vt:variant>
      <vt:variant>
        <vt:i4>5</vt:i4>
      </vt:variant>
      <vt:variant>
        <vt:lpwstr>consultantplus://offline/ref=887EF2D39B51A59327548E8D19556C346A33537B5C1FEA3671D9152BD4D9937C31738C8B4D4E9085q4j0I</vt:lpwstr>
      </vt:variant>
      <vt:variant>
        <vt:lpwstr/>
      </vt:variant>
      <vt:variant>
        <vt:i4>3604547</vt:i4>
      </vt:variant>
      <vt:variant>
        <vt:i4>15</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12</vt:i4>
      </vt:variant>
      <vt:variant>
        <vt:i4>0</vt:i4>
      </vt:variant>
      <vt:variant>
        <vt:i4>5</vt:i4>
      </vt:variant>
      <vt:variant>
        <vt:lpwstr>http://www.consultant.ru/document/cons_doc_LAW_321522/a2588b2a1374c05e0939bb4df8e54fc0dfd6e000/</vt:lpwstr>
      </vt:variant>
      <vt:variant>
        <vt:lpwstr>dst100352</vt:lpwstr>
      </vt:variant>
      <vt:variant>
        <vt:i4>4063300</vt:i4>
      </vt:variant>
      <vt:variant>
        <vt:i4>9</vt:i4>
      </vt:variant>
      <vt:variant>
        <vt:i4>0</vt:i4>
      </vt:variant>
      <vt:variant>
        <vt:i4>5</vt:i4>
      </vt:variant>
      <vt:variant>
        <vt:lpwstr>http://www.consultant.ru/document/cons_doc_LAW_321522/585cf44cd76d6cfd2491e5713fd663e8e56a3831/</vt:lpwstr>
      </vt:variant>
      <vt:variant>
        <vt:lpwstr>dst100056</vt:lpwstr>
      </vt:variant>
      <vt:variant>
        <vt:i4>3866650</vt:i4>
      </vt:variant>
      <vt:variant>
        <vt:i4>6</vt:i4>
      </vt:variant>
      <vt:variant>
        <vt:i4>0</vt:i4>
      </vt:variant>
      <vt:variant>
        <vt:i4>5</vt:i4>
      </vt:variant>
      <vt:variant>
        <vt:lpwstr>http://www.consultant.ru/document/cons_doc_LAW_321522/a593eaab768d34bf2d7419322eac79481e73cf03/</vt:lpwstr>
      </vt:variant>
      <vt:variant>
        <vt:lpwstr>dst43</vt:lpwstr>
      </vt:variant>
      <vt:variant>
        <vt:i4>7274526</vt:i4>
      </vt:variant>
      <vt:variant>
        <vt:i4>3</vt:i4>
      </vt:variant>
      <vt:variant>
        <vt:i4>0</vt:i4>
      </vt:variant>
      <vt:variant>
        <vt:i4>5</vt:i4>
      </vt:variant>
      <vt:variant>
        <vt:lpwstr>http://www.consultant.ru/document/cons_doc_LAW_321522/d44bdb356e6a691d0c72fef05ed16f68af0af9eb/</vt:lpwstr>
      </vt:variant>
      <vt:variant>
        <vt:lpwstr>dst100010</vt:lpwstr>
      </vt:variant>
      <vt:variant>
        <vt:i4>6750309</vt:i4>
      </vt:variant>
      <vt:variant>
        <vt:i4>0</vt:i4>
      </vt:variant>
      <vt:variant>
        <vt:i4>0</vt:i4>
      </vt:variant>
      <vt:variant>
        <vt:i4>5</vt:i4>
      </vt:variant>
      <vt:variant>
        <vt:lpwstr>consultantplus://offline/ref=887EF2D39B51A59327548E8D19556C346A33537B5C1FEA3671D9152BD4D9937C31738C8B4D4E9183q4j3I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smev-1</cp:lastModifiedBy>
  <cp:revision>2</cp:revision>
  <cp:lastPrinted>2018-04-05T08:10:00Z</cp:lastPrinted>
  <dcterms:created xsi:type="dcterms:W3CDTF">2020-04-15T11:32:00Z</dcterms:created>
  <dcterms:modified xsi:type="dcterms:W3CDTF">2020-04-15T11:32:00Z</dcterms:modified>
</cp:coreProperties>
</file>