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45E8" w:rsidRPr="001D45E8" w:rsidRDefault="00AA0ACE" w:rsidP="00AA0AC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</w:t>
      </w:r>
      <w:r>
        <w:rPr>
          <w:b/>
        </w:rPr>
        <w:t xml:space="preserve">                                                                          </w:t>
      </w:r>
      <w:r w:rsidR="001D45E8">
        <w:t xml:space="preserve">                                         </w:t>
      </w:r>
    </w:p>
    <w:p w:rsidR="00737BDD" w:rsidRPr="00AA0ACE" w:rsidRDefault="00132E70" w:rsidP="00B6127E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Im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aGWZp27DHbcy/nL/FlafjB8EPXvCpbd63Vtd3YzOq0/igbc0cdF&#10;GGmeWzlpF0AaPZsIvLxGgD0vqIbJhJAwhDjVsBQloR8ZGDSrewijPkUCkmL0drDuy+2ovwtgRR/0&#10;vTjR6F2a2TsNzg2XJgWppt7UVB9T80tPZ2aCpLRWm5rhWc1fIAUp70aGIq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ASJZImQgMAAK8HAAAOAAAAAAAAAAAAAAAAAC4CAABkcnMvZTJvRG9j&#10;LnhtbFBLAQItABQABgAIAAAAIQB3Sehk3gAAAAgBAAAPAAAAAAAAAAAAAAAAAJwFAABkcnMvZG93&#10;bnJldi54bWxQSwUGAAAAAAQABADzAAAApwYAAAAA&#10;">
                <v:rect id="Rectangle 6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CE">
        <w:t xml:space="preserve">                 </w:t>
      </w:r>
    </w:p>
    <w:p w:rsidR="00737BDD" w:rsidRDefault="00737BDD" w:rsidP="00B6127E">
      <w:pPr>
        <w:spacing w:line="276" w:lineRule="auto"/>
      </w:pPr>
    </w:p>
    <w:p w:rsidR="00270222" w:rsidRPr="00E317A7" w:rsidRDefault="00AA0ACE" w:rsidP="00AA0ACE">
      <w:pPr>
        <w:tabs>
          <w:tab w:val="left" w:pos="5940"/>
        </w:tabs>
        <w:spacing w:line="276" w:lineRule="auto"/>
      </w:pPr>
      <w:r>
        <w:tab/>
        <w:t xml:space="preserve">     </w:t>
      </w:r>
    </w:p>
    <w:p w:rsidR="00737BDD" w:rsidRPr="008232BD" w:rsidRDefault="00737BDD" w:rsidP="00B6127E">
      <w:pPr>
        <w:spacing w:line="276" w:lineRule="auto"/>
        <w:jc w:val="center"/>
        <w:rPr>
          <w:b/>
          <w:sz w:val="36"/>
          <w:szCs w:val="36"/>
        </w:rPr>
      </w:pPr>
      <w:r w:rsidRPr="008232B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737BDD" w:rsidRDefault="00737BDD" w:rsidP="00B6127E">
      <w:pPr>
        <w:spacing w:line="276" w:lineRule="auto"/>
        <w:rPr>
          <w:b/>
          <w:sz w:val="28"/>
          <w:szCs w:val="28"/>
        </w:rPr>
      </w:pPr>
    </w:p>
    <w:p w:rsidR="00D33696" w:rsidRPr="00D33696" w:rsidRDefault="00D33696" w:rsidP="00B6127E">
      <w:pPr>
        <w:spacing w:line="276" w:lineRule="auto"/>
        <w:rPr>
          <w:sz w:val="16"/>
          <w:szCs w:val="16"/>
        </w:rPr>
      </w:pPr>
    </w:p>
    <w:p w:rsidR="00737BDD" w:rsidRPr="008232BD" w:rsidRDefault="00737BDD" w:rsidP="00B6127E">
      <w:pPr>
        <w:spacing w:line="276" w:lineRule="auto"/>
        <w:jc w:val="center"/>
        <w:rPr>
          <w:b/>
          <w:sz w:val="40"/>
          <w:szCs w:val="40"/>
        </w:rPr>
      </w:pPr>
      <w:r w:rsidRPr="008232BD">
        <w:rPr>
          <w:b/>
          <w:sz w:val="40"/>
          <w:szCs w:val="40"/>
        </w:rPr>
        <w:t xml:space="preserve">ПОСТАНОВЛЕНИЕ </w:t>
      </w:r>
    </w:p>
    <w:p w:rsidR="00270222" w:rsidRDefault="00270222" w:rsidP="00B6127E">
      <w:pPr>
        <w:spacing w:line="276" w:lineRule="auto"/>
        <w:rPr>
          <w:b/>
          <w:sz w:val="40"/>
          <w:szCs w:val="40"/>
        </w:rPr>
      </w:pPr>
    </w:p>
    <w:p w:rsidR="00737BDD" w:rsidRPr="00270222" w:rsidRDefault="00132E70" w:rsidP="00B6127E">
      <w:pPr>
        <w:spacing w:line="276" w:lineRule="auto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28065" cy="342265"/>
                <wp:effectExtent l="0" t="635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AB1816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pt;margin-top:14.75pt;width:80.9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f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" stroked="f">
                <v:fill opacity="0"/>
                <v:textbox inset="0,0,0,0">
                  <w:txbxContent>
                    <w:p w:rsidR="008B1482" w:rsidRPr="0092653C" w:rsidRDefault="00AB1816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187325</wp:posOffset>
                </wp:positionV>
                <wp:extent cx="1142365" cy="342265"/>
                <wp:effectExtent l="0" t="6350" r="63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82" w:rsidRPr="0092653C" w:rsidRDefault="00AB1816" w:rsidP="00926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05.02.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pt;margin-top:14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mwjQIAACM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" stroked="f">
                <v:fill opacity="0"/>
                <v:textbox inset="0,0,0,0">
                  <w:txbxContent>
                    <w:p w:rsidR="008B1482" w:rsidRPr="0092653C" w:rsidRDefault="00AB1816" w:rsidP="00926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05.02.</w:t>
                      </w:r>
                    </w:p>
                  </w:txbxContent>
                </v:textbox>
              </v:shape>
            </w:pict>
          </mc:Fallback>
        </mc:AlternateContent>
      </w:r>
    </w:p>
    <w:p w:rsidR="00737BDD" w:rsidRPr="00E317A7" w:rsidRDefault="001661DA" w:rsidP="00B6127E">
      <w:pPr>
        <w:spacing w:line="276" w:lineRule="auto"/>
        <w:jc w:val="both"/>
        <w:rPr>
          <w:b/>
        </w:rPr>
      </w:pPr>
      <w:r>
        <w:rPr>
          <w:b/>
        </w:rPr>
        <w:t>от ________________2020</w:t>
      </w:r>
      <w:r w:rsidR="00737BDD" w:rsidRPr="00E317A7">
        <w:rPr>
          <w:b/>
        </w:rPr>
        <w:t xml:space="preserve"> </w:t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</w:r>
      <w:r w:rsidR="00737BDD" w:rsidRPr="00E317A7">
        <w:rPr>
          <w:b/>
        </w:rPr>
        <w:tab/>
        <w:t xml:space="preserve">                  № _____________</w:t>
      </w:r>
    </w:p>
    <w:p w:rsidR="00737BDD" w:rsidRPr="00E317A7" w:rsidRDefault="00737BDD" w:rsidP="00B6127E">
      <w:pPr>
        <w:spacing w:line="276" w:lineRule="auto"/>
        <w:jc w:val="center"/>
        <w:rPr>
          <w:b/>
        </w:rPr>
      </w:pPr>
      <w:r w:rsidRPr="00E317A7">
        <w:rPr>
          <w:b/>
        </w:rPr>
        <w:t xml:space="preserve">г. Фурманов </w:t>
      </w:r>
    </w:p>
    <w:p w:rsidR="00737BDD" w:rsidRPr="00E317A7" w:rsidRDefault="00737BDD" w:rsidP="00B6127E">
      <w:pPr>
        <w:spacing w:line="276" w:lineRule="auto"/>
      </w:pPr>
    </w:p>
    <w:p w:rsidR="00C9036B" w:rsidRPr="001010BD" w:rsidRDefault="00E25B06" w:rsidP="00C9036B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310C75">
        <w:rPr>
          <w:b/>
        </w:rPr>
        <w:t xml:space="preserve">О внесении изменений в постановление администрации Фурмановского муниципального района от </w:t>
      </w:r>
      <w:r w:rsidR="00C9036B">
        <w:rPr>
          <w:rFonts w:ascii="Times New Roman CYR" w:hAnsi="Times New Roman CYR" w:cs="Times New Roman CYR"/>
          <w:b/>
        </w:rPr>
        <w:t>06</w:t>
      </w:r>
      <w:r w:rsidR="001C5A15" w:rsidRPr="00310C75">
        <w:rPr>
          <w:rFonts w:ascii="Times New Roman CYR" w:hAnsi="Times New Roman CYR" w:cs="Times New Roman CYR"/>
          <w:b/>
        </w:rPr>
        <w:t>.0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>.</w:t>
      </w:r>
      <w:r w:rsidR="00C8193B">
        <w:rPr>
          <w:rFonts w:ascii="Times New Roman CYR" w:hAnsi="Times New Roman CYR" w:cs="Times New Roman CYR"/>
          <w:b/>
        </w:rPr>
        <w:t>20</w:t>
      </w:r>
      <w:r w:rsidR="001C5A15" w:rsidRPr="00310C75">
        <w:rPr>
          <w:rFonts w:ascii="Times New Roman CYR" w:hAnsi="Times New Roman CYR" w:cs="Times New Roman CYR"/>
          <w:b/>
        </w:rPr>
        <w:t>1</w:t>
      </w:r>
      <w:r w:rsidR="00C9036B">
        <w:rPr>
          <w:rFonts w:ascii="Times New Roman CYR" w:hAnsi="Times New Roman CYR" w:cs="Times New Roman CYR"/>
          <w:b/>
        </w:rPr>
        <w:t>7</w:t>
      </w:r>
      <w:r w:rsidR="001C5A15" w:rsidRPr="00310C75">
        <w:rPr>
          <w:rFonts w:ascii="Times New Roman CYR" w:hAnsi="Times New Roman CYR" w:cs="Times New Roman CYR"/>
          <w:b/>
        </w:rPr>
        <w:t xml:space="preserve">   </w:t>
      </w:r>
      <w:r w:rsidRPr="00310C75">
        <w:rPr>
          <w:b/>
        </w:rPr>
        <w:t xml:space="preserve">№ </w:t>
      </w:r>
      <w:r w:rsidR="00C9036B">
        <w:rPr>
          <w:rFonts w:ascii="Times New Roman CYR" w:hAnsi="Times New Roman CYR" w:cs="Times New Roman CYR"/>
          <w:b/>
        </w:rPr>
        <w:t>818</w:t>
      </w:r>
      <w:r w:rsidR="002F09F8">
        <w:rPr>
          <w:rFonts w:ascii="Times New Roman CYR" w:hAnsi="Times New Roman CYR" w:cs="Times New Roman CYR"/>
          <w:b/>
        </w:rPr>
        <w:t xml:space="preserve"> </w:t>
      </w:r>
      <w:r w:rsidR="002D5961" w:rsidRPr="00310C75">
        <w:rPr>
          <w:b/>
        </w:rPr>
        <w:t xml:space="preserve"> </w:t>
      </w:r>
      <w:r w:rsidR="00C9036B">
        <w:rPr>
          <w:b/>
        </w:rPr>
        <w:t xml:space="preserve">«Об утверждении </w:t>
      </w:r>
      <w:r w:rsidR="00C9036B" w:rsidRPr="00C667DE">
        <w:rPr>
          <w:b/>
          <w:bCs/>
          <w:spacing w:val="-2"/>
        </w:rPr>
        <w:t>а</w:t>
      </w:r>
      <w:r w:rsidR="00C9036B">
        <w:rPr>
          <w:b/>
          <w:bCs/>
          <w:spacing w:val="-2"/>
        </w:rPr>
        <w:t>дминистративного</w:t>
      </w:r>
      <w:r w:rsidR="00C9036B" w:rsidRPr="00C667DE">
        <w:rPr>
          <w:b/>
          <w:bCs/>
          <w:spacing w:val="-2"/>
        </w:rPr>
        <w:t xml:space="preserve"> регламент</w:t>
      </w:r>
      <w:r w:rsidR="00C9036B">
        <w:rPr>
          <w:b/>
          <w:bCs/>
          <w:spacing w:val="-2"/>
        </w:rPr>
        <w:t>а предоставления муниципальной</w:t>
      </w:r>
      <w:r w:rsidR="00C9036B" w:rsidRPr="00C667DE">
        <w:rPr>
          <w:b/>
          <w:bCs/>
          <w:spacing w:val="-2"/>
        </w:rPr>
        <w:t xml:space="preserve"> услуг</w:t>
      </w:r>
      <w:r w:rsidR="00C9036B">
        <w:rPr>
          <w:b/>
          <w:bCs/>
          <w:spacing w:val="-2"/>
        </w:rPr>
        <w:t>и</w:t>
      </w:r>
      <w:r w:rsidR="00C9036B" w:rsidRPr="00C667DE">
        <w:rPr>
          <w:b/>
          <w:bCs/>
          <w:spacing w:val="-2"/>
        </w:rPr>
        <w:t xml:space="preserve">  </w:t>
      </w:r>
      <w:r w:rsidR="00C9036B" w:rsidRPr="003C17E8">
        <w:rPr>
          <w:rFonts w:ascii="Times New Roman CYR" w:hAnsi="Times New Roman CYR" w:cs="Times New Roman CYR"/>
          <w:b/>
          <w:bCs/>
        </w:rPr>
        <w:t>«</w:t>
      </w:r>
      <w:r w:rsidR="00C9036B" w:rsidRPr="00FF30EF">
        <w:rPr>
          <w:b/>
        </w:rPr>
        <w:t>Выдача</w:t>
      </w:r>
      <w:r w:rsidR="00C9036B">
        <w:rPr>
          <w:b/>
        </w:rPr>
        <w:t xml:space="preserve"> администрацией Фурмановского муниципального района</w:t>
      </w:r>
      <w:r w:rsidR="00C9036B">
        <w:rPr>
          <w:b/>
          <w:sz w:val="12"/>
          <w:szCs w:val="12"/>
        </w:rPr>
        <w:t xml:space="preserve"> </w:t>
      </w:r>
      <w:r w:rsidR="00C9036B"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="00C9036B" w:rsidRPr="00BC7AC9">
        <w:rPr>
          <w:b/>
        </w:rPr>
        <w:t>»</w:t>
      </w:r>
    </w:p>
    <w:p w:rsidR="00737BDD" w:rsidRPr="00310C75" w:rsidRDefault="00737BDD" w:rsidP="00310C75">
      <w:pPr>
        <w:jc w:val="both"/>
        <w:rPr>
          <w:b/>
        </w:rPr>
      </w:pPr>
    </w:p>
    <w:p w:rsidR="00562AD7" w:rsidRPr="00767398" w:rsidRDefault="00562AD7" w:rsidP="00562AD7">
      <w:pPr>
        <w:spacing w:line="276" w:lineRule="auto"/>
        <w:ind w:firstLine="708"/>
        <w:jc w:val="both"/>
      </w:pPr>
      <w:r w:rsidRPr="00767398">
        <w:t xml:space="preserve">В соответствии с </w:t>
      </w:r>
      <w:r w:rsidR="00E85076">
        <w:t xml:space="preserve">внесенными изменениями в Градостроительный кодекс РФ </w:t>
      </w:r>
      <w:r w:rsidRPr="00767398">
        <w:t>Федеральным</w:t>
      </w:r>
      <w:r>
        <w:t>и</w:t>
      </w:r>
      <w:r w:rsidRPr="00767398">
        <w:t xml:space="preserve"> закон</w:t>
      </w:r>
      <w:r>
        <w:t>а</w:t>
      </w:r>
      <w:r w:rsidRPr="00767398">
        <w:t>м</w:t>
      </w:r>
      <w:r>
        <w:t>и</w:t>
      </w:r>
      <w:r w:rsidRPr="00767398">
        <w:t xml:space="preserve"> </w:t>
      </w:r>
      <w:r w:rsidR="00996A7A">
        <w:t>от 02.08.2019 № 283</w:t>
      </w:r>
      <w:r>
        <w:t>-</w:t>
      </w:r>
      <w:r w:rsidR="00E152A2">
        <w:t>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t>,</w:t>
      </w:r>
      <w:r w:rsidRPr="00767398">
        <w:t xml:space="preserve">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t>руководствуясь Уставом Фурмановского муниципального района, администрация Фурмановского муниципального района,</w:t>
      </w:r>
    </w:p>
    <w:p w:rsidR="00562AD7" w:rsidRPr="00767398" w:rsidRDefault="00562AD7" w:rsidP="00562AD7">
      <w:pPr>
        <w:spacing w:line="276" w:lineRule="auto"/>
        <w:jc w:val="both"/>
      </w:pPr>
      <w:r w:rsidRPr="00767398">
        <w:t>п о с т а н о в л я е т:</w:t>
      </w:r>
    </w:p>
    <w:p w:rsidR="00562AD7" w:rsidRPr="00562AD7" w:rsidRDefault="004E2C11" w:rsidP="00562AD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</w:t>
      </w:r>
      <w:r w:rsidR="00562AD7" w:rsidRPr="00767398">
        <w:t xml:space="preserve">В Приложение № 1  к  постановлению  администрации Фурмановского муниципального района от </w:t>
      </w:r>
      <w:r w:rsidR="00562AD7" w:rsidRPr="00562AD7">
        <w:rPr>
          <w:rFonts w:ascii="Times New Roman CYR" w:hAnsi="Times New Roman CYR" w:cs="Times New Roman CYR"/>
        </w:rPr>
        <w:t xml:space="preserve">06.07.2017   </w:t>
      </w:r>
      <w:r w:rsidR="00562AD7" w:rsidRPr="00562AD7">
        <w:t xml:space="preserve">№ </w:t>
      </w:r>
      <w:r w:rsidR="00562AD7" w:rsidRPr="00562AD7">
        <w:rPr>
          <w:rFonts w:ascii="Times New Roman CYR" w:hAnsi="Times New Roman CYR" w:cs="Times New Roman CYR"/>
        </w:rPr>
        <w:t>818</w:t>
      </w:r>
      <w:r w:rsidR="00562AD7" w:rsidRPr="00562AD7">
        <w:t xml:space="preserve"> «Об утверждении </w:t>
      </w:r>
      <w:r w:rsidR="00562AD7" w:rsidRPr="00562AD7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="00562AD7" w:rsidRPr="00562AD7">
        <w:rPr>
          <w:rFonts w:ascii="Times New Roman CYR" w:hAnsi="Times New Roman CYR" w:cs="Times New Roman CYR"/>
          <w:bCs/>
        </w:rPr>
        <w:t>«</w:t>
      </w:r>
      <w:r w:rsidR="00562AD7" w:rsidRPr="00562AD7">
        <w:t>Выдача администрацией Фурмановского муниципального района</w:t>
      </w:r>
      <w:r w:rsidR="00562AD7" w:rsidRPr="00562AD7">
        <w:rPr>
          <w:sz w:val="12"/>
          <w:szCs w:val="12"/>
        </w:rPr>
        <w:t xml:space="preserve"> </w:t>
      </w:r>
      <w:r w:rsidR="00562AD7" w:rsidRPr="00562AD7">
        <w:t>разрешений на строительство в случаях, предусмотренных Градостроительны</w:t>
      </w:r>
      <w:r w:rsidR="00E85076">
        <w:t xml:space="preserve">м кодексом Российской Федерации </w:t>
      </w:r>
      <w:r w:rsidR="00562AD7" w:rsidRPr="00562AD7">
        <w:t>внести следующие изменения:</w:t>
      </w:r>
    </w:p>
    <w:p w:rsidR="00562AD7" w:rsidRDefault="00562AD7" w:rsidP="00562AD7">
      <w:pPr>
        <w:autoSpaceDE w:val="0"/>
        <w:spacing w:line="276" w:lineRule="auto"/>
        <w:ind w:firstLine="720"/>
        <w:jc w:val="both"/>
      </w:pPr>
      <w:r w:rsidRPr="00767398">
        <w:t>По тексту Приложения № 1</w:t>
      </w:r>
    </w:p>
    <w:p w:rsidR="00562AD7" w:rsidRDefault="004E2C11" w:rsidP="002F09F8">
      <w:pPr>
        <w:pStyle w:val="9"/>
        <w:spacing w:before="0" w:after="0" w:line="276" w:lineRule="auto"/>
        <w:ind w:firstLine="709"/>
        <w:jc w:val="both"/>
      </w:pPr>
      <w:r>
        <w:t>1.1</w:t>
      </w:r>
      <w:r w:rsidR="00D17F91">
        <w:t xml:space="preserve"> В пункте 2.6.1</w:t>
      </w:r>
      <w:r w:rsidR="00562AD7">
        <w:t xml:space="preserve"> </w:t>
      </w:r>
      <w:r w:rsidR="00D17F91">
        <w:t xml:space="preserve">подпункт 1 </w:t>
      </w:r>
      <w:r w:rsidR="00920AB9">
        <w:t xml:space="preserve">изложить в </w:t>
      </w:r>
      <w:r>
        <w:t>следующей</w:t>
      </w:r>
      <w:r w:rsidR="00092362">
        <w:t xml:space="preserve"> редакции </w:t>
      </w:r>
      <w:r w:rsidR="00920AB9">
        <w:t>:</w:t>
      </w:r>
    </w:p>
    <w:p w:rsidR="00920AB9" w:rsidRPr="00B17FEC" w:rsidRDefault="00D50B32" w:rsidP="002F09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«</w:t>
      </w:r>
      <w:r w:rsidR="00E152A2">
        <w:rPr>
          <w:rFonts w:ascii="Times New Roman" w:hAnsi="Times New Roman" w:cs="Times New Roman"/>
          <w:bCs/>
          <w:sz w:val="24"/>
          <w:szCs w:val="24"/>
        </w:rPr>
        <w:t>правоустанавливающие документы</w:t>
      </w:r>
      <w:r w:rsidR="00B21640">
        <w:rPr>
          <w:rFonts w:ascii="Times New Roman" w:hAnsi="Times New Roman" w:cs="Times New Roman"/>
          <w:bCs/>
          <w:sz w:val="24"/>
          <w:szCs w:val="24"/>
        </w:rPr>
        <w:t xml:space="preserve">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частью1.1 статьи 57.3</w:t>
      </w:r>
      <w:r w:rsidR="009F6DB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A06EB6">
        <w:rPr>
          <w:rFonts w:ascii="Times New Roman" w:hAnsi="Times New Roman" w:cs="Times New Roman"/>
          <w:bCs/>
          <w:sz w:val="24"/>
          <w:szCs w:val="24"/>
        </w:rPr>
        <w:t>радостроительного</w:t>
      </w:r>
      <w:r w:rsidR="009F6DB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3D76C3">
        <w:rPr>
          <w:rFonts w:ascii="Times New Roman" w:hAnsi="Times New Roman" w:cs="Times New Roman"/>
          <w:bCs/>
          <w:sz w:val="24"/>
          <w:szCs w:val="24"/>
        </w:rPr>
        <w:t>одекса</w:t>
      </w:r>
      <w:r w:rsidR="00F15469">
        <w:rPr>
          <w:rFonts w:ascii="Times New Roman" w:hAnsi="Times New Roman" w:cs="Times New Roman"/>
          <w:bCs/>
          <w:sz w:val="24"/>
          <w:szCs w:val="24"/>
        </w:rPr>
        <w:t>»</w:t>
      </w:r>
      <w:r w:rsidR="003D76C3">
        <w:rPr>
          <w:rFonts w:ascii="Times New Roman" w:hAnsi="Times New Roman" w:cs="Times New Roman"/>
          <w:bCs/>
          <w:sz w:val="24"/>
          <w:szCs w:val="24"/>
        </w:rPr>
        <w:t xml:space="preserve"> (п.1 ч.7ст.51 ГрК РФ);</w:t>
      </w:r>
    </w:p>
    <w:p w:rsidR="00562AD7" w:rsidRPr="00B536EA" w:rsidRDefault="00A0717D" w:rsidP="002F09F8">
      <w:pPr>
        <w:autoSpaceDE w:val="0"/>
        <w:spacing w:line="276" w:lineRule="auto"/>
        <w:jc w:val="both"/>
      </w:pPr>
      <w:r w:rsidRPr="00B536EA">
        <w:rPr>
          <w:lang w:eastAsia="ru-RU"/>
        </w:rPr>
        <w:t xml:space="preserve">        </w:t>
      </w:r>
      <w:r w:rsidR="0063234B">
        <w:rPr>
          <w:lang w:eastAsia="ru-RU"/>
        </w:rPr>
        <w:t xml:space="preserve">  </w:t>
      </w:r>
      <w:r w:rsidR="00562AD7" w:rsidRPr="00B536EA">
        <w:t>1.2</w:t>
      </w:r>
      <w:r w:rsidR="004E2C11" w:rsidRPr="00B536EA">
        <w:t xml:space="preserve"> </w:t>
      </w:r>
      <w:r w:rsidR="0063234B">
        <w:t xml:space="preserve">В пункте </w:t>
      </w:r>
      <w:r w:rsidR="004E2C11" w:rsidRPr="00B536EA">
        <w:t xml:space="preserve"> 2.6.1 </w:t>
      </w:r>
      <w:r w:rsidR="0063234B">
        <w:t xml:space="preserve">подпункт 3 </w:t>
      </w:r>
      <w:r w:rsidR="00710721" w:rsidRPr="00B536EA">
        <w:t>изложить</w:t>
      </w:r>
      <w:r w:rsidR="004E2C11" w:rsidRPr="00B536EA">
        <w:t xml:space="preserve"> </w:t>
      </w:r>
      <w:r w:rsidR="00092362" w:rsidRPr="00B536EA">
        <w:t>в следующей редакции</w:t>
      </w:r>
      <w:r w:rsidR="00D50B32" w:rsidRPr="00B536EA">
        <w:t>:</w:t>
      </w:r>
    </w:p>
    <w:p w:rsidR="004E2C11" w:rsidRDefault="004E2C11" w:rsidP="002F09F8">
      <w:pPr>
        <w:autoSpaceDE w:val="0"/>
        <w:spacing w:line="276" w:lineRule="auto"/>
        <w:jc w:val="both"/>
      </w:pPr>
      <w:r>
        <w:lastRenderedPageBreak/>
        <w:t xml:space="preserve">                  «результаты инженерных изысканий и следующие материалы, содержащиеся в утвержденной в соответствии с частью 15 статьи 48 </w:t>
      </w:r>
      <w:r w:rsidR="0060034B">
        <w:t xml:space="preserve">Градостроительного кодекса </w:t>
      </w:r>
      <w:r w:rsidR="00710721">
        <w:t>проектной документации:»</w:t>
      </w:r>
      <w:r w:rsidR="00B536EA">
        <w:t>(п.3 ч.7 ст.51ГрК РФ)</w:t>
      </w:r>
      <w:r w:rsidR="003D76C3">
        <w:t>;</w:t>
      </w:r>
    </w:p>
    <w:p w:rsidR="003D76C3" w:rsidRDefault="003D76C3" w:rsidP="002F09F8">
      <w:pPr>
        <w:autoSpaceDE w:val="0"/>
        <w:spacing w:line="276" w:lineRule="auto"/>
        <w:jc w:val="both"/>
      </w:pPr>
      <w:r>
        <w:t xml:space="preserve">          1.3 пункт 2.6.1</w:t>
      </w:r>
      <w:r w:rsidR="00406DD7">
        <w:t xml:space="preserve"> дополнить подпунктом 4.1:</w:t>
      </w:r>
    </w:p>
    <w:p w:rsidR="00406DD7" w:rsidRDefault="00406DD7" w:rsidP="002F09F8">
      <w:pPr>
        <w:autoSpaceDE w:val="0"/>
        <w:spacing w:line="276" w:lineRule="auto"/>
        <w:jc w:val="both"/>
      </w:pPr>
      <w:r>
        <w:t xml:space="preserve">                    «подтверждение соответствия вносимых в проект</w:t>
      </w:r>
      <w:r w:rsidR="00BA3E22">
        <w:t xml:space="preserve">ную документацию изменений требованиям, указанным в части 3.8 статьи 49 </w:t>
      </w:r>
      <w:r w:rsidR="004D573F">
        <w:t>Градостроительного к</w:t>
      </w:r>
      <w:r w:rsidR="00BA3E22">
        <w:t>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</w:t>
      </w:r>
      <w:r w:rsidR="00B536EA">
        <w:t xml:space="preserve"> этим лицом</w:t>
      </w:r>
      <w:r w:rsidR="004D573F">
        <w:t xml:space="preserve"> в соответствии с Градостроительным к</w:t>
      </w:r>
      <w:r w:rsidR="00BA3E22">
        <w:t xml:space="preserve">одексом специалистом по организации архитектурно-строительного проектирования в должности главного </w:t>
      </w:r>
      <w:r w:rsidR="00B6264D">
        <w:t>инженера проекта, в случае внесения изменений в проектную документацию, в соответствии с</w:t>
      </w:r>
      <w:r w:rsidR="00A06EB6">
        <w:t xml:space="preserve"> частью 3.8 статьи 49 Градостроительного к</w:t>
      </w:r>
      <w:r w:rsidR="00B6264D">
        <w:t>одекса»</w:t>
      </w:r>
      <w:r w:rsidR="00B536EA">
        <w:t>(п.4.2.ч.7ст.51 ГрК РФ);</w:t>
      </w:r>
    </w:p>
    <w:p w:rsidR="00B536EA" w:rsidRDefault="00B536EA" w:rsidP="002F09F8">
      <w:pPr>
        <w:autoSpaceDE w:val="0"/>
        <w:spacing w:line="276" w:lineRule="auto"/>
        <w:jc w:val="both"/>
      </w:pPr>
      <w:r>
        <w:t xml:space="preserve">          1.4 пункт 2.6.1 дополнить подпунктом 4.2:</w:t>
      </w:r>
    </w:p>
    <w:p w:rsidR="00B536EA" w:rsidRDefault="00B536EA" w:rsidP="002F09F8">
      <w:pPr>
        <w:autoSpaceDE w:val="0"/>
        <w:spacing w:line="276" w:lineRule="auto"/>
        <w:jc w:val="both"/>
      </w:pPr>
      <w:r>
        <w:t xml:space="preserve">                   «</w:t>
      </w:r>
      <w:r w:rsidR="009C68C1">
        <w:t xml:space="preserve">подтверждение соответствия вносимых в проектную документацию изменений требованиям , указанным </w:t>
      </w:r>
      <w:r w:rsidR="004D573F">
        <w:t>в части 3.9 статьи 49 Градостроительного к</w:t>
      </w:r>
      <w:r w:rsidR="009C68C1">
        <w:t xml:space="preserve">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r w:rsidR="00A06EB6">
        <w:t>частью 3.9 статьи 49 Градостроительного к</w:t>
      </w:r>
      <w:r w:rsidR="009C68C1">
        <w:t>одекса.</w:t>
      </w:r>
      <w:r w:rsidR="00F15469">
        <w:t>»( п.4.3 ч.ст.51 ГрК РФ);</w:t>
      </w:r>
    </w:p>
    <w:p w:rsidR="00F15469" w:rsidRDefault="00F15469" w:rsidP="002F09F8">
      <w:pPr>
        <w:autoSpaceDE w:val="0"/>
        <w:spacing w:line="276" w:lineRule="auto"/>
        <w:jc w:val="both"/>
      </w:pPr>
      <w:r>
        <w:t xml:space="preserve">          1.5 пункт 2.6.1 дополнить подпунктом 10:</w:t>
      </w:r>
    </w:p>
    <w:p w:rsidR="00197F33" w:rsidRDefault="00F15469" w:rsidP="002F09F8">
      <w:pPr>
        <w:autoSpaceDE w:val="0"/>
        <w:spacing w:line="276" w:lineRule="auto"/>
        <w:jc w:val="both"/>
      </w:pPr>
      <w:r>
        <w:t xml:space="preserve">                     «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</w:t>
      </w:r>
      <w:r w:rsidR="00511DBB">
        <w:t xml:space="preserve">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</w:t>
      </w:r>
      <w:r w:rsidR="00B12ED2">
        <w:t>, за исключением случая принятия решения о самостоятельном осуществлении комплексного развития территории» (п.10 ч.7 ст.51 ГрК РФ)</w:t>
      </w:r>
      <w:r w:rsidR="00197F33">
        <w:t>;</w:t>
      </w:r>
    </w:p>
    <w:p w:rsidR="004614FC" w:rsidRDefault="00A92B03" w:rsidP="004614FC">
      <w:pPr>
        <w:numPr>
          <w:ilvl w:val="1"/>
          <w:numId w:val="10"/>
        </w:numPr>
        <w:autoSpaceDE w:val="0"/>
        <w:spacing w:line="276" w:lineRule="auto"/>
        <w:jc w:val="both"/>
      </w:pPr>
      <w:r>
        <w:t>п</w:t>
      </w:r>
      <w:r w:rsidR="004614FC">
        <w:t>ункт 6.2 дополнить подпунктом 3.1</w:t>
      </w:r>
      <w:r w:rsidR="00197F33">
        <w:t>:</w:t>
      </w:r>
    </w:p>
    <w:p w:rsidR="00F15469" w:rsidRDefault="004614FC" w:rsidP="004614FC">
      <w:pPr>
        <w:autoSpaceDE w:val="0"/>
        <w:spacing w:line="276" w:lineRule="auto"/>
        <w:jc w:val="both"/>
      </w:pPr>
      <w:r>
        <w:t xml:space="preserve">                    </w:t>
      </w:r>
      <w:r w:rsidR="00197F33">
        <w:t xml:space="preserve">« </w:t>
      </w:r>
      <w:r>
        <w:t xml:space="preserve">требование у заявителя при предоставлении  государственной или   муниципальной услуги </w:t>
      </w:r>
      <w:r w:rsidR="009B6A82">
        <w:t xml:space="preserve">документов или информации, отсутствие и </w:t>
      </w:r>
      <w:r w:rsidR="004D3B36">
        <w:t>(</w:t>
      </w:r>
      <w:r w:rsidR="009B6A82">
        <w:t>или</w:t>
      </w:r>
      <w:r w:rsidR="004D3B36">
        <w:t>)</w:t>
      </w:r>
      <w:r w:rsidR="009B6A82"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</w:t>
      </w:r>
      <w:r w:rsidR="00CD7BCD">
        <w:t>ом 4 части 1 статьи 7  Федерального закона от 27.07.2010 № 210-ФЗ</w:t>
      </w:r>
      <w:r w:rsidR="009B6A82">
        <w:t xml:space="preserve">. В указанном случае досудебное (внесудебное) обжалование </w:t>
      </w:r>
      <w:r w:rsidR="006E36FB"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соответствующих  государственных или муниципальных услуг в полном объеме в порядке определенном частью 1.3 статьи 16 Федерального закона</w:t>
      </w:r>
      <w:r w:rsidR="00046688">
        <w:t xml:space="preserve"> от 27.07.2010 №210 -ФЗ, в соответствии с</w:t>
      </w:r>
      <w:r w:rsidR="006E36FB">
        <w:t xml:space="preserve"> </w:t>
      </w:r>
      <w:r w:rsidR="00046688">
        <w:t xml:space="preserve">п.10  Федерального закона </w:t>
      </w:r>
      <w:r w:rsidR="006E36FB">
        <w:t>от 19.07.2018</w:t>
      </w:r>
      <w:r w:rsidR="00046688">
        <w:t xml:space="preserve">  №204-ФЗ»</w:t>
      </w:r>
    </w:p>
    <w:p w:rsidR="00F26EF5" w:rsidRPr="006E36FB" w:rsidRDefault="00F15469" w:rsidP="006E36FB">
      <w:pPr>
        <w:autoSpaceDE w:val="0"/>
        <w:spacing w:line="276" w:lineRule="auto"/>
        <w:jc w:val="both"/>
      </w:pPr>
      <w:r>
        <w:t xml:space="preserve">         </w:t>
      </w:r>
    </w:p>
    <w:p w:rsidR="00562AD7" w:rsidRPr="009D0440" w:rsidRDefault="009C4950" w:rsidP="002F09F8">
      <w:pPr>
        <w:pStyle w:val="22"/>
        <w:shd w:val="clear" w:color="auto" w:fill="auto"/>
        <w:tabs>
          <w:tab w:val="left" w:pos="1308"/>
        </w:tabs>
        <w:spacing w:before="0" w:after="0" w:line="276" w:lineRule="auto"/>
        <w:ind w:right="20"/>
        <w:jc w:val="both"/>
      </w:pPr>
      <w:r>
        <w:t xml:space="preserve">        </w:t>
      </w:r>
      <w:r w:rsidR="009D0440">
        <w:t xml:space="preserve">   </w:t>
      </w:r>
      <w:r w:rsidR="00C41AEE">
        <w:rPr>
          <w:sz w:val="24"/>
          <w:szCs w:val="24"/>
        </w:rPr>
        <w:t xml:space="preserve"> </w:t>
      </w:r>
      <w:r w:rsidR="00E85076">
        <w:rPr>
          <w:sz w:val="24"/>
          <w:szCs w:val="24"/>
        </w:rPr>
        <w:t xml:space="preserve"> </w:t>
      </w:r>
      <w:r w:rsidR="00562AD7" w:rsidRPr="00ED5BED">
        <w:rPr>
          <w:sz w:val="24"/>
          <w:szCs w:val="24"/>
        </w:rPr>
        <w:t xml:space="preserve">2. </w:t>
      </w:r>
      <w:r w:rsidR="00562AD7" w:rsidRPr="00766A86">
        <w:rPr>
          <w:sz w:val="24"/>
          <w:szCs w:val="24"/>
        </w:rPr>
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r w:rsidR="00562AD7" w:rsidRPr="00766A86">
        <w:rPr>
          <w:sz w:val="24"/>
          <w:szCs w:val="24"/>
          <w:lang w:val="en-US"/>
        </w:rPr>
        <w:t>www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furmanov</w:t>
      </w:r>
      <w:r w:rsidR="00562AD7" w:rsidRPr="00766A86">
        <w:rPr>
          <w:sz w:val="24"/>
          <w:szCs w:val="24"/>
        </w:rPr>
        <w:t>.</w:t>
      </w:r>
      <w:r w:rsidR="00562AD7" w:rsidRPr="00766A86">
        <w:rPr>
          <w:sz w:val="24"/>
          <w:szCs w:val="24"/>
          <w:lang w:val="en-US"/>
        </w:rPr>
        <w:t>su</w:t>
      </w:r>
      <w:r w:rsidR="00562AD7" w:rsidRPr="00766A86">
        <w:rPr>
          <w:sz w:val="24"/>
          <w:szCs w:val="24"/>
        </w:rPr>
        <w:t>.</w:t>
      </w:r>
    </w:p>
    <w:p w:rsidR="00562AD7" w:rsidRPr="00766A86" w:rsidRDefault="009D0440" w:rsidP="002F09F8">
      <w:pPr>
        <w:autoSpaceDE w:val="0"/>
        <w:spacing w:line="276" w:lineRule="auto"/>
        <w:ind w:firstLine="708"/>
        <w:jc w:val="both"/>
      </w:pPr>
      <w:r>
        <w:t xml:space="preserve"> </w:t>
      </w:r>
      <w:r w:rsidR="00562AD7" w:rsidRPr="00766A86">
        <w:t>3. Настоящее постановление вступает в силу со дня его официального опубликования.</w:t>
      </w:r>
    </w:p>
    <w:p w:rsidR="00562AD7" w:rsidRPr="00767398" w:rsidRDefault="009D0440" w:rsidP="002F09F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lastRenderedPageBreak/>
        <w:t xml:space="preserve"> </w:t>
      </w:r>
      <w:r w:rsidR="00562AD7" w:rsidRPr="00766A86">
        <w:t xml:space="preserve">4. Контроль   за   исполнением  настоящего  постановления    </w:t>
      </w:r>
      <w:r w:rsidR="00E85076">
        <w:t xml:space="preserve">возложить на заместителя главы администрации Фурмановского муниципального района </w:t>
      </w:r>
      <w:r w:rsidR="00C41AEE">
        <w:t xml:space="preserve"> Клюева А.А.</w:t>
      </w:r>
      <w:r w:rsidR="00562AD7" w:rsidRPr="00767398">
        <w:t>.</w:t>
      </w:r>
    </w:p>
    <w:p w:rsidR="00562AD7" w:rsidRPr="00767398" w:rsidRDefault="00562AD7" w:rsidP="002F09F8">
      <w:pPr>
        <w:spacing w:line="276" w:lineRule="auto"/>
        <w:jc w:val="both"/>
      </w:pPr>
      <w:r w:rsidRPr="00767398">
        <w:t xml:space="preserve"> </w:t>
      </w: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562AD7" w:rsidP="002F09F8">
      <w:pPr>
        <w:spacing w:line="276" w:lineRule="auto"/>
        <w:jc w:val="both"/>
        <w:rPr>
          <w:b/>
        </w:rPr>
      </w:pPr>
    </w:p>
    <w:p w:rsidR="00562AD7" w:rsidRDefault="00E85076" w:rsidP="002F09F8">
      <w:pPr>
        <w:spacing w:line="276" w:lineRule="auto"/>
        <w:jc w:val="both"/>
        <w:rPr>
          <w:b/>
        </w:rPr>
      </w:pPr>
      <w:r>
        <w:rPr>
          <w:b/>
        </w:rPr>
        <w:t>Г</w:t>
      </w:r>
      <w:r w:rsidR="00562AD7">
        <w:rPr>
          <w:b/>
        </w:rPr>
        <w:t>лав</w:t>
      </w:r>
      <w:r>
        <w:rPr>
          <w:b/>
        </w:rPr>
        <w:t>а</w:t>
      </w:r>
      <w:r w:rsidR="00562AD7">
        <w:rPr>
          <w:b/>
        </w:rPr>
        <w:t xml:space="preserve"> Фурмановского </w:t>
      </w:r>
    </w:p>
    <w:p w:rsidR="00562AD7" w:rsidRDefault="00562AD7" w:rsidP="002F09F8">
      <w:pPr>
        <w:spacing w:line="276" w:lineRule="auto"/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Р.А. Соловьев</w:t>
      </w: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2 14 76</w:t>
      </w:r>
    </w:p>
    <w:p w:rsidR="00562AD7" w:rsidRPr="006B4853" w:rsidRDefault="00562AD7" w:rsidP="002F09F8">
      <w:pPr>
        <w:spacing w:line="276" w:lineRule="auto"/>
        <w:jc w:val="both"/>
        <w:rPr>
          <w:sz w:val="18"/>
          <w:szCs w:val="18"/>
        </w:rPr>
      </w:pPr>
    </w:p>
    <w:p w:rsidR="00562AD7" w:rsidRDefault="00562AD7" w:rsidP="002F09F8">
      <w:pPr>
        <w:spacing w:line="276" w:lineRule="auto"/>
        <w:jc w:val="both"/>
      </w:pPr>
      <w:r>
        <w:t xml:space="preserve"> </w:t>
      </w:r>
    </w:p>
    <w:p w:rsidR="00737BDD" w:rsidRPr="00096C93" w:rsidRDefault="00737BDD" w:rsidP="002F09F8">
      <w:pPr>
        <w:autoSpaceDE w:val="0"/>
        <w:spacing w:line="276" w:lineRule="auto"/>
        <w:ind w:firstLine="720"/>
        <w:jc w:val="both"/>
        <w:rPr>
          <w:bCs/>
          <w:sz w:val="20"/>
          <w:szCs w:val="20"/>
        </w:rPr>
      </w:pPr>
    </w:p>
    <w:sectPr w:rsidR="00737BDD" w:rsidRPr="00096C93" w:rsidSect="00575587">
      <w:pgSz w:w="11906" w:h="16838"/>
      <w:pgMar w:top="851" w:right="707" w:bottom="568" w:left="155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5" w:rsidRDefault="00E471A5">
      <w:r>
        <w:separator/>
      </w:r>
    </w:p>
  </w:endnote>
  <w:endnote w:type="continuationSeparator" w:id="0">
    <w:p w:rsidR="00E471A5" w:rsidRDefault="00E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5" w:rsidRDefault="00E471A5">
      <w:r>
        <w:separator/>
      </w:r>
    </w:p>
  </w:footnote>
  <w:footnote w:type="continuationSeparator" w:id="0">
    <w:p w:rsidR="00E471A5" w:rsidRDefault="00E4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</w:abstractNum>
  <w:abstractNum w:abstractNumId="3">
    <w:nsid w:val="062D2869"/>
    <w:multiLevelType w:val="multilevel"/>
    <w:tmpl w:val="06BA4B48"/>
    <w:lvl w:ilvl="0">
      <w:start w:val="3"/>
      <w:numFmt w:val="decimal"/>
      <w:lvlText w:val="I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9514C"/>
    <w:multiLevelType w:val="multilevel"/>
    <w:tmpl w:val="13F63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6301F"/>
    <w:multiLevelType w:val="multilevel"/>
    <w:tmpl w:val="8376DB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93200"/>
    <w:multiLevelType w:val="multilevel"/>
    <w:tmpl w:val="D424F18C"/>
    <w:lvl w:ilvl="0">
      <w:start w:val="1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E557C"/>
    <w:multiLevelType w:val="multilevel"/>
    <w:tmpl w:val="5994FA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A601959"/>
    <w:multiLevelType w:val="multilevel"/>
    <w:tmpl w:val="4C64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6"/>
    <w:rsid w:val="00036C34"/>
    <w:rsid w:val="00037F9B"/>
    <w:rsid w:val="00046688"/>
    <w:rsid w:val="00051232"/>
    <w:rsid w:val="0005459B"/>
    <w:rsid w:val="000572D8"/>
    <w:rsid w:val="000639CB"/>
    <w:rsid w:val="00064783"/>
    <w:rsid w:val="00072889"/>
    <w:rsid w:val="00092362"/>
    <w:rsid w:val="00096C93"/>
    <w:rsid w:val="000A3938"/>
    <w:rsid w:val="000B4E1A"/>
    <w:rsid w:val="000B5D62"/>
    <w:rsid w:val="000D7024"/>
    <w:rsid w:val="000E4184"/>
    <w:rsid w:val="00104462"/>
    <w:rsid w:val="00130808"/>
    <w:rsid w:val="00132E70"/>
    <w:rsid w:val="001550ED"/>
    <w:rsid w:val="001661DA"/>
    <w:rsid w:val="00166492"/>
    <w:rsid w:val="001674AD"/>
    <w:rsid w:val="001827D7"/>
    <w:rsid w:val="001848D1"/>
    <w:rsid w:val="001860AD"/>
    <w:rsid w:val="00196D7A"/>
    <w:rsid w:val="00197F33"/>
    <w:rsid w:val="001B694E"/>
    <w:rsid w:val="001C5A15"/>
    <w:rsid w:val="001D45E8"/>
    <w:rsid w:val="001D49F9"/>
    <w:rsid w:val="00210443"/>
    <w:rsid w:val="00210F74"/>
    <w:rsid w:val="00215323"/>
    <w:rsid w:val="00257F87"/>
    <w:rsid w:val="00270222"/>
    <w:rsid w:val="00277D3D"/>
    <w:rsid w:val="00290679"/>
    <w:rsid w:val="002950B2"/>
    <w:rsid w:val="002B0B5E"/>
    <w:rsid w:val="002C4B24"/>
    <w:rsid w:val="002D5961"/>
    <w:rsid w:val="002D7283"/>
    <w:rsid w:val="002E2064"/>
    <w:rsid w:val="002F09F8"/>
    <w:rsid w:val="00302EDE"/>
    <w:rsid w:val="00310C75"/>
    <w:rsid w:val="0031768D"/>
    <w:rsid w:val="00326271"/>
    <w:rsid w:val="003263D2"/>
    <w:rsid w:val="00351BF5"/>
    <w:rsid w:val="00354F27"/>
    <w:rsid w:val="003563B0"/>
    <w:rsid w:val="00375FBC"/>
    <w:rsid w:val="0037709A"/>
    <w:rsid w:val="0037767C"/>
    <w:rsid w:val="003A01C4"/>
    <w:rsid w:val="003D76C3"/>
    <w:rsid w:val="003E76B6"/>
    <w:rsid w:val="003F2EFE"/>
    <w:rsid w:val="00406DD7"/>
    <w:rsid w:val="00427273"/>
    <w:rsid w:val="0043799F"/>
    <w:rsid w:val="004614FC"/>
    <w:rsid w:val="00470719"/>
    <w:rsid w:val="00485EE9"/>
    <w:rsid w:val="0049013E"/>
    <w:rsid w:val="00496DE3"/>
    <w:rsid w:val="00497F94"/>
    <w:rsid w:val="004A1C59"/>
    <w:rsid w:val="004B3D78"/>
    <w:rsid w:val="004C3014"/>
    <w:rsid w:val="004C4D35"/>
    <w:rsid w:val="004D3B36"/>
    <w:rsid w:val="004D573F"/>
    <w:rsid w:val="004E2921"/>
    <w:rsid w:val="004E2C11"/>
    <w:rsid w:val="004E52EE"/>
    <w:rsid w:val="00511DBB"/>
    <w:rsid w:val="00527503"/>
    <w:rsid w:val="00532AE7"/>
    <w:rsid w:val="005400C5"/>
    <w:rsid w:val="00542642"/>
    <w:rsid w:val="00560015"/>
    <w:rsid w:val="00562AD7"/>
    <w:rsid w:val="005737CD"/>
    <w:rsid w:val="00575587"/>
    <w:rsid w:val="00580638"/>
    <w:rsid w:val="00581676"/>
    <w:rsid w:val="005868AC"/>
    <w:rsid w:val="00591B95"/>
    <w:rsid w:val="005A6CCB"/>
    <w:rsid w:val="005B4EB0"/>
    <w:rsid w:val="005C72E3"/>
    <w:rsid w:val="0060034B"/>
    <w:rsid w:val="006013CC"/>
    <w:rsid w:val="00622B56"/>
    <w:rsid w:val="0063234B"/>
    <w:rsid w:val="00637088"/>
    <w:rsid w:val="00641107"/>
    <w:rsid w:val="00650E9B"/>
    <w:rsid w:val="00670EA9"/>
    <w:rsid w:val="006710D1"/>
    <w:rsid w:val="00683A53"/>
    <w:rsid w:val="00697A59"/>
    <w:rsid w:val="006A2447"/>
    <w:rsid w:val="006A6DFC"/>
    <w:rsid w:val="006B1780"/>
    <w:rsid w:val="006C3723"/>
    <w:rsid w:val="006C3F87"/>
    <w:rsid w:val="006D3374"/>
    <w:rsid w:val="006D538C"/>
    <w:rsid w:val="006D6F2C"/>
    <w:rsid w:val="006E36FB"/>
    <w:rsid w:val="006F0E32"/>
    <w:rsid w:val="0070092B"/>
    <w:rsid w:val="00710721"/>
    <w:rsid w:val="007157CF"/>
    <w:rsid w:val="007177AC"/>
    <w:rsid w:val="007228C6"/>
    <w:rsid w:val="007257E8"/>
    <w:rsid w:val="00725C2C"/>
    <w:rsid w:val="00726076"/>
    <w:rsid w:val="00737BDD"/>
    <w:rsid w:val="00745BE2"/>
    <w:rsid w:val="00745EAF"/>
    <w:rsid w:val="007460FD"/>
    <w:rsid w:val="007465A7"/>
    <w:rsid w:val="00767D38"/>
    <w:rsid w:val="007771AB"/>
    <w:rsid w:val="00797727"/>
    <w:rsid w:val="007A4C42"/>
    <w:rsid w:val="007A7D9B"/>
    <w:rsid w:val="007C3A7F"/>
    <w:rsid w:val="007E6EEF"/>
    <w:rsid w:val="008043BC"/>
    <w:rsid w:val="008118E4"/>
    <w:rsid w:val="008232BD"/>
    <w:rsid w:val="008246BD"/>
    <w:rsid w:val="008769F4"/>
    <w:rsid w:val="008824E3"/>
    <w:rsid w:val="00887C24"/>
    <w:rsid w:val="00890FC9"/>
    <w:rsid w:val="008A7928"/>
    <w:rsid w:val="008B1482"/>
    <w:rsid w:val="008B7AF3"/>
    <w:rsid w:val="008C5237"/>
    <w:rsid w:val="008C546F"/>
    <w:rsid w:val="008F56BC"/>
    <w:rsid w:val="00905487"/>
    <w:rsid w:val="009068A7"/>
    <w:rsid w:val="00920AB9"/>
    <w:rsid w:val="00922E49"/>
    <w:rsid w:val="0092653C"/>
    <w:rsid w:val="009302AD"/>
    <w:rsid w:val="00935E3A"/>
    <w:rsid w:val="00943435"/>
    <w:rsid w:val="00944F3C"/>
    <w:rsid w:val="00963161"/>
    <w:rsid w:val="00965882"/>
    <w:rsid w:val="0098126D"/>
    <w:rsid w:val="00983471"/>
    <w:rsid w:val="00983E43"/>
    <w:rsid w:val="00994AD1"/>
    <w:rsid w:val="00996A7A"/>
    <w:rsid w:val="009B6A82"/>
    <w:rsid w:val="009C1D2C"/>
    <w:rsid w:val="009C4950"/>
    <w:rsid w:val="009C68C1"/>
    <w:rsid w:val="009D0440"/>
    <w:rsid w:val="009E7137"/>
    <w:rsid w:val="009E7B4B"/>
    <w:rsid w:val="009F6DB6"/>
    <w:rsid w:val="00A0170D"/>
    <w:rsid w:val="00A06EB6"/>
    <w:rsid w:val="00A0717D"/>
    <w:rsid w:val="00A12F0D"/>
    <w:rsid w:val="00A3627C"/>
    <w:rsid w:val="00A479CE"/>
    <w:rsid w:val="00A75DB7"/>
    <w:rsid w:val="00A92B03"/>
    <w:rsid w:val="00A96435"/>
    <w:rsid w:val="00AA0ACE"/>
    <w:rsid w:val="00AB1816"/>
    <w:rsid w:val="00AB515B"/>
    <w:rsid w:val="00AB7ECB"/>
    <w:rsid w:val="00AC2749"/>
    <w:rsid w:val="00AD7586"/>
    <w:rsid w:val="00AE3FF9"/>
    <w:rsid w:val="00AE6400"/>
    <w:rsid w:val="00B07042"/>
    <w:rsid w:val="00B12ED2"/>
    <w:rsid w:val="00B1635A"/>
    <w:rsid w:val="00B17ACC"/>
    <w:rsid w:val="00B21640"/>
    <w:rsid w:val="00B30623"/>
    <w:rsid w:val="00B41103"/>
    <w:rsid w:val="00B420E9"/>
    <w:rsid w:val="00B42310"/>
    <w:rsid w:val="00B53349"/>
    <w:rsid w:val="00B536EA"/>
    <w:rsid w:val="00B6127E"/>
    <w:rsid w:val="00B6264D"/>
    <w:rsid w:val="00B72975"/>
    <w:rsid w:val="00B9174B"/>
    <w:rsid w:val="00BA3509"/>
    <w:rsid w:val="00BA3D3E"/>
    <w:rsid w:val="00BA3E22"/>
    <w:rsid w:val="00BA73B2"/>
    <w:rsid w:val="00BD5C61"/>
    <w:rsid w:val="00BE1AD1"/>
    <w:rsid w:val="00C11D9C"/>
    <w:rsid w:val="00C41AEE"/>
    <w:rsid w:val="00C512AE"/>
    <w:rsid w:val="00C6788A"/>
    <w:rsid w:val="00C77673"/>
    <w:rsid w:val="00C80D2A"/>
    <w:rsid w:val="00C8193B"/>
    <w:rsid w:val="00C9036B"/>
    <w:rsid w:val="00CB2019"/>
    <w:rsid w:val="00CD4A52"/>
    <w:rsid w:val="00CD4F38"/>
    <w:rsid w:val="00CD7BCD"/>
    <w:rsid w:val="00CE0384"/>
    <w:rsid w:val="00CF2E85"/>
    <w:rsid w:val="00CF3C14"/>
    <w:rsid w:val="00CF4522"/>
    <w:rsid w:val="00CF6F29"/>
    <w:rsid w:val="00D02D94"/>
    <w:rsid w:val="00D17F91"/>
    <w:rsid w:val="00D33696"/>
    <w:rsid w:val="00D3481F"/>
    <w:rsid w:val="00D50B32"/>
    <w:rsid w:val="00D53CA0"/>
    <w:rsid w:val="00D56989"/>
    <w:rsid w:val="00D8390D"/>
    <w:rsid w:val="00D92922"/>
    <w:rsid w:val="00DA1CCB"/>
    <w:rsid w:val="00DB1009"/>
    <w:rsid w:val="00DB58BE"/>
    <w:rsid w:val="00DC40D9"/>
    <w:rsid w:val="00DD2AFF"/>
    <w:rsid w:val="00DD2B83"/>
    <w:rsid w:val="00DE7116"/>
    <w:rsid w:val="00E152A2"/>
    <w:rsid w:val="00E2206E"/>
    <w:rsid w:val="00E25B06"/>
    <w:rsid w:val="00E317A7"/>
    <w:rsid w:val="00E41F04"/>
    <w:rsid w:val="00E43E36"/>
    <w:rsid w:val="00E471A5"/>
    <w:rsid w:val="00E47284"/>
    <w:rsid w:val="00E60C9B"/>
    <w:rsid w:val="00E6174E"/>
    <w:rsid w:val="00E73E13"/>
    <w:rsid w:val="00E85076"/>
    <w:rsid w:val="00E90F14"/>
    <w:rsid w:val="00EA6407"/>
    <w:rsid w:val="00EB1B30"/>
    <w:rsid w:val="00EC580D"/>
    <w:rsid w:val="00ED6571"/>
    <w:rsid w:val="00EE7B3F"/>
    <w:rsid w:val="00F15469"/>
    <w:rsid w:val="00F26EF5"/>
    <w:rsid w:val="00F33237"/>
    <w:rsid w:val="00F455D1"/>
    <w:rsid w:val="00F4740C"/>
    <w:rsid w:val="00F61E0F"/>
    <w:rsid w:val="00F62805"/>
    <w:rsid w:val="00F818BC"/>
    <w:rsid w:val="00F96189"/>
    <w:rsid w:val="00FB57C8"/>
    <w:rsid w:val="00FC3167"/>
    <w:rsid w:val="00FF234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62AD7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b/>
      <w:spacing w:val="20"/>
      <w:sz w:val="48"/>
      <w:lang w:val="ru-RU" w:eastAsia="ar-SA" w:bidi="ar-SA"/>
    </w:rPr>
  </w:style>
  <w:style w:type="character" w:customStyle="1" w:styleId="20">
    <w:name w:val=" Знак Знак2"/>
    <w:rPr>
      <w:rFonts w:ascii="Arial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1">
    <w:name w:val=" Знак2 Знак Знак"/>
    <w:rPr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sz w:val="44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13">
    <w:name w:val=" Знак1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2D5961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2F0D"/>
    <w:pPr>
      <w:shd w:val="clear" w:color="auto" w:fill="FFFFFF"/>
      <w:tabs>
        <w:tab w:val="left" w:pos="878"/>
      </w:tabs>
      <w:ind w:firstLine="709"/>
      <w:jc w:val="both"/>
    </w:pPr>
    <w:rPr>
      <w:sz w:val="28"/>
      <w:lang w:eastAsia="zh-CN"/>
    </w:rPr>
  </w:style>
  <w:style w:type="character" w:customStyle="1" w:styleId="90">
    <w:name w:val="Заголовок 9 Знак"/>
    <w:link w:val="9"/>
    <w:rsid w:val="00562AD7"/>
    <w:rPr>
      <w:rFonts w:ascii="Cambria" w:hAnsi="Cambria"/>
      <w:sz w:val="22"/>
      <w:szCs w:val="22"/>
    </w:rPr>
  </w:style>
  <w:style w:type="character" w:customStyle="1" w:styleId="blk">
    <w:name w:val="blk"/>
    <w:rsid w:val="00562AD7"/>
  </w:style>
  <w:style w:type="character" w:customStyle="1" w:styleId="af2">
    <w:name w:val="Основной текст_"/>
    <w:link w:val="22"/>
    <w:rsid w:val="00D56989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2"/>
    <w:rsid w:val="00D56989"/>
    <w:pPr>
      <w:widowControl w:val="0"/>
      <w:shd w:val="clear" w:color="auto" w:fill="FFFFFF"/>
      <w:suppressAutoHyphens w:val="0"/>
      <w:spacing w:before="360" w:after="240" w:line="274" w:lineRule="exact"/>
      <w:jc w:val="center"/>
    </w:pPr>
    <w:rPr>
      <w:sz w:val="23"/>
      <w:szCs w:val="23"/>
      <w:lang w:eastAsia="ru-RU"/>
    </w:rPr>
  </w:style>
  <w:style w:type="character" w:customStyle="1" w:styleId="15">
    <w:name w:val="Основной текст1"/>
    <w:rsid w:val="00B0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2020-02-06T07:27:00Z</cp:lastPrinted>
  <dcterms:created xsi:type="dcterms:W3CDTF">2020-02-10T08:00:00Z</dcterms:created>
  <dcterms:modified xsi:type="dcterms:W3CDTF">2020-02-10T08:00:00Z</dcterms:modified>
</cp:coreProperties>
</file>