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5E8" w:rsidRPr="001D45E8" w:rsidRDefault="00AA0ACE" w:rsidP="00AA0AC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</w:t>
      </w:r>
      <w:r>
        <w:rPr>
          <w:b/>
        </w:rPr>
        <w:t xml:space="preserve">                                                                          </w:t>
      </w:r>
      <w:r w:rsidR="001D45E8">
        <w:t xml:space="preserve">                                         </w:t>
      </w:r>
    </w:p>
    <w:p w:rsidR="00737BDD" w:rsidRPr="00AA0ACE" w:rsidRDefault="00433EA6" w:rsidP="00B6127E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Im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aGWZp27DHbcy/nL/FlafjB8EPXvCpbd63Vtd3YzOq0/igbc0cdF&#10;GGmeWzlpF0AaPZsIvLxGgD0vqIbJhJAwhDjVsBQloR8ZGDSrewijPkUCkmL0drDuy+2ovwtgRR/0&#10;vTjR6F2a2TsNzg2XJgWppt7UVB9T80tPZ2aCpLRWm5rhWc1fIAUp70aGIq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SJZImQgMAAK8HAAAOAAAAAAAAAAAAAAAAAC4CAABkcnMvZTJvRG9j&#10;LnhtbFBLAQItABQABgAIAAAAIQB3Sehk3gAAAAgBAAAPAAAAAAAAAAAAAAAAAJwFAABkcnMvZG93&#10;bnJldi54bWxQSwUGAAAAAAQABADzAAAApwYAAAAA&#10;">
                <v:rect id="Rectangle 6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CE">
        <w:t xml:space="preserve">                 </w:t>
      </w:r>
    </w:p>
    <w:p w:rsidR="00737BDD" w:rsidRDefault="00737BDD" w:rsidP="00B6127E">
      <w:pPr>
        <w:spacing w:line="276" w:lineRule="auto"/>
      </w:pPr>
    </w:p>
    <w:p w:rsidR="00270222" w:rsidRPr="00E317A7" w:rsidRDefault="00AA0ACE" w:rsidP="00AA0ACE">
      <w:pPr>
        <w:tabs>
          <w:tab w:val="left" w:pos="5940"/>
        </w:tabs>
        <w:spacing w:line="276" w:lineRule="auto"/>
      </w:pPr>
      <w:r>
        <w:tab/>
        <w:t xml:space="preserve">     </w:t>
      </w:r>
    </w:p>
    <w:p w:rsidR="00737BDD" w:rsidRPr="008232BD" w:rsidRDefault="00737BDD" w:rsidP="00B6127E">
      <w:pPr>
        <w:spacing w:line="276" w:lineRule="auto"/>
        <w:jc w:val="center"/>
        <w:rPr>
          <w:b/>
          <w:sz w:val="36"/>
          <w:szCs w:val="36"/>
        </w:rPr>
      </w:pPr>
      <w:r w:rsidRPr="008232B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737BDD" w:rsidRDefault="00737BDD" w:rsidP="00B6127E">
      <w:pPr>
        <w:spacing w:line="276" w:lineRule="auto"/>
        <w:rPr>
          <w:b/>
          <w:sz w:val="28"/>
          <w:szCs w:val="28"/>
        </w:rPr>
      </w:pPr>
    </w:p>
    <w:p w:rsidR="00D33696" w:rsidRPr="00D33696" w:rsidRDefault="00D33696" w:rsidP="00B6127E">
      <w:pPr>
        <w:spacing w:line="276" w:lineRule="auto"/>
        <w:rPr>
          <w:sz w:val="16"/>
          <w:szCs w:val="16"/>
        </w:rPr>
      </w:pPr>
    </w:p>
    <w:p w:rsidR="00737BDD" w:rsidRPr="008232BD" w:rsidRDefault="00737BDD" w:rsidP="00B6127E">
      <w:pPr>
        <w:spacing w:line="276" w:lineRule="auto"/>
        <w:jc w:val="center"/>
        <w:rPr>
          <w:b/>
          <w:sz w:val="40"/>
          <w:szCs w:val="40"/>
        </w:rPr>
      </w:pPr>
      <w:r w:rsidRPr="008232BD">
        <w:rPr>
          <w:b/>
          <w:sz w:val="40"/>
          <w:szCs w:val="40"/>
        </w:rPr>
        <w:t xml:space="preserve">ПОСТАНОВЛЕНИЕ </w:t>
      </w:r>
    </w:p>
    <w:p w:rsidR="00270222" w:rsidRDefault="00270222" w:rsidP="00B6127E">
      <w:pPr>
        <w:spacing w:line="276" w:lineRule="auto"/>
        <w:rPr>
          <w:b/>
          <w:sz w:val="40"/>
          <w:szCs w:val="40"/>
        </w:rPr>
      </w:pPr>
    </w:p>
    <w:p w:rsidR="00737BDD" w:rsidRPr="00270222" w:rsidRDefault="00433EA6" w:rsidP="00B6127E">
      <w:pPr>
        <w:spacing w:line="276" w:lineRule="auto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028065" cy="342265"/>
                <wp:effectExtent l="0" t="6350" r="63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E154CB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pt;margin-top:14.75pt;width:80.9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9f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" stroked="f">
                <v:fill opacity="0"/>
                <v:textbox inset="0,0,0,0">
                  <w:txbxContent>
                    <w:p w:rsidR="008B1482" w:rsidRPr="0092653C" w:rsidRDefault="00E154CB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</wp:posOffset>
                </wp:positionV>
                <wp:extent cx="1142365" cy="342265"/>
                <wp:effectExtent l="0" t="6350" r="63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E154CB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04.03.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pt;margin-top:14.75pt;width:89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mwjQIAACM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" stroked="f">
                <v:fill opacity="0"/>
                <v:textbox inset="0,0,0,0">
                  <w:txbxContent>
                    <w:p w:rsidR="008B1482" w:rsidRPr="0092653C" w:rsidRDefault="00E154CB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04.03.</w:t>
                      </w:r>
                    </w:p>
                  </w:txbxContent>
                </v:textbox>
              </v:shape>
            </w:pict>
          </mc:Fallback>
        </mc:AlternateContent>
      </w:r>
    </w:p>
    <w:p w:rsidR="00737BDD" w:rsidRPr="00E317A7" w:rsidRDefault="001661DA" w:rsidP="00B6127E">
      <w:pPr>
        <w:spacing w:line="276" w:lineRule="auto"/>
        <w:jc w:val="both"/>
        <w:rPr>
          <w:b/>
        </w:rPr>
      </w:pPr>
      <w:r>
        <w:rPr>
          <w:b/>
        </w:rPr>
        <w:t>от ________________2020</w:t>
      </w:r>
      <w:r w:rsidR="00737BDD" w:rsidRPr="00E317A7">
        <w:rPr>
          <w:b/>
        </w:rPr>
        <w:t xml:space="preserve"> </w:t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  <w:t xml:space="preserve">                  № _____________</w:t>
      </w:r>
    </w:p>
    <w:p w:rsidR="00737BDD" w:rsidRPr="00E317A7" w:rsidRDefault="00737BDD" w:rsidP="00B6127E">
      <w:pPr>
        <w:spacing w:line="276" w:lineRule="auto"/>
        <w:jc w:val="center"/>
        <w:rPr>
          <w:b/>
        </w:rPr>
      </w:pPr>
      <w:r w:rsidRPr="00E317A7">
        <w:rPr>
          <w:b/>
        </w:rPr>
        <w:t xml:space="preserve">г. Фурманов </w:t>
      </w:r>
    </w:p>
    <w:p w:rsidR="00737BDD" w:rsidRPr="00E317A7" w:rsidRDefault="00737BDD" w:rsidP="00B6127E">
      <w:pPr>
        <w:spacing w:line="276" w:lineRule="auto"/>
      </w:pPr>
    </w:p>
    <w:p w:rsidR="00C9036B" w:rsidRPr="001010BD" w:rsidRDefault="00E25B06" w:rsidP="00C9036B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310C75">
        <w:rPr>
          <w:b/>
        </w:rPr>
        <w:t>О вн</w:t>
      </w:r>
      <w:r w:rsidR="00B33D2C">
        <w:rPr>
          <w:b/>
        </w:rPr>
        <w:t>есении изменений в постановление</w:t>
      </w:r>
      <w:r w:rsidRPr="00310C75">
        <w:rPr>
          <w:b/>
        </w:rPr>
        <w:t xml:space="preserve"> администрации Фурмановского муниципального района от </w:t>
      </w:r>
      <w:r w:rsidR="00C9036B">
        <w:rPr>
          <w:rFonts w:ascii="Times New Roman CYR" w:hAnsi="Times New Roman CYR" w:cs="Times New Roman CYR"/>
          <w:b/>
        </w:rPr>
        <w:t>06</w:t>
      </w:r>
      <w:r w:rsidR="001C5A15" w:rsidRPr="00310C75">
        <w:rPr>
          <w:rFonts w:ascii="Times New Roman CYR" w:hAnsi="Times New Roman CYR" w:cs="Times New Roman CYR"/>
          <w:b/>
        </w:rPr>
        <w:t>.0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>.</w:t>
      </w:r>
      <w:r w:rsidR="00C8193B">
        <w:rPr>
          <w:rFonts w:ascii="Times New Roman CYR" w:hAnsi="Times New Roman CYR" w:cs="Times New Roman CYR"/>
          <w:b/>
        </w:rPr>
        <w:t>20</w:t>
      </w:r>
      <w:r w:rsidR="001C5A15" w:rsidRPr="00310C75">
        <w:rPr>
          <w:rFonts w:ascii="Times New Roman CYR" w:hAnsi="Times New Roman CYR" w:cs="Times New Roman CYR"/>
          <w:b/>
        </w:rPr>
        <w:t>1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 xml:space="preserve">   </w:t>
      </w:r>
      <w:r w:rsidRPr="00310C75">
        <w:rPr>
          <w:b/>
        </w:rPr>
        <w:t xml:space="preserve">№ </w:t>
      </w:r>
      <w:r w:rsidR="00C9036B">
        <w:rPr>
          <w:rFonts w:ascii="Times New Roman CYR" w:hAnsi="Times New Roman CYR" w:cs="Times New Roman CYR"/>
          <w:b/>
        </w:rPr>
        <w:t>818</w:t>
      </w:r>
      <w:r w:rsidR="002F09F8">
        <w:rPr>
          <w:rFonts w:ascii="Times New Roman CYR" w:hAnsi="Times New Roman CYR" w:cs="Times New Roman CYR"/>
          <w:b/>
        </w:rPr>
        <w:t xml:space="preserve"> </w:t>
      </w:r>
      <w:r w:rsidR="002D5961" w:rsidRPr="00310C75">
        <w:rPr>
          <w:b/>
        </w:rPr>
        <w:t xml:space="preserve"> </w:t>
      </w:r>
      <w:r w:rsidR="00C9036B">
        <w:rPr>
          <w:b/>
        </w:rPr>
        <w:t xml:space="preserve">«Об утверждении </w:t>
      </w:r>
      <w:r w:rsidR="00C9036B" w:rsidRPr="00C667DE">
        <w:rPr>
          <w:b/>
          <w:bCs/>
          <w:spacing w:val="-2"/>
        </w:rPr>
        <w:t>а</w:t>
      </w:r>
      <w:r w:rsidR="00C9036B">
        <w:rPr>
          <w:b/>
          <w:bCs/>
          <w:spacing w:val="-2"/>
        </w:rPr>
        <w:t>дминистративного</w:t>
      </w:r>
      <w:r w:rsidR="00C9036B" w:rsidRPr="00C667DE">
        <w:rPr>
          <w:b/>
          <w:bCs/>
          <w:spacing w:val="-2"/>
        </w:rPr>
        <w:t xml:space="preserve"> регламент</w:t>
      </w:r>
      <w:r w:rsidR="00C9036B">
        <w:rPr>
          <w:b/>
          <w:bCs/>
          <w:spacing w:val="-2"/>
        </w:rPr>
        <w:t>а предоставления муниципальной</w:t>
      </w:r>
      <w:r w:rsidR="00C9036B" w:rsidRPr="00C667DE">
        <w:rPr>
          <w:b/>
          <w:bCs/>
          <w:spacing w:val="-2"/>
        </w:rPr>
        <w:t xml:space="preserve"> услуг</w:t>
      </w:r>
      <w:r w:rsidR="00C9036B">
        <w:rPr>
          <w:b/>
          <w:bCs/>
          <w:spacing w:val="-2"/>
        </w:rPr>
        <w:t>и</w:t>
      </w:r>
      <w:r w:rsidR="00C9036B" w:rsidRPr="00C667DE">
        <w:rPr>
          <w:b/>
          <w:bCs/>
          <w:spacing w:val="-2"/>
        </w:rPr>
        <w:t xml:space="preserve">  </w:t>
      </w:r>
      <w:r w:rsidR="00C9036B" w:rsidRPr="003C17E8">
        <w:rPr>
          <w:rFonts w:ascii="Times New Roman CYR" w:hAnsi="Times New Roman CYR" w:cs="Times New Roman CYR"/>
          <w:b/>
          <w:bCs/>
        </w:rPr>
        <w:t>«</w:t>
      </w:r>
      <w:r w:rsidR="00C9036B" w:rsidRPr="00FF30EF">
        <w:rPr>
          <w:b/>
        </w:rPr>
        <w:t>Выдача</w:t>
      </w:r>
      <w:r w:rsidR="00C9036B">
        <w:rPr>
          <w:b/>
        </w:rPr>
        <w:t xml:space="preserve"> администрацией Фурмановского муниципального района</w:t>
      </w:r>
      <w:r w:rsidR="00C9036B">
        <w:rPr>
          <w:b/>
          <w:sz w:val="12"/>
          <w:szCs w:val="12"/>
        </w:rPr>
        <w:t xml:space="preserve"> </w:t>
      </w:r>
      <w:r w:rsidR="00C9036B"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="00C9036B" w:rsidRPr="00BC7AC9">
        <w:rPr>
          <w:b/>
        </w:rPr>
        <w:t>»</w:t>
      </w:r>
    </w:p>
    <w:p w:rsidR="00737BDD" w:rsidRPr="00310C75" w:rsidRDefault="00737BDD" w:rsidP="00310C75">
      <w:pPr>
        <w:jc w:val="both"/>
        <w:rPr>
          <w:b/>
        </w:rPr>
      </w:pPr>
    </w:p>
    <w:p w:rsidR="00562AD7" w:rsidRPr="00767398" w:rsidRDefault="00562AD7" w:rsidP="00562AD7">
      <w:pPr>
        <w:spacing w:line="276" w:lineRule="auto"/>
        <w:ind w:firstLine="708"/>
        <w:jc w:val="both"/>
      </w:pPr>
      <w:r w:rsidRPr="00767398">
        <w:t xml:space="preserve">В соответствии с </w:t>
      </w:r>
      <w:r w:rsidR="00E85076">
        <w:t xml:space="preserve">внесенными изменениями в Градостроительный кодекс РФ </w:t>
      </w:r>
      <w:r w:rsidRPr="00767398">
        <w:t>Федеральным закон</w:t>
      </w:r>
      <w:r w:rsidR="004B2B79">
        <w:t>ом</w:t>
      </w:r>
      <w:r w:rsidR="00BE03B9">
        <w:t xml:space="preserve"> от 27.12.2019 №  472-ФЗ</w:t>
      </w:r>
      <w:r w:rsidR="00E152A2">
        <w:t xml:space="preserve"> «О внесении изменений в градостроительный кодекс Российской Федерации и отдельные законодательные акты Российской Федерации</w:t>
      </w:r>
      <w:r>
        <w:t>,</w:t>
      </w:r>
      <w:r w:rsidRPr="00767398">
        <w:t xml:space="preserve">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t>руководствуясь Уставом Фурмановского муниципального района, администрация Фурм</w:t>
      </w:r>
      <w:r w:rsidR="00D05333">
        <w:t>ановского муниципального района</w:t>
      </w:r>
    </w:p>
    <w:p w:rsidR="00562AD7" w:rsidRPr="00767398" w:rsidRDefault="00562AD7" w:rsidP="00562AD7">
      <w:pPr>
        <w:spacing w:line="276" w:lineRule="auto"/>
        <w:jc w:val="both"/>
      </w:pPr>
      <w:r w:rsidRPr="00767398">
        <w:t>п о с т а н о в л я е т:</w:t>
      </w:r>
    </w:p>
    <w:p w:rsidR="00562AD7" w:rsidRPr="00562AD7" w:rsidRDefault="004E2C11" w:rsidP="00562AD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</w:t>
      </w:r>
      <w:r w:rsidR="00562AD7" w:rsidRPr="00767398">
        <w:t xml:space="preserve">В Приложение № 1  к  постановлению  администрации Фурмановского муниципального района от </w:t>
      </w:r>
      <w:r w:rsidR="00562AD7" w:rsidRPr="00562AD7">
        <w:rPr>
          <w:rFonts w:ascii="Times New Roman CYR" w:hAnsi="Times New Roman CYR" w:cs="Times New Roman CYR"/>
        </w:rPr>
        <w:t xml:space="preserve">06.07.2017   </w:t>
      </w:r>
      <w:r w:rsidR="00562AD7" w:rsidRPr="00562AD7">
        <w:t xml:space="preserve">№ </w:t>
      </w:r>
      <w:r w:rsidR="00562AD7" w:rsidRPr="00562AD7">
        <w:rPr>
          <w:rFonts w:ascii="Times New Roman CYR" w:hAnsi="Times New Roman CYR" w:cs="Times New Roman CYR"/>
        </w:rPr>
        <w:t>818</w:t>
      </w:r>
      <w:r w:rsidR="00562AD7" w:rsidRPr="00562AD7">
        <w:t xml:space="preserve"> «Об утверждении </w:t>
      </w:r>
      <w:r w:rsidR="00562AD7" w:rsidRPr="00562AD7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="00562AD7" w:rsidRPr="00562AD7">
        <w:rPr>
          <w:rFonts w:ascii="Times New Roman CYR" w:hAnsi="Times New Roman CYR" w:cs="Times New Roman CYR"/>
          <w:bCs/>
        </w:rPr>
        <w:t>«</w:t>
      </w:r>
      <w:r w:rsidR="00562AD7" w:rsidRPr="00562AD7">
        <w:t>Выдача администрацией Фурмановского муниципального района</w:t>
      </w:r>
      <w:r w:rsidR="00562AD7" w:rsidRPr="00562AD7">
        <w:rPr>
          <w:sz w:val="12"/>
          <w:szCs w:val="12"/>
        </w:rPr>
        <w:t xml:space="preserve"> </w:t>
      </w:r>
      <w:r w:rsidR="00562AD7" w:rsidRPr="00562AD7">
        <w:t>разрешений на строительство в случаях, предусмотренных Градостроительны</w:t>
      </w:r>
      <w:r w:rsidR="00E85076">
        <w:t>м кодексом Российской Федерации</w:t>
      </w:r>
      <w:r w:rsidR="00186D11">
        <w:t>»</w:t>
      </w:r>
      <w:r w:rsidR="00E85076">
        <w:t xml:space="preserve"> </w:t>
      </w:r>
      <w:r w:rsidR="00562AD7" w:rsidRPr="00562AD7">
        <w:t>внести следующие изменения:</w:t>
      </w:r>
    </w:p>
    <w:p w:rsidR="00562AD7" w:rsidRDefault="00562AD7" w:rsidP="00562AD7">
      <w:pPr>
        <w:autoSpaceDE w:val="0"/>
        <w:spacing w:line="276" w:lineRule="auto"/>
        <w:ind w:firstLine="720"/>
        <w:jc w:val="both"/>
      </w:pPr>
      <w:r w:rsidRPr="00767398">
        <w:t>По тексту Приложения № 1</w:t>
      </w:r>
    </w:p>
    <w:p w:rsidR="00F27E86" w:rsidRDefault="00020B99" w:rsidP="0094279F">
      <w:pPr>
        <w:pStyle w:val="9"/>
        <w:numPr>
          <w:ilvl w:val="1"/>
          <w:numId w:val="11"/>
        </w:numPr>
        <w:spacing w:before="0" w:after="0" w:line="276" w:lineRule="auto"/>
        <w:jc w:val="both"/>
      </w:pPr>
      <w:r>
        <w:t>В пункте 2.6.8.</w:t>
      </w:r>
      <w:r w:rsidR="00092362">
        <w:t xml:space="preserve"> </w:t>
      </w:r>
      <w:r w:rsidR="00F27E86">
        <w:t xml:space="preserve">в </w:t>
      </w:r>
      <w:r w:rsidR="0094279F">
        <w:t>первом абзаце</w:t>
      </w:r>
      <w:r w:rsidR="00F27E86">
        <w:t xml:space="preserve"> слова « в срок не позднее трех рабочих дней со дня получения заявления  о выдаче разрешения на строительство» исключить.</w:t>
      </w:r>
    </w:p>
    <w:p w:rsidR="00F27E86" w:rsidRDefault="00F27E86" w:rsidP="00F27E86">
      <w:pPr>
        <w:rPr>
          <w:lang w:eastAsia="ru-RU"/>
        </w:rPr>
      </w:pPr>
      <w:r>
        <w:rPr>
          <w:lang w:eastAsia="ru-RU"/>
        </w:rPr>
        <w:t xml:space="preserve">            1.2 В пункте 3.3.12. слова «шести рабочих дней» заменить на «пяти рабочих дней».</w:t>
      </w:r>
    </w:p>
    <w:p w:rsidR="007865F0" w:rsidRDefault="00F27E86" w:rsidP="00F27E86">
      <w:pPr>
        <w:rPr>
          <w:lang w:eastAsia="ru-RU"/>
        </w:rPr>
      </w:pPr>
      <w:r>
        <w:rPr>
          <w:lang w:eastAsia="ru-RU"/>
        </w:rPr>
        <w:t xml:space="preserve">            1.3 В пункте 4.2.4.4.слова «шести рабочих дней» заменить на «пяти рабочих дней».</w:t>
      </w:r>
    </w:p>
    <w:p w:rsidR="003040CA" w:rsidRDefault="001B1A08" w:rsidP="00F27E86">
      <w:pPr>
        <w:rPr>
          <w:lang w:eastAsia="ru-RU"/>
        </w:rPr>
      </w:pPr>
      <w:r>
        <w:rPr>
          <w:lang w:eastAsia="ru-RU"/>
        </w:rPr>
        <w:t xml:space="preserve">            1.4 В пункте</w:t>
      </w:r>
      <w:r w:rsidR="007865F0">
        <w:rPr>
          <w:lang w:eastAsia="ru-RU"/>
        </w:rPr>
        <w:t xml:space="preserve"> 3.3.4.</w:t>
      </w:r>
      <w:r>
        <w:rPr>
          <w:lang w:eastAsia="ru-RU"/>
        </w:rPr>
        <w:t xml:space="preserve">в третьем абзаце </w:t>
      </w:r>
      <w:r w:rsidR="007865F0">
        <w:rPr>
          <w:lang w:eastAsia="ru-RU"/>
        </w:rPr>
        <w:t xml:space="preserve"> слова « в срок не позднее трех рабочих дней </w:t>
      </w:r>
      <w:r w:rsidR="00893C68">
        <w:rPr>
          <w:lang w:eastAsia="ru-RU"/>
        </w:rPr>
        <w:t>со дня получения заявления о выдаче разрешения на строительство»</w:t>
      </w:r>
      <w:r w:rsidR="003040CA">
        <w:rPr>
          <w:lang w:eastAsia="ru-RU"/>
        </w:rPr>
        <w:t xml:space="preserve"> исключить.</w:t>
      </w:r>
    </w:p>
    <w:p w:rsidR="002F70EC" w:rsidRDefault="003040CA" w:rsidP="00F27E86">
      <w:pPr>
        <w:rPr>
          <w:lang w:eastAsia="ru-RU"/>
        </w:rPr>
      </w:pPr>
      <w:r>
        <w:rPr>
          <w:lang w:eastAsia="ru-RU"/>
        </w:rPr>
        <w:t xml:space="preserve">            1.5 </w:t>
      </w:r>
      <w:r w:rsidR="00D97355">
        <w:rPr>
          <w:lang w:eastAsia="ru-RU"/>
        </w:rPr>
        <w:t>В п</w:t>
      </w:r>
      <w:r w:rsidR="004F1120">
        <w:rPr>
          <w:lang w:eastAsia="ru-RU"/>
        </w:rPr>
        <w:t>ункт</w:t>
      </w:r>
      <w:r w:rsidR="00D97355">
        <w:rPr>
          <w:lang w:eastAsia="ru-RU"/>
        </w:rPr>
        <w:t>е</w:t>
      </w:r>
      <w:r w:rsidR="004F1120">
        <w:rPr>
          <w:lang w:eastAsia="ru-RU"/>
        </w:rPr>
        <w:t xml:space="preserve"> 4</w:t>
      </w:r>
      <w:r w:rsidR="00730EF3">
        <w:rPr>
          <w:lang w:eastAsia="ru-RU"/>
        </w:rPr>
        <w:t xml:space="preserve">  четвертый</w:t>
      </w:r>
      <w:r w:rsidR="00D97355">
        <w:rPr>
          <w:lang w:eastAsia="ru-RU"/>
        </w:rPr>
        <w:t xml:space="preserve"> абзац</w:t>
      </w:r>
      <w:r w:rsidR="001B1A08">
        <w:rPr>
          <w:lang w:eastAsia="ru-RU"/>
        </w:rPr>
        <w:t xml:space="preserve"> </w:t>
      </w:r>
      <w:r w:rsidR="004F1120">
        <w:rPr>
          <w:lang w:eastAsia="ru-RU"/>
        </w:rPr>
        <w:t xml:space="preserve"> дополнить новым предложением: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строительство».</w:t>
      </w:r>
    </w:p>
    <w:p w:rsidR="00BE03B9" w:rsidRPr="00BE03B9" w:rsidRDefault="00D97355" w:rsidP="008049AA">
      <w:pPr>
        <w:rPr>
          <w:lang w:eastAsia="ru-RU"/>
        </w:rPr>
      </w:pPr>
      <w:r>
        <w:rPr>
          <w:lang w:eastAsia="ru-RU"/>
        </w:rPr>
        <w:lastRenderedPageBreak/>
        <w:t xml:space="preserve">         </w:t>
      </w:r>
      <w:r w:rsidR="00730EF3">
        <w:rPr>
          <w:lang w:eastAsia="ru-RU"/>
        </w:rPr>
        <w:t xml:space="preserve">  </w:t>
      </w:r>
      <w:r>
        <w:rPr>
          <w:lang w:eastAsia="ru-RU"/>
        </w:rPr>
        <w:t xml:space="preserve">  1.6 В пункте</w:t>
      </w:r>
      <w:r w:rsidR="002F70EC">
        <w:rPr>
          <w:lang w:eastAsia="ru-RU"/>
        </w:rPr>
        <w:t xml:space="preserve"> 2.4</w:t>
      </w:r>
      <w:r w:rsidR="001B1A08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="001B1A08">
        <w:rPr>
          <w:lang w:eastAsia="ru-RU"/>
        </w:rPr>
        <w:t xml:space="preserve">первом абзаце </w:t>
      </w:r>
      <w:r w:rsidR="002F70EC">
        <w:rPr>
          <w:lang w:eastAsia="ru-RU"/>
        </w:rPr>
        <w:t xml:space="preserve"> слова «7 рабочих дней»,</w:t>
      </w:r>
      <w:r>
        <w:rPr>
          <w:lang w:eastAsia="ru-RU"/>
        </w:rPr>
        <w:t xml:space="preserve"> в</w:t>
      </w:r>
      <w:r w:rsidR="001B1A08">
        <w:rPr>
          <w:lang w:eastAsia="ru-RU"/>
        </w:rPr>
        <w:t xml:space="preserve">о втором абзаце </w:t>
      </w:r>
      <w:r>
        <w:rPr>
          <w:lang w:eastAsia="ru-RU"/>
        </w:rPr>
        <w:t xml:space="preserve"> слова</w:t>
      </w:r>
      <w:r w:rsidR="002F70EC">
        <w:rPr>
          <w:lang w:eastAsia="ru-RU"/>
        </w:rPr>
        <w:t xml:space="preserve"> «10 рабочих дней»,</w:t>
      </w:r>
      <w:r>
        <w:rPr>
          <w:lang w:eastAsia="ru-RU"/>
        </w:rPr>
        <w:t xml:space="preserve"> в </w:t>
      </w:r>
      <w:r w:rsidR="001B1A08">
        <w:rPr>
          <w:lang w:eastAsia="ru-RU"/>
        </w:rPr>
        <w:t xml:space="preserve">третьем абзаце </w:t>
      </w:r>
      <w:r>
        <w:rPr>
          <w:lang w:eastAsia="ru-RU"/>
        </w:rPr>
        <w:t xml:space="preserve"> слова</w:t>
      </w:r>
      <w:r w:rsidR="002F70EC">
        <w:rPr>
          <w:lang w:eastAsia="ru-RU"/>
        </w:rPr>
        <w:t xml:space="preserve"> «7 рабочих дней» заменить словами «пять рабочих дней»</w:t>
      </w:r>
      <w:r w:rsidR="007E528C">
        <w:rPr>
          <w:lang w:eastAsia="ru-RU"/>
        </w:rPr>
        <w:t>.</w:t>
      </w:r>
      <w:r w:rsidR="004F1120">
        <w:rPr>
          <w:lang w:eastAsia="ru-RU"/>
        </w:rPr>
        <w:t xml:space="preserve"> </w:t>
      </w:r>
    </w:p>
    <w:p w:rsidR="00562AD7" w:rsidRPr="009D0440" w:rsidRDefault="008049AA" w:rsidP="002F09F8">
      <w:pPr>
        <w:pStyle w:val="22"/>
        <w:shd w:val="clear" w:color="auto" w:fill="auto"/>
        <w:tabs>
          <w:tab w:val="left" w:pos="1308"/>
        </w:tabs>
        <w:spacing w:before="0" w:after="0" w:line="276" w:lineRule="auto"/>
        <w:ind w:right="20"/>
        <w:jc w:val="both"/>
      </w:pPr>
      <w:r>
        <w:rPr>
          <w:sz w:val="24"/>
          <w:szCs w:val="24"/>
        </w:rPr>
        <w:t xml:space="preserve">             2</w:t>
      </w:r>
      <w:r w:rsidR="00562AD7" w:rsidRPr="00ED5BED">
        <w:rPr>
          <w:sz w:val="24"/>
          <w:szCs w:val="24"/>
        </w:rPr>
        <w:t xml:space="preserve">. </w:t>
      </w:r>
      <w:r w:rsidR="00562AD7" w:rsidRPr="00766A86">
        <w:rPr>
          <w:sz w:val="24"/>
          <w:szCs w:val="24"/>
        </w:rPr>
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r w:rsidR="00562AD7" w:rsidRPr="00766A86">
        <w:rPr>
          <w:sz w:val="24"/>
          <w:szCs w:val="24"/>
          <w:lang w:val="en-US"/>
        </w:rPr>
        <w:t>www</w:t>
      </w:r>
      <w:r w:rsidR="00562AD7" w:rsidRPr="00766A86">
        <w:rPr>
          <w:sz w:val="24"/>
          <w:szCs w:val="24"/>
        </w:rPr>
        <w:t>.</w:t>
      </w:r>
      <w:r w:rsidR="00562AD7" w:rsidRPr="00766A86">
        <w:rPr>
          <w:sz w:val="24"/>
          <w:szCs w:val="24"/>
          <w:lang w:val="en-US"/>
        </w:rPr>
        <w:t>furmanov</w:t>
      </w:r>
      <w:r w:rsidR="00562AD7" w:rsidRPr="00766A86">
        <w:rPr>
          <w:sz w:val="24"/>
          <w:szCs w:val="24"/>
        </w:rPr>
        <w:t>.</w:t>
      </w:r>
      <w:r w:rsidR="00562AD7" w:rsidRPr="00766A86">
        <w:rPr>
          <w:sz w:val="24"/>
          <w:szCs w:val="24"/>
          <w:lang w:val="en-US"/>
        </w:rPr>
        <w:t>su</w:t>
      </w:r>
      <w:r w:rsidR="00562AD7" w:rsidRPr="00766A86">
        <w:rPr>
          <w:sz w:val="24"/>
          <w:szCs w:val="24"/>
        </w:rPr>
        <w:t>.</w:t>
      </w:r>
    </w:p>
    <w:p w:rsidR="00562AD7" w:rsidRPr="00766A86" w:rsidRDefault="009D0440" w:rsidP="002F09F8">
      <w:pPr>
        <w:autoSpaceDE w:val="0"/>
        <w:spacing w:line="276" w:lineRule="auto"/>
        <w:ind w:firstLine="708"/>
        <w:jc w:val="both"/>
      </w:pPr>
      <w:r>
        <w:t xml:space="preserve"> </w:t>
      </w:r>
      <w:r w:rsidR="008049AA">
        <w:t>3</w:t>
      </w:r>
      <w:r w:rsidR="00562AD7" w:rsidRPr="00766A86">
        <w:t>. Настоящее постановление вступает в силу со дня его официального опубликования.</w:t>
      </w:r>
    </w:p>
    <w:p w:rsidR="00562AD7" w:rsidRPr="00767398" w:rsidRDefault="009D0440" w:rsidP="002F09F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</w:t>
      </w:r>
      <w:r w:rsidR="008049AA">
        <w:t>4</w:t>
      </w:r>
      <w:r w:rsidR="00562AD7" w:rsidRPr="00766A86">
        <w:t xml:space="preserve">. Контроль   за   исполнением  настоящего  постановления    </w:t>
      </w:r>
      <w:r w:rsidR="00E85076">
        <w:t xml:space="preserve">возложить на заместителя главы администрации Фурмановского муниципального района </w:t>
      </w:r>
      <w:r w:rsidR="00C41AEE">
        <w:t xml:space="preserve"> Клюева А.А.</w:t>
      </w:r>
      <w:r w:rsidR="00562AD7" w:rsidRPr="00767398">
        <w:t>.</w:t>
      </w:r>
    </w:p>
    <w:p w:rsidR="00562AD7" w:rsidRPr="00767398" w:rsidRDefault="00562AD7" w:rsidP="002F09F8">
      <w:pPr>
        <w:spacing w:line="276" w:lineRule="auto"/>
        <w:jc w:val="both"/>
      </w:pPr>
      <w:r w:rsidRPr="00767398">
        <w:t xml:space="preserve"> </w:t>
      </w: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E85076" w:rsidP="002F09F8">
      <w:pPr>
        <w:spacing w:line="276" w:lineRule="auto"/>
        <w:jc w:val="both"/>
        <w:rPr>
          <w:b/>
        </w:rPr>
      </w:pPr>
      <w:r>
        <w:rPr>
          <w:b/>
        </w:rPr>
        <w:t>Г</w:t>
      </w:r>
      <w:r w:rsidR="00562AD7">
        <w:rPr>
          <w:b/>
        </w:rPr>
        <w:t>лав</w:t>
      </w:r>
      <w:r>
        <w:rPr>
          <w:b/>
        </w:rPr>
        <w:t>а</w:t>
      </w:r>
      <w:r w:rsidR="00562AD7">
        <w:rPr>
          <w:b/>
        </w:rPr>
        <w:t xml:space="preserve"> Фурмановского </w:t>
      </w:r>
    </w:p>
    <w:p w:rsidR="00562AD7" w:rsidRDefault="00562AD7" w:rsidP="002F09F8">
      <w:pPr>
        <w:spacing w:line="276" w:lineRule="auto"/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              Р.А. Соловьев</w:t>
      </w: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2 14 76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</w:pPr>
      <w:r>
        <w:t xml:space="preserve"> </w:t>
      </w:r>
    </w:p>
    <w:p w:rsidR="00737BDD" w:rsidRPr="00096C93" w:rsidRDefault="00737BDD" w:rsidP="002F09F8">
      <w:pPr>
        <w:autoSpaceDE w:val="0"/>
        <w:spacing w:line="276" w:lineRule="auto"/>
        <w:ind w:firstLine="720"/>
        <w:jc w:val="both"/>
        <w:rPr>
          <w:bCs/>
          <w:sz w:val="20"/>
          <w:szCs w:val="20"/>
        </w:rPr>
      </w:pPr>
    </w:p>
    <w:sectPr w:rsidR="00737BDD" w:rsidRPr="00096C93" w:rsidSect="00575587">
      <w:pgSz w:w="11906" w:h="16838"/>
      <w:pgMar w:top="851" w:right="707" w:bottom="568" w:left="155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4C" w:rsidRDefault="002E1D4C">
      <w:r>
        <w:separator/>
      </w:r>
    </w:p>
  </w:endnote>
  <w:endnote w:type="continuationSeparator" w:id="0">
    <w:p w:rsidR="002E1D4C" w:rsidRDefault="002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4C" w:rsidRDefault="002E1D4C">
      <w:r>
        <w:separator/>
      </w:r>
    </w:p>
  </w:footnote>
  <w:footnote w:type="continuationSeparator" w:id="0">
    <w:p w:rsidR="002E1D4C" w:rsidRDefault="002E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</w:abstractNum>
  <w:abstractNum w:abstractNumId="3">
    <w:nsid w:val="062D2869"/>
    <w:multiLevelType w:val="multilevel"/>
    <w:tmpl w:val="06BA4B48"/>
    <w:lvl w:ilvl="0">
      <w:start w:val="3"/>
      <w:numFmt w:val="decimal"/>
      <w:lvlText w:val="I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9514C"/>
    <w:multiLevelType w:val="multilevel"/>
    <w:tmpl w:val="13F63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6301F"/>
    <w:multiLevelType w:val="multilevel"/>
    <w:tmpl w:val="8376DB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93200"/>
    <w:multiLevelType w:val="multilevel"/>
    <w:tmpl w:val="D424F18C"/>
    <w:lvl w:ilvl="0">
      <w:start w:val="1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E557C"/>
    <w:multiLevelType w:val="multilevel"/>
    <w:tmpl w:val="5994FA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A601959"/>
    <w:multiLevelType w:val="multilevel"/>
    <w:tmpl w:val="4C64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B73B2"/>
    <w:multiLevelType w:val="multilevel"/>
    <w:tmpl w:val="9DFA14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6"/>
    <w:rsid w:val="00020B99"/>
    <w:rsid w:val="00036C34"/>
    <w:rsid w:val="00037F9B"/>
    <w:rsid w:val="00045301"/>
    <w:rsid w:val="00046688"/>
    <w:rsid w:val="00051232"/>
    <w:rsid w:val="0005459B"/>
    <w:rsid w:val="000565CB"/>
    <w:rsid w:val="000572D8"/>
    <w:rsid w:val="000639CB"/>
    <w:rsid w:val="00064783"/>
    <w:rsid w:val="00072889"/>
    <w:rsid w:val="00092362"/>
    <w:rsid w:val="00096C93"/>
    <w:rsid w:val="000A3938"/>
    <w:rsid w:val="000B4E1A"/>
    <w:rsid w:val="000B5D62"/>
    <w:rsid w:val="000D7024"/>
    <w:rsid w:val="000E4184"/>
    <w:rsid w:val="00101CDE"/>
    <w:rsid w:val="00104462"/>
    <w:rsid w:val="00130808"/>
    <w:rsid w:val="00140ECE"/>
    <w:rsid w:val="001550ED"/>
    <w:rsid w:val="001661DA"/>
    <w:rsid w:val="00166492"/>
    <w:rsid w:val="001674AD"/>
    <w:rsid w:val="001827D7"/>
    <w:rsid w:val="001848D1"/>
    <w:rsid w:val="001860AD"/>
    <w:rsid w:val="00186D11"/>
    <w:rsid w:val="00196D7A"/>
    <w:rsid w:val="00197F33"/>
    <w:rsid w:val="001B1A08"/>
    <w:rsid w:val="001B32B2"/>
    <w:rsid w:val="001B694E"/>
    <w:rsid w:val="001C5A15"/>
    <w:rsid w:val="001D45E8"/>
    <w:rsid w:val="001D49F9"/>
    <w:rsid w:val="001E45C7"/>
    <w:rsid w:val="00210443"/>
    <w:rsid w:val="00210F74"/>
    <w:rsid w:val="00215323"/>
    <w:rsid w:val="00257F87"/>
    <w:rsid w:val="00270222"/>
    <w:rsid w:val="00277D3D"/>
    <w:rsid w:val="00290679"/>
    <w:rsid w:val="002950B2"/>
    <w:rsid w:val="002B0B5E"/>
    <w:rsid w:val="002C4B24"/>
    <w:rsid w:val="002D5961"/>
    <w:rsid w:val="002D7283"/>
    <w:rsid w:val="002E1D4C"/>
    <w:rsid w:val="002E2064"/>
    <w:rsid w:val="002E4981"/>
    <w:rsid w:val="002F09F8"/>
    <w:rsid w:val="002F70EC"/>
    <w:rsid w:val="00302EDE"/>
    <w:rsid w:val="003040CA"/>
    <w:rsid w:val="00310C75"/>
    <w:rsid w:val="0031768D"/>
    <w:rsid w:val="00326271"/>
    <w:rsid w:val="003263D2"/>
    <w:rsid w:val="00351BF5"/>
    <w:rsid w:val="00354F27"/>
    <w:rsid w:val="003563B0"/>
    <w:rsid w:val="00375FBC"/>
    <w:rsid w:val="0037709A"/>
    <w:rsid w:val="0037767C"/>
    <w:rsid w:val="003A01C4"/>
    <w:rsid w:val="003D2F85"/>
    <w:rsid w:val="003D741B"/>
    <w:rsid w:val="003D76C3"/>
    <w:rsid w:val="003E76B6"/>
    <w:rsid w:val="003F2EFE"/>
    <w:rsid w:val="00406DD7"/>
    <w:rsid w:val="00427273"/>
    <w:rsid w:val="00433EA6"/>
    <w:rsid w:val="0043799F"/>
    <w:rsid w:val="004614FC"/>
    <w:rsid w:val="00470719"/>
    <w:rsid w:val="00485EE9"/>
    <w:rsid w:val="0049013E"/>
    <w:rsid w:val="00496DE3"/>
    <w:rsid w:val="00497F94"/>
    <w:rsid w:val="004A1C59"/>
    <w:rsid w:val="004B2B79"/>
    <w:rsid w:val="004B3D78"/>
    <w:rsid w:val="004C3014"/>
    <w:rsid w:val="004C4D35"/>
    <w:rsid w:val="004D3B36"/>
    <w:rsid w:val="004D573F"/>
    <w:rsid w:val="004E2071"/>
    <w:rsid w:val="004E2921"/>
    <w:rsid w:val="004E2C11"/>
    <w:rsid w:val="004E52EE"/>
    <w:rsid w:val="004F1120"/>
    <w:rsid w:val="00511DBB"/>
    <w:rsid w:val="00527503"/>
    <w:rsid w:val="00532AE7"/>
    <w:rsid w:val="005400C5"/>
    <w:rsid w:val="00542642"/>
    <w:rsid w:val="00560015"/>
    <w:rsid w:val="00562AD7"/>
    <w:rsid w:val="00575587"/>
    <w:rsid w:val="00580638"/>
    <w:rsid w:val="00581676"/>
    <w:rsid w:val="005868AC"/>
    <w:rsid w:val="00591B95"/>
    <w:rsid w:val="005A6CCB"/>
    <w:rsid w:val="005B4EB0"/>
    <w:rsid w:val="005C72E3"/>
    <w:rsid w:val="005D0E7F"/>
    <w:rsid w:val="0060034B"/>
    <w:rsid w:val="006013CC"/>
    <w:rsid w:val="0061043F"/>
    <w:rsid w:val="00622B56"/>
    <w:rsid w:val="00625D77"/>
    <w:rsid w:val="0063234B"/>
    <w:rsid w:val="00637088"/>
    <w:rsid w:val="00641107"/>
    <w:rsid w:val="00650E9B"/>
    <w:rsid w:val="00670EA9"/>
    <w:rsid w:val="006710D1"/>
    <w:rsid w:val="00683A53"/>
    <w:rsid w:val="00697A59"/>
    <w:rsid w:val="006A2447"/>
    <w:rsid w:val="006A6DFC"/>
    <w:rsid w:val="006B1780"/>
    <w:rsid w:val="006B20AD"/>
    <w:rsid w:val="006C3723"/>
    <w:rsid w:val="006C3F87"/>
    <w:rsid w:val="006D3374"/>
    <w:rsid w:val="006D538C"/>
    <w:rsid w:val="006D6F2C"/>
    <w:rsid w:val="006E36FB"/>
    <w:rsid w:val="006E70CB"/>
    <w:rsid w:val="006F0E32"/>
    <w:rsid w:val="0070092B"/>
    <w:rsid w:val="00710721"/>
    <w:rsid w:val="007157CF"/>
    <w:rsid w:val="007177AC"/>
    <w:rsid w:val="007228C6"/>
    <w:rsid w:val="007257E8"/>
    <w:rsid w:val="00726076"/>
    <w:rsid w:val="00730EF3"/>
    <w:rsid w:val="00737BDD"/>
    <w:rsid w:val="00745BE2"/>
    <w:rsid w:val="00745EAF"/>
    <w:rsid w:val="007460FD"/>
    <w:rsid w:val="007465A7"/>
    <w:rsid w:val="00765CE3"/>
    <w:rsid w:val="00767D38"/>
    <w:rsid w:val="007771AB"/>
    <w:rsid w:val="007865F0"/>
    <w:rsid w:val="00797727"/>
    <w:rsid w:val="007A4C42"/>
    <w:rsid w:val="007A7D9B"/>
    <w:rsid w:val="007C3A7F"/>
    <w:rsid w:val="007E528C"/>
    <w:rsid w:val="007E6EEF"/>
    <w:rsid w:val="007F2EA2"/>
    <w:rsid w:val="007F47F6"/>
    <w:rsid w:val="008043BC"/>
    <w:rsid w:val="008049AA"/>
    <w:rsid w:val="008118E4"/>
    <w:rsid w:val="008232BD"/>
    <w:rsid w:val="008246BD"/>
    <w:rsid w:val="0084016A"/>
    <w:rsid w:val="008769F4"/>
    <w:rsid w:val="008779A2"/>
    <w:rsid w:val="008824E3"/>
    <w:rsid w:val="00887C24"/>
    <w:rsid w:val="00890FC9"/>
    <w:rsid w:val="00893C68"/>
    <w:rsid w:val="008A7928"/>
    <w:rsid w:val="008B1482"/>
    <w:rsid w:val="008B7AF3"/>
    <w:rsid w:val="008C5237"/>
    <w:rsid w:val="008C546F"/>
    <w:rsid w:val="008E2F89"/>
    <w:rsid w:val="008F56BC"/>
    <w:rsid w:val="00905487"/>
    <w:rsid w:val="009068A7"/>
    <w:rsid w:val="00920AB9"/>
    <w:rsid w:val="00922E49"/>
    <w:rsid w:val="0092653C"/>
    <w:rsid w:val="009302AD"/>
    <w:rsid w:val="00930516"/>
    <w:rsid w:val="00935E3A"/>
    <w:rsid w:val="0094279F"/>
    <w:rsid w:val="00943435"/>
    <w:rsid w:val="00944F3C"/>
    <w:rsid w:val="00963161"/>
    <w:rsid w:val="00965882"/>
    <w:rsid w:val="0098126D"/>
    <w:rsid w:val="00983471"/>
    <w:rsid w:val="00983E43"/>
    <w:rsid w:val="0099394C"/>
    <w:rsid w:val="00994AD1"/>
    <w:rsid w:val="00996A7A"/>
    <w:rsid w:val="009A00F0"/>
    <w:rsid w:val="009B6A82"/>
    <w:rsid w:val="009C1D2C"/>
    <w:rsid w:val="009C4950"/>
    <w:rsid w:val="009C68C1"/>
    <w:rsid w:val="009D0440"/>
    <w:rsid w:val="009E7137"/>
    <w:rsid w:val="009E7B4B"/>
    <w:rsid w:val="009F6DB6"/>
    <w:rsid w:val="00A0170D"/>
    <w:rsid w:val="00A06EB6"/>
    <w:rsid w:val="00A0717D"/>
    <w:rsid w:val="00A113AC"/>
    <w:rsid w:val="00A12F0D"/>
    <w:rsid w:val="00A3627C"/>
    <w:rsid w:val="00A479CE"/>
    <w:rsid w:val="00A75DB7"/>
    <w:rsid w:val="00A92B03"/>
    <w:rsid w:val="00A96435"/>
    <w:rsid w:val="00AA0ACE"/>
    <w:rsid w:val="00AB395C"/>
    <w:rsid w:val="00AB515B"/>
    <w:rsid w:val="00AB5B13"/>
    <w:rsid w:val="00AB7ECB"/>
    <w:rsid w:val="00AC2749"/>
    <w:rsid w:val="00AD7586"/>
    <w:rsid w:val="00AE3FF9"/>
    <w:rsid w:val="00AE6400"/>
    <w:rsid w:val="00B07042"/>
    <w:rsid w:val="00B12ED2"/>
    <w:rsid w:val="00B1635A"/>
    <w:rsid w:val="00B17ACC"/>
    <w:rsid w:val="00B21640"/>
    <w:rsid w:val="00B30623"/>
    <w:rsid w:val="00B33D2C"/>
    <w:rsid w:val="00B41103"/>
    <w:rsid w:val="00B420E9"/>
    <w:rsid w:val="00B42310"/>
    <w:rsid w:val="00B53349"/>
    <w:rsid w:val="00B536EA"/>
    <w:rsid w:val="00B6127E"/>
    <w:rsid w:val="00B6264D"/>
    <w:rsid w:val="00B72975"/>
    <w:rsid w:val="00B9174B"/>
    <w:rsid w:val="00BA3D3E"/>
    <w:rsid w:val="00BA3E22"/>
    <w:rsid w:val="00BA73B2"/>
    <w:rsid w:val="00BD2EEB"/>
    <w:rsid w:val="00BD5C61"/>
    <w:rsid w:val="00BE03B9"/>
    <w:rsid w:val="00BE1AD1"/>
    <w:rsid w:val="00BE61E6"/>
    <w:rsid w:val="00C11D9C"/>
    <w:rsid w:val="00C41AEE"/>
    <w:rsid w:val="00C512AE"/>
    <w:rsid w:val="00C605AD"/>
    <w:rsid w:val="00C6788A"/>
    <w:rsid w:val="00C77673"/>
    <w:rsid w:val="00C801E1"/>
    <w:rsid w:val="00C80D2A"/>
    <w:rsid w:val="00C8193B"/>
    <w:rsid w:val="00C9036B"/>
    <w:rsid w:val="00CB2019"/>
    <w:rsid w:val="00CD4A52"/>
    <w:rsid w:val="00CD4F38"/>
    <w:rsid w:val="00CD7BCD"/>
    <w:rsid w:val="00CE0384"/>
    <w:rsid w:val="00CF2E85"/>
    <w:rsid w:val="00CF3C14"/>
    <w:rsid w:val="00CF4522"/>
    <w:rsid w:val="00CF5625"/>
    <w:rsid w:val="00CF6F29"/>
    <w:rsid w:val="00D02D94"/>
    <w:rsid w:val="00D05333"/>
    <w:rsid w:val="00D17F91"/>
    <w:rsid w:val="00D22156"/>
    <w:rsid w:val="00D33696"/>
    <w:rsid w:val="00D3481F"/>
    <w:rsid w:val="00D3584A"/>
    <w:rsid w:val="00D50B32"/>
    <w:rsid w:val="00D53CA0"/>
    <w:rsid w:val="00D56989"/>
    <w:rsid w:val="00D60ABE"/>
    <w:rsid w:val="00D61461"/>
    <w:rsid w:val="00D6415C"/>
    <w:rsid w:val="00D8390D"/>
    <w:rsid w:val="00D92922"/>
    <w:rsid w:val="00D97355"/>
    <w:rsid w:val="00DA1CCB"/>
    <w:rsid w:val="00DB1009"/>
    <w:rsid w:val="00DB58BE"/>
    <w:rsid w:val="00DC40D9"/>
    <w:rsid w:val="00DD067E"/>
    <w:rsid w:val="00DD2AFF"/>
    <w:rsid w:val="00DD2B83"/>
    <w:rsid w:val="00DE7116"/>
    <w:rsid w:val="00E152A2"/>
    <w:rsid w:val="00E154CB"/>
    <w:rsid w:val="00E2206E"/>
    <w:rsid w:val="00E25B06"/>
    <w:rsid w:val="00E317A7"/>
    <w:rsid w:val="00E41F04"/>
    <w:rsid w:val="00E43E36"/>
    <w:rsid w:val="00E47284"/>
    <w:rsid w:val="00E47CD8"/>
    <w:rsid w:val="00E50D32"/>
    <w:rsid w:val="00E60C9B"/>
    <w:rsid w:val="00E6174E"/>
    <w:rsid w:val="00E64DEB"/>
    <w:rsid w:val="00E73E13"/>
    <w:rsid w:val="00E75A47"/>
    <w:rsid w:val="00E85076"/>
    <w:rsid w:val="00E90F14"/>
    <w:rsid w:val="00EA6407"/>
    <w:rsid w:val="00EB1B30"/>
    <w:rsid w:val="00EB1D38"/>
    <w:rsid w:val="00EC580D"/>
    <w:rsid w:val="00ED6571"/>
    <w:rsid w:val="00EE7B3F"/>
    <w:rsid w:val="00F15469"/>
    <w:rsid w:val="00F1770A"/>
    <w:rsid w:val="00F26EF5"/>
    <w:rsid w:val="00F27E86"/>
    <w:rsid w:val="00F27EE2"/>
    <w:rsid w:val="00F33237"/>
    <w:rsid w:val="00F455D1"/>
    <w:rsid w:val="00F4740C"/>
    <w:rsid w:val="00F61E0F"/>
    <w:rsid w:val="00F62805"/>
    <w:rsid w:val="00F818BC"/>
    <w:rsid w:val="00F90D15"/>
    <w:rsid w:val="00F96189"/>
    <w:rsid w:val="00FB57C8"/>
    <w:rsid w:val="00FC3167"/>
    <w:rsid w:val="00FD7EDA"/>
    <w:rsid w:val="00FF234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pacing w:val="20"/>
      <w:sz w:val="48"/>
      <w:lang w:val="ru-RU" w:eastAsia="ar-SA" w:bidi="ar-SA"/>
    </w:rPr>
  </w:style>
  <w:style w:type="character" w:customStyle="1" w:styleId="20">
    <w:name w:val=" 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1">
    <w:name w:val=" Знак2 Знак Знак"/>
    <w:rPr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44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 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rsid w:val="00562AD7"/>
    <w:rPr>
      <w:rFonts w:ascii="Cambria" w:hAnsi="Cambria"/>
      <w:sz w:val="22"/>
      <w:szCs w:val="22"/>
    </w:rPr>
  </w:style>
  <w:style w:type="character" w:customStyle="1" w:styleId="blk">
    <w:name w:val="blk"/>
    <w:rsid w:val="00562AD7"/>
  </w:style>
  <w:style w:type="character" w:customStyle="1" w:styleId="af2">
    <w:name w:val="Основной текст_"/>
    <w:link w:val="22"/>
    <w:rsid w:val="00D56989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2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pacing w:val="20"/>
      <w:sz w:val="48"/>
      <w:lang w:val="ru-RU" w:eastAsia="ar-SA" w:bidi="ar-SA"/>
    </w:rPr>
  </w:style>
  <w:style w:type="character" w:customStyle="1" w:styleId="20">
    <w:name w:val=" 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1">
    <w:name w:val=" Знак2 Знак Знак"/>
    <w:rPr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44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 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rsid w:val="00562AD7"/>
    <w:rPr>
      <w:rFonts w:ascii="Cambria" w:hAnsi="Cambria"/>
      <w:sz w:val="22"/>
      <w:szCs w:val="22"/>
    </w:rPr>
  </w:style>
  <w:style w:type="character" w:customStyle="1" w:styleId="blk">
    <w:name w:val="blk"/>
    <w:rsid w:val="00562AD7"/>
  </w:style>
  <w:style w:type="character" w:customStyle="1" w:styleId="af2">
    <w:name w:val="Основной текст_"/>
    <w:link w:val="22"/>
    <w:rsid w:val="00D56989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2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2020-02-20T10:33:00Z</cp:lastPrinted>
  <dcterms:created xsi:type="dcterms:W3CDTF">2020-03-11T11:32:00Z</dcterms:created>
  <dcterms:modified xsi:type="dcterms:W3CDTF">2020-03-11T11:32:00Z</dcterms:modified>
</cp:coreProperties>
</file>