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87" w:rsidRPr="00FB3187" w:rsidRDefault="00FB3187" w:rsidP="008E0AE1">
      <w:pPr>
        <w:suppressAutoHyphens/>
        <w:spacing w:line="240" w:lineRule="atLeast"/>
        <w:jc w:val="center"/>
        <w:rPr>
          <w:rFonts w:eastAsia="SimSun"/>
          <w:b/>
          <w:sz w:val="32"/>
          <w:szCs w:val="32"/>
          <w:lang w:eastAsia="ar-SA"/>
        </w:rPr>
      </w:pPr>
      <w:r w:rsidRPr="00FB3187">
        <w:rPr>
          <w:rFonts w:ascii="Calibri" w:eastAsia="SimSun" w:hAnsi="Calibri" w:cs="Calibri"/>
          <w:noProof/>
          <w:sz w:val="22"/>
          <w:szCs w:val="22"/>
        </w:rPr>
        <w:drawing>
          <wp:inline distT="0" distB="0" distL="0" distR="0" wp14:anchorId="7C7EF2B2" wp14:editId="2D318E7A">
            <wp:extent cx="6667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solidFill>
                      <a:srgbClr val="FFFFFF"/>
                    </a:solidFill>
                    <a:ln>
                      <a:noFill/>
                    </a:ln>
                  </pic:spPr>
                </pic:pic>
              </a:graphicData>
            </a:graphic>
          </wp:inline>
        </w:drawing>
      </w:r>
    </w:p>
    <w:p w:rsidR="00FB3187" w:rsidRPr="00FB3187" w:rsidRDefault="00FB3187" w:rsidP="00FB3187">
      <w:pPr>
        <w:suppressAutoHyphens/>
        <w:spacing w:line="240" w:lineRule="atLeast"/>
        <w:jc w:val="center"/>
        <w:rPr>
          <w:rFonts w:eastAsia="SimSun"/>
          <w:b/>
          <w:sz w:val="32"/>
          <w:szCs w:val="32"/>
          <w:lang w:eastAsia="ar-SA"/>
        </w:rPr>
      </w:pPr>
    </w:p>
    <w:p w:rsidR="00FB3187" w:rsidRPr="00FB3187" w:rsidRDefault="00FB3187" w:rsidP="00FB3187">
      <w:pPr>
        <w:suppressAutoHyphens/>
        <w:spacing w:line="240" w:lineRule="atLeast"/>
        <w:jc w:val="center"/>
        <w:rPr>
          <w:b/>
          <w:sz w:val="34"/>
          <w:szCs w:val="34"/>
          <w:lang w:eastAsia="ar-SA"/>
        </w:rPr>
      </w:pPr>
      <w:r w:rsidRPr="00FB3187">
        <w:rPr>
          <w:b/>
          <w:bCs/>
          <w:sz w:val="34"/>
          <w:szCs w:val="34"/>
          <w:lang w:eastAsia="ar-SA"/>
        </w:rPr>
        <w:t>РОССИЙСКАЯ ФЕДЕРАЦИЯ</w:t>
      </w:r>
    </w:p>
    <w:p w:rsidR="00FB3187" w:rsidRPr="00FB3187" w:rsidRDefault="00FB3187" w:rsidP="00FB3187">
      <w:pPr>
        <w:suppressAutoHyphens/>
        <w:spacing w:line="240" w:lineRule="atLeast"/>
        <w:jc w:val="center"/>
        <w:rPr>
          <w:b/>
          <w:sz w:val="34"/>
          <w:szCs w:val="34"/>
          <w:lang w:eastAsia="ar-SA"/>
        </w:rPr>
      </w:pPr>
    </w:p>
    <w:p w:rsidR="00FB3187" w:rsidRPr="00FB3187" w:rsidRDefault="00FB3187" w:rsidP="00FB3187">
      <w:pPr>
        <w:suppressAutoHyphens/>
        <w:spacing w:line="240" w:lineRule="atLeast"/>
        <w:jc w:val="center"/>
        <w:rPr>
          <w:b/>
          <w:sz w:val="34"/>
          <w:szCs w:val="34"/>
          <w:lang w:eastAsia="ar-SA"/>
        </w:rPr>
      </w:pPr>
      <w:r w:rsidRPr="00FB3187">
        <w:rPr>
          <w:b/>
          <w:sz w:val="34"/>
          <w:szCs w:val="34"/>
          <w:lang w:eastAsia="ar-SA"/>
        </w:rPr>
        <w:t xml:space="preserve">СОВЕТ  </w:t>
      </w:r>
    </w:p>
    <w:p w:rsidR="00FB3187" w:rsidRPr="00FB3187" w:rsidRDefault="00FB3187" w:rsidP="00FB3187">
      <w:pPr>
        <w:suppressAutoHyphens/>
        <w:spacing w:line="240" w:lineRule="atLeast"/>
        <w:jc w:val="center"/>
        <w:rPr>
          <w:b/>
          <w:bCs/>
          <w:sz w:val="36"/>
          <w:szCs w:val="36"/>
          <w:lang w:eastAsia="ar-SA"/>
        </w:rPr>
      </w:pPr>
      <w:r w:rsidRPr="00FB3187">
        <w:rPr>
          <w:b/>
          <w:sz w:val="34"/>
          <w:szCs w:val="34"/>
          <w:lang w:eastAsia="ar-SA"/>
        </w:rPr>
        <w:t>ФУРМАНОВСКОГО МУНИЦИПАЛЬНОГО РАЙОНА</w:t>
      </w:r>
      <w:r w:rsidRPr="00FB3187">
        <w:rPr>
          <w:b/>
          <w:sz w:val="34"/>
          <w:szCs w:val="34"/>
          <w:lang w:eastAsia="ar-SA"/>
        </w:rPr>
        <w:br/>
        <w:t>ИВАНОВСКАЯ ОБЛАСТЬ</w:t>
      </w:r>
    </w:p>
    <w:p w:rsidR="00FB3187" w:rsidRPr="00FB3187" w:rsidRDefault="00FB3187" w:rsidP="00FB3187">
      <w:pPr>
        <w:keepNext/>
        <w:keepLines/>
        <w:suppressAutoHyphens/>
        <w:spacing w:line="240" w:lineRule="atLeast"/>
        <w:jc w:val="center"/>
        <w:rPr>
          <w:b/>
          <w:bCs/>
          <w:sz w:val="24"/>
          <w:szCs w:val="24"/>
          <w:lang w:eastAsia="ar-SA"/>
        </w:rPr>
      </w:pPr>
    </w:p>
    <w:p w:rsidR="00FB3187" w:rsidRPr="00FB3187" w:rsidRDefault="00FB3187" w:rsidP="00FB3187">
      <w:pPr>
        <w:keepNext/>
        <w:keepLines/>
        <w:suppressAutoHyphens/>
        <w:spacing w:line="240" w:lineRule="atLeast"/>
        <w:jc w:val="center"/>
        <w:rPr>
          <w:lang w:eastAsia="ar-SA"/>
        </w:rPr>
      </w:pPr>
      <w:r w:rsidRPr="00FB3187">
        <w:rPr>
          <w:b/>
          <w:bCs/>
          <w:sz w:val="36"/>
          <w:szCs w:val="36"/>
          <w:lang w:eastAsia="ar-SA"/>
        </w:rPr>
        <w:t>РЕШЕНИЕ</w:t>
      </w:r>
    </w:p>
    <w:p w:rsidR="00FB3187" w:rsidRPr="00FB3187" w:rsidRDefault="00FB3187" w:rsidP="00FB3187">
      <w:pPr>
        <w:suppressAutoHyphens/>
        <w:spacing w:line="240" w:lineRule="atLeast"/>
        <w:jc w:val="center"/>
        <w:rPr>
          <w:lang w:eastAsia="ar-SA"/>
        </w:rPr>
      </w:pPr>
    </w:p>
    <w:p w:rsidR="00FB3187" w:rsidRPr="00FB3187" w:rsidRDefault="008E0AE1" w:rsidP="00FB3187">
      <w:pPr>
        <w:suppressAutoHyphens/>
        <w:spacing w:line="240" w:lineRule="atLeast"/>
        <w:rPr>
          <w:b/>
          <w:sz w:val="24"/>
          <w:lang w:eastAsia="ar-SA"/>
        </w:rPr>
      </w:pPr>
      <w:r>
        <w:rPr>
          <w:b/>
          <w:sz w:val="24"/>
          <w:lang w:eastAsia="ar-SA"/>
        </w:rPr>
        <w:t xml:space="preserve">от 29 апреля </w:t>
      </w:r>
      <w:r w:rsidR="00FB3187" w:rsidRPr="00FB3187">
        <w:rPr>
          <w:b/>
          <w:sz w:val="24"/>
          <w:lang w:eastAsia="ar-SA"/>
        </w:rPr>
        <w:t xml:space="preserve">2021 года                                                                                                   № </w:t>
      </w:r>
      <w:r>
        <w:rPr>
          <w:b/>
          <w:sz w:val="24"/>
          <w:lang w:eastAsia="ar-SA"/>
        </w:rPr>
        <w:t>36</w:t>
      </w:r>
    </w:p>
    <w:p w:rsidR="00FB3187" w:rsidRPr="00FB3187" w:rsidRDefault="00FB3187" w:rsidP="00FB3187">
      <w:pPr>
        <w:suppressAutoHyphens/>
        <w:spacing w:line="240" w:lineRule="atLeast"/>
        <w:jc w:val="center"/>
        <w:rPr>
          <w:b/>
          <w:sz w:val="24"/>
          <w:lang w:eastAsia="ar-SA"/>
        </w:rPr>
      </w:pPr>
      <w:r w:rsidRPr="00FB3187">
        <w:rPr>
          <w:b/>
          <w:sz w:val="24"/>
          <w:lang w:eastAsia="ar-SA"/>
        </w:rPr>
        <w:t xml:space="preserve"> г. Фурманов</w:t>
      </w:r>
    </w:p>
    <w:p w:rsidR="00061C6D" w:rsidRDefault="00061C6D" w:rsidP="00CF2885">
      <w:pPr>
        <w:pStyle w:val="ConsPlusNormal"/>
        <w:widowControl/>
        <w:spacing w:line="240" w:lineRule="atLeast"/>
        <w:ind w:firstLine="540"/>
        <w:jc w:val="both"/>
        <w:rPr>
          <w:b/>
          <w:sz w:val="24"/>
          <w:szCs w:val="24"/>
        </w:rPr>
      </w:pPr>
    </w:p>
    <w:p w:rsidR="00FB3187" w:rsidRPr="00433D77" w:rsidRDefault="00FB3187" w:rsidP="00CF2885">
      <w:pPr>
        <w:pStyle w:val="ConsPlusNormal"/>
        <w:widowControl/>
        <w:spacing w:line="240" w:lineRule="atLeast"/>
        <w:ind w:firstLine="540"/>
        <w:jc w:val="both"/>
        <w:rPr>
          <w:b/>
          <w:sz w:val="24"/>
          <w:szCs w:val="24"/>
        </w:rPr>
      </w:pPr>
    </w:p>
    <w:p w:rsidR="00E055D8" w:rsidRPr="00433D77" w:rsidRDefault="00E055D8" w:rsidP="00E055D8">
      <w:pPr>
        <w:spacing w:line="240" w:lineRule="atLeast"/>
        <w:jc w:val="both"/>
        <w:rPr>
          <w:b/>
          <w:sz w:val="24"/>
          <w:szCs w:val="24"/>
        </w:rPr>
      </w:pPr>
      <w:bookmarkStart w:id="0" w:name="_GoBack"/>
      <w:r w:rsidRPr="00433D77">
        <w:rPr>
          <w:b/>
          <w:sz w:val="24"/>
          <w:szCs w:val="24"/>
        </w:rPr>
        <w:t>О внесении изменений в</w:t>
      </w:r>
      <w:r>
        <w:rPr>
          <w:b/>
          <w:sz w:val="24"/>
          <w:szCs w:val="24"/>
        </w:rPr>
        <w:t xml:space="preserve"> п</w:t>
      </w:r>
      <w:r w:rsidRPr="00433D77">
        <w:rPr>
          <w:b/>
          <w:sz w:val="24"/>
          <w:szCs w:val="24"/>
        </w:rPr>
        <w:t xml:space="preserve">равила землепользования и застройки  </w:t>
      </w:r>
      <w:proofErr w:type="spellStart"/>
      <w:r w:rsidR="00157CF0">
        <w:rPr>
          <w:b/>
          <w:sz w:val="24"/>
          <w:szCs w:val="24"/>
        </w:rPr>
        <w:t>Панинского</w:t>
      </w:r>
      <w:proofErr w:type="spellEnd"/>
      <w:r w:rsidRPr="00433D77">
        <w:rPr>
          <w:b/>
          <w:sz w:val="24"/>
          <w:szCs w:val="24"/>
        </w:rPr>
        <w:t xml:space="preserve"> </w:t>
      </w:r>
      <w:r>
        <w:rPr>
          <w:b/>
          <w:sz w:val="24"/>
          <w:szCs w:val="24"/>
        </w:rPr>
        <w:t>сельского</w:t>
      </w:r>
      <w:r w:rsidRPr="00433D77">
        <w:rPr>
          <w:b/>
          <w:sz w:val="24"/>
          <w:szCs w:val="24"/>
        </w:rPr>
        <w:t xml:space="preserve"> поселения</w:t>
      </w:r>
      <w:r>
        <w:rPr>
          <w:b/>
          <w:sz w:val="24"/>
          <w:szCs w:val="24"/>
        </w:rPr>
        <w:t xml:space="preserve">  Фурмановского муниципального района Ивановской области</w:t>
      </w:r>
    </w:p>
    <w:bookmarkEnd w:id="0"/>
    <w:p w:rsidR="00E055D8" w:rsidRDefault="00E055D8" w:rsidP="00E055D8">
      <w:pPr>
        <w:autoSpaceDE w:val="0"/>
        <w:autoSpaceDN w:val="0"/>
        <w:adjustRightInd w:val="0"/>
        <w:spacing w:line="240" w:lineRule="atLeast"/>
        <w:jc w:val="center"/>
        <w:rPr>
          <w:rFonts w:ascii="Arial" w:hAnsi="Arial" w:cs="Arial"/>
          <w:b/>
          <w:bCs/>
          <w:sz w:val="24"/>
          <w:szCs w:val="24"/>
        </w:rPr>
      </w:pPr>
    </w:p>
    <w:p w:rsidR="00FB3187" w:rsidRPr="00A34D40" w:rsidRDefault="00FB3187" w:rsidP="00E055D8">
      <w:pPr>
        <w:autoSpaceDE w:val="0"/>
        <w:autoSpaceDN w:val="0"/>
        <w:adjustRightInd w:val="0"/>
        <w:spacing w:line="240" w:lineRule="atLeast"/>
        <w:jc w:val="center"/>
        <w:rPr>
          <w:rFonts w:ascii="Arial" w:hAnsi="Arial" w:cs="Arial"/>
          <w:b/>
          <w:bCs/>
          <w:sz w:val="24"/>
          <w:szCs w:val="24"/>
        </w:rPr>
      </w:pPr>
    </w:p>
    <w:p w:rsidR="00E055D8" w:rsidRPr="003B0ECD" w:rsidRDefault="00E055D8" w:rsidP="00E055D8">
      <w:pPr>
        <w:autoSpaceDE w:val="0"/>
        <w:autoSpaceDN w:val="0"/>
        <w:adjustRightInd w:val="0"/>
        <w:jc w:val="both"/>
        <w:rPr>
          <w:rFonts w:eastAsiaTheme="minorHAnsi"/>
          <w:sz w:val="24"/>
          <w:szCs w:val="24"/>
          <w:lang w:eastAsia="en-US"/>
        </w:rPr>
      </w:pPr>
      <w:r>
        <w:rPr>
          <w:sz w:val="24"/>
          <w:szCs w:val="24"/>
        </w:rPr>
        <w:t xml:space="preserve">В соответствии с </w:t>
      </w:r>
      <w:r w:rsidRPr="0046585B">
        <w:rPr>
          <w:sz w:val="24"/>
          <w:szCs w:val="24"/>
        </w:rPr>
        <w:t xml:space="preserve"> Федеральным законом от 06.10.2003</w:t>
      </w:r>
      <w:r>
        <w:rPr>
          <w:sz w:val="24"/>
          <w:szCs w:val="24"/>
        </w:rPr>
        <w:t xml:space="preserve"> </w:t>
      </w:r>
      <w:r w:rsidRPr="0046585B">
        <w:rPr>
          <w:sz w:val="24"/>
          <w:szCs w:val="24"/>
        </w:rPr>
        <w:t xml:space="preserve"> №</w:t>
      </w:r>
      <w:r>
        <w:rPr>
          <w:sz w:val="24"/>
          <w:szCs w:val="24"/>
        </w:rPr>
        <w:t xml:space="preserve"> </w:t>
      </w:r>
      <w:r w:rsidRPr="0046585B">
        <w:rPr>
          <w:sz w:val="24"/>
          <w:szCs w:val="24"/>
        </w:rPr>
        <w:t>131-ФЗ</w:t>
      </w:r>
      <w:r>
        <w:rPr>
          <w:sz w:val="24"/>
          <w:szCs w:val="24"/>
        </w:rPr>
        <w:t xml:space="preserve"> </w:t>
      </w:r>
      <w:r w:rsidRPr="0046585B">
        <w:rPr>
          <w:sz w:val="24"/>
          <w:szCs w:val="24"/>
        </w:rPr>
        <w:t xml:space="preserve"> «Об общих принципах организации местного самоуправления в Российской Федерации</w:t>
      </w:r>
      <w:r>
        <w:rPr>
          <w:sz w:val="24"/>
          <w:szCs w:val="24"/>
        </w:rPr>
        <w:t xml:space="preserve">», </w:t>
      </w:r>
      <w:r w:rsidRPr="002B17D9">
        <w:rPr>
          <w:sz w:val="24"/>
          <w:szCs w:val="24"/>
        </w:rPr>
        <w:t>руководствуясь</w:t>
      </w:r>
      <w:r>
        <w:rPr>
          <w:sz w:val="24"/>
          <w:szCs w:val="24"/>
        </w:rPr>
        <w:t xml:space="preserve"> </w:t>
      </w:r>
      <w:r w:rsidRPr="002B17D9">
        <w:rPr>
          <w:sz w:val="24"/>
          <w:szCs w:val="24"/>
        </w:rPr>
        <w:t>стать</w:t>
      </w:r>
      <w:r>
        <w:rPr>
          <w:sz w:val="24"/>
          <w:szCs w:val="24"/>
        </w:rPr>
        <w:t>ей</w:t>
      </w:r>
      <w:r w:rsidRPr="002B17D9">
        <w:rPr>
          <w:sz w:val="24"/>
          <w:szCs w:val="24"/>
        </w:rPr>
        <w:t xml:space="preserve"> 33 Градостроительного кодекса Российской Федерации</w:t>
      </w:r>
      <w:r>
        <w:rPr>
          <w:sz w:val="24"/>
          <w:szCs w:val="24"/>
        </w:rPr>
        <w:t xml:space="preserve">, </w:t>
      </w:r>
      <w:r w:rsidRPr="00005C1D">
        <w:rPr>
          <w:sz w:val="24"/>
          <w:szCs w:val="24"/>
        </w:rPr>
        <w:t xml:space="preserve"> </w:t>
      </w:r>
      <w:r>
        <w:rPr>
          <w:sz w:val="24"/>
          <w:szCs w:val="24"/>
        </w:rPr>
        <w:t>в</w:t>
      </w:r>
      <w:r w:rsidRPr="00256BCA">
        <w:rPr>
          <w:sz w:val="24"/>
          <w:szCs w:val="24"/>
        </w:rPr>
        <w:t xml:space="preserve"> целях</w:t>
      </w:r>
      <w:r>
        <w:rPr>
          <w:sz w:val="24"/>
          <w:szCs w:val="24"/>
        </w:rPr>
        <w:t xml:space="preserve"> приведения  в соответствие с изменениями в градостроительном законодательстве  правил землепользования и застройки </w:t>
      </w:r>
      <w:proofErr w:type="spellStart"/>
      <w:r w:rsidR="00157CF0">
        <w:rPr>
          <w:sz w:val="24"/>
          <w:szCs w:val="24"/>
        </w:rPr>
        <w:t>Панинского</w:t>
      </w:r>
      <w:proofErr w:type="spellEnd"/>
      <w:r>
        <w:rPr>
          <w:sz w:val="24"/>
          <w:szCs w:val="24"/>
        </w:rPr>
        <w:t xml:space="preserve"> сельского поселения  Совет Фурмановского муниципального района   </w:t>
      </w:r>
    </w:p>
    <w:p w:rsidR="00E055D8" w:rsidRPr="0093649C" w:rsidRDefault="00E055D8" w:rsidP="00E055D8">
      <w:pPr>
        <w:spacing w:line="240" w:lineRule="atLeast"/>
        <w:jc w:val="both"/>
        <w:rPr>
          <w:sz w:val="24"/>
          <w:szCs w:val="24"/>
        </w:rPr>
      </w:pPr>
      <w:r w:rsidRPr="0093649C">
        <w:rPr>
          <w:sz w:val="24"/>
          <w:szCs w:val="24"/>
        </w:rPr>
        <w:t>РЕШИЛ:</w:t>
      </w:r>
    </w:p>
    <w:p w:rsidR="00E055D8" w:rsidRDefault="00E055D8" w:rsidP="00E055D8">
      <w:pPr>
        <w:autoSpaceDE w:val="0"/>
        <w:autoSpaceDN w:val="0"/>
        <w:adjustRightInd w:val="0"/>
        <w:spacing w:line="240" w:lineRule="atLeast"/>
        <w:ind w:firstLine="540"/>
        <w:jc w:val="both"/>
        <w:rPr>
          <w:sz w:val="24"/>
          <w:szCs w:val="24"/>
        </w:rPr>
      </w:pPr>
      <w:r>
        <w:rPr>
          <w:sz w:val="24"/>
          <w:szCs w:val="24"/>
        </w:rPr>
        <w:t xml:space="preserve">  </w:t>
      </w:r>
      <w:r w:rsidRPr="002F4FB1">
        <w:rPr>
          <w:sz w:val="24"/>
          <w:szCs w:val="24"/>
        </w:rPr>
        <w:t>1.</w:t>
      </w:r>
      <w:r>
        <w:rPr>
          <w:sz w:val="24"/>
          <w:szCs w:val="24"/>
        </w:rPr>
        <w:t xml:space="preserve"> </w:t>
      </w:r>
      <w:r w:rsidRPr="003D3002">
        <w:rPr>
          <w:sz w:val="24"/>
          <w:szCs w:val="24"/>
        </w:rPr>
        <w:t xml:space="preserve">Внести </w:t>
      </w:r>
      <w:r w:rsidR="00F9741F" w:rsidRPr="00F9741F">
        <w:rPr>
          <w:sz w:val="24"/>
          <w:szCs w:val="24"/>
        </w:rPr>
        <w:t xml:space="preserve">изменения в Статью 20.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F9741F">
        <w:rPr>
          <w:sz w:val="24"/>
          <w:szCs w:val="24"/>
        </w:rPr>
        <w:t>текстовой части</w:t>
      </w:r>
      <w:r>
        <w:rPr>
          <w:sz w:val="24"/>
          <w:szCs w:val="24"/>
        </w:rPr>
        <w:t xml:space="preserve"> п</w:t>
      </w:r>
      <w:r w:rsidRPr="003D3002">
        <w:rPr>
          <w:sz w:val="24"/>
          <w:szCs w:val="24"/>
        </w:rPr>
        <w:t>равил землепользования и застройки</w:t>
      </w:r>
      <w:r>
        <w:rPr>
          <w:sz w:val="24"/>
          <w:szCs w:val="24"/>
        </w:rPr>
        <w:t xml:space="preserve">  </w:t>
      </w:r>
      <w:proofErr w:type="spellStart"/>
      <w:r w:rsidR="00157CF0">
        <w:rPr>
          <w:sz w:val="24"/>
          <w:szCs w:val="24"/>
        </w:rPr>
        <w:t>Панинского</w:t>
      </w:r>
      <w:proofErr w:type="spellEnd"/>
      <w:r w:rsidR="00157CF0">
        <w:rPr>
          <w:sz w:val="24"/>
          <w:szCs w:val="24"/>
        </w:rPr>
        <w:t xml:space="preserve"> </w:t>
      </w:r>
      <w:r>
        <w:rPr>
          <w:sz w:val="24"/>
          <w:szCs w:val="24"/>
        </w:rPr>
        <w:t>сельского поселения</w:t>
      </w:r>
      <w:r w:rsidR="00F9741F">
        <w:rPr>
          <w:sz w:val="24"/>
          <w:szCs w:val="24"/>
        </w:rPr>
        <w:t>,</w:t>
      </w:r>
      <w:r w:rsidR="007B626B">
        <w:rPr>
          <w:sz w:val="24"/>
          <w:szCs w:val="24"/>
        </w:rPr>
        <w:t xml:space="preserve"> утвержденных</w:t>
      </w:r>
      <w:r>
        <w:rPr>
          <w:sz w:val="24"/>
          <w:szCs w:val="24"/>
        </w:rPr>
        <w:t xml:space="preserve"> Решением</w:t>
      </w:r>
      <w:r w:rsidRPr="003D3002">
        <w:rPr>
          <w:sz w:val="24"/>
          <w:szCs w:val="24"/>
        </w:rPr>
        <w:t xml:space="preserve"> Совета </w:t>
      </w:r>
      <w:r>
        <w:rPr>
          <w:sz w:val="24"/>
          <w:szCs w:val="24"/>
        </w:rPr>
        <w:t xml:space="preserve">Фурмановского муниципального района   </w:t>
      </w:r>
      <w:r w:rsidRPr="003D3002">
        <w:rPr>
          <w:sz w:val="24"/>
          <w:szCs w:val="24"/>
        </w:rPr>
        <w:t xml:space="preserve">от </w:t>
      </w:r>
      <w:r w:rsidR="00157CF0">
        <w:rPr>
          <w:sz w:val="24"/>
          <w:szCs w:val="24"/>
        </w:rPr>
        <w:t xml:space="preserve"> </w:t>
      </w:r>
      <w:r w:rsidRPr="003D3002">
        <w:rPr>
          <w:sz w:val="24"/>
          <w:szCs w:val="24"/>
        </w:rPr>
        <w:t>2</w:t>
      </w:r>
      <w:r>
        <w:rPr>
          <w:sz w:val="24"/>
          <w:szCs w:val="24"/>
        </w:rPr>
        <w:t>7</w:t>
      </w:r>
      <w:r w:rsidRPr="003D3002">
        <w:rPr>
          <w:sz w:val="24"/>
          <w:szCs w:val="24"/>
        </w:rPr>
        <w:t>.</w:t>
      </w:r>
      <w:r>
        <w:rPr>
          <w:sz w:val="24"/>
          <w:szCs w:val="24"/>
        </w:rPr>
        <w:t>0</w:t>
      </w:r>
      <w:r w:rsidR="00157CF0">
        <w:rPr>
          <w:sz w:val="24"/>
          <w:szCs w:val="24"/>
        </w:rPr>
        <w:t>9</w:t>
      </w:r>
      <w:r w:rsidRPr="003D3002">
        <w:rPr>
          <w:sz w:val="24"/>
          <w:szCs w:val="24"/>
        </w:rPr>
        <w:t>.20</w:t>
      </w:r>
      <w:r>
        <w:rPr>
          <w:sz w:val="24"/>
          <w:szCs w:val="24"/>
        </w:rPr>
        <w:t>18</w:t>
      </w:r>
      <w:r w:rsidR="00157CF0">
        <w:rPr>
          <w:sz w:val="24"/>
          <w:szCs w:val="24"/>
        </w:rPr>
        <w:t xml:space="preserve">  № 88</w:t>
      </w:r>
      <w:r w:rsidR="00F9741F">
        <w:rPr>
          <w:sz w:val="24"/>
          <w:szCs w:val="24"/>
        </w:rPr>
        <w:t>:</w:t>
      </w:r>
    </w:p>
    <w:p w:rsidR="00E055D8" w:rsidRPr="00E055D8" w:rsidRDefault="00F9741F" w:rsidP="00F9741F">
      <w:pPr>
        <w:autoSpaceDE w:val="0"/>
        <w:autoSpaceDN w:val="0"/>
        <w:adjustRightInd w:val="0"/>
        <w:spacing w:line="240" w:lineRule="atLeast"/>
        <w:ind w:firstLine="708"/>
        <w:jc w:val="both"/>
        <w:rPr>
          <w:rFonts w:ascii="Times New Roman CYR" w:hAnsi="Times New Roman CYR" w:cs="Times New Roman CYR"/>
          <w:bCs/>
          <w:sz w:val="24"/>
          <w:szCs w:val="24"/>
        </w:rPr>
      </w:pPr>
      <w:r>
        <w:rPr>
          <w:rFonts w:cs="Arial"/>
          <w:sz w:val="24"/>
          <w:szCs w:val="24"/>
          <w:lang w:val="az-Cyrl-AZ"/>
        </w:rPr>
        <w:t>- пункт</w:t>
      </w:r>
      <w:r w:rsidR="00E055D8" w:rsidRPr="00E055D8">
        <w:rPr>
          <w:rFonts w:cs="Arial"/>
          <w:sz w:val="24"/>
          <w:szCs w:val="24"/>
          <w:lang w:val="az-Cyrl-AZ"/>
        </w:rPr>
        <w:t xml:space="preserve"> </w:t>
      </w:r>
      <w:r w:rsidR="00E055D8">
        <w:rPr>
          <w:rFonts w:cs="Arial"/>
          <w:sz w:val="24"/>
          <w:szCs w:val="24"/>
          <w:lang w:val="az-Cyrl-AZ"/>
        </w:rPr>
        <w:t xml:space="preserve">2 </w:t>
      </w:r>
      <w:r w:rsidR="00E055D8" w:rsidRPr="00E055D8">
        <w:rPr>
          <w:rFonts w:cs="Arial"/>
          <w:sz w:val="24"/>
          <w:szCs w:val="24"/>
          <w:lang w:val="az-Cyrl-AZ"/>
        </w:rPr>
        <w:t xml:space="preserve"> дополнить абзацем </w:t>
      </w:r>
      <w:r w:rsidR="00E055D8" w:rsidRPr="00E055D8">
        <w:rPr>
          <w:rFonts w:ascii="Times New Roman CYR" w:hAnsi="Times New Roman CYR" w:cs="Times New Roman CYR"/>
          <w:bCs/>
          <w:sz w:val="24"/>
          <w:szCs w:val="24"/>
        </w:rPr>
        <w:t>следующего содержания:</w:t>
      </w:r>
    </w:p>
    <w:p w:rsidR="00E055D8" w:rsidRDefault="00157CF0" w:rsidP="00157CF0">
      <w:pPr>
        <w:autoSpaceDE w:val="0"/>
        <w:autoSpaceDN w:val="0"/>
        <w:adjustRightInd w:val="0"/>
        <w:spacing w:line="276" w:lineRule="auto"/>
        <w:jc w:val="both"/>
        <w:rPr>
          <w:sz w:val="24"/>
          <w:szCs w:val="24"/>
        </w:rPr>
      </w:pPr>
      <w:r>
        <w:rPr>
          <w:sz w:val="24"/>
          <w:szCs w:val="24"/>
        </w:rPr>
        <w:t xml:space="preserve">          </w:t>
      </w:r>
      <w:r w:rsidR="00E055D8" w:rsidRPr="00E055D8">
        <w:rPr>
          <w:sz w:val="24"/>
          <w:szCs w:val="24"/>
        </w:rPr>
        <w:t>«Проект решения о предоставлении разрешения</w:t>
      </w:r>
      <w:r w:rsidR="00E055D8" w:rsidRPr="004C1601">
        <w:rPr>
          <w:sz w:val="24"/>
          <w:szCs w:val="24"/>
        </w:rPr>
        <w:t xml:space="preserve">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p>
    <w:p w:rsidR="00E055D8" w:rsidRDefault="00E055D8" w:rsidP="00E055D8">
      <w:pPr>
        <w:autoSpaceDE w:val="0"/>
        <w:autoSpaceDN w:val="0"/>
        <w:adjustRightInd w:val="0"/>
        <w:spacing w:line="276" w:lineRule="auto"/>
        <w:ind w:firstLine="708"/>
        <w:jc w:val="both"/>
        <w:rPr>
          <w:rFonts w:ascii="Times New Roman CYR" w:hAnsi="Times New Roman CYR" w:cs="Times New Roman CYR"/>
          <w:bCs/>
          <w:sz w:val="24"/>
          <w:szCs w:val="24"/>
        </w:rPr>
      </w:pPr>
      <w:r>
        <w:rPr>
          <w:sz w:val="24"/>
          <w:szCs w:val="24"/>
        </w:rPr>
        <w:t xml:space="preserve">-  </w:t>
      </w:r>
      <w:r>
        <w:rPr>
          <w:rFonts w:cs="Arial"/>
          <w:sz w:val="24"/>
          <w:szCs w:val="24"/>
          <w:lang w:val="az-Cyrl-AZ"/>
        </w:rPr>
        <w:t xml:space="preserve">второй абзац </w:t>
      </w:r>
      <w:r w:rsidRPr="004C1601">
        <w:rPr>
          <w:rFonts w:cs="Arial"/>
          <w:sz w:val="24"/>
          <w:szCs w:val="24"/>
          <w:lang w:val="az-Cyrl-AZ"/>
        </w:rPr>
        <w:t>пункт</w:t>
      </w:r>
      <w:r>
        <w:rPr>
          <w:rFonts w:cs="Arial"/>
          <w:sz w:val="24"/>
          <w:szCs w:val="24"/>
          <w:lang w:val="az-Cyrl-AZ"/>
        </w:rPr>
        <w:t>а</w:t>
      </w:r>
      <w:r w:rsidRPr="004C1601">
        <w:rPr>
          <w:rFonts w:cs="Arial"/>
          <w:sz w:val="24"/>
          <w:szCs w:val="24"/>
          <w:lang w:val="az-Cyrl-AZ"/>
        </w:rPr>
        <w:t xml:space="preserve"> </w:t>
      </w:r>
      <w:r>
        <w:rPr>
          <w:rFonts w:cs="Arial"/>
          <w:sz w:val="24"/>
          <w:szCs w:val="24"/>
          <w:lang w:val="az-Cyrl-AZ"/>
        </w:rPr>
        <w:t>4</w:t>
      </w:r>
      <w:r w:rsidRPr="004C1601">
        <w:rPr>
          <w:rFonts w:cs="Arial"/>
          <w:sz w:val="24"/>
          <w:szCs w:val="24"/>
          <w:lang w:val="az-Cyrl-AZ"/>
        </w:rPr>
        <w:t xml:space="preserve"> </w:t>
      </w:r>
      <w:r>
        <w:rPr>
          <w:rFonts w:ascii="Times New Roman CYR" w:hAnsi="Times New Roman CYR" w:cs="Times New Roman CYR"/>
          <w:bCs/>
          <w:sz w:val="24"/>
          <w:szCs w:val="24"/>
        </w:rPr>
        <w:t xml:space="preserve">изложить </w:t>
      </w:r>
      <w:r w:rsidRPr="004C1601">
        <w:rPr>
          <w:rFonts w:ascii="Times New Roman CYR" w:hAnsi="Times New Roman CYR" w:cs="Times New Roman CYR"/>
          <w:bCs/>
          <w:sz w:val="24"/>
          <w:szCs w:val="24"/>
        </w:rPr>
        <w:t xml:space="preserve"> </w:t>
      </w:r>
      <w:r>
        <w:rPr>
          <w:rFonts w:ascii="Times New Roman CYR" w:hAnsi="Times New Roman CYR" w:cs="Times New Roman CYR"/>
          <w:bCs/>
          <w:sz w:val="24"/>
          <w:szCs w:val="24"/>
        </w:rPr>
        <w:t>в следующей редакции</w:t>
      </w:r>
      <w:r w:rsidRPr="004C1601">
        <w:rPr>
          <w:rFonts w:ascii="Times New Roman CYR" w:hAnsi="Times New Roman CYR" w:cs="Times New Roman CYR"/>
          <w:bCs/>
          <w:sz w:val="24"/>
          <w:szCs w:val="24"/>
        </w:rPr>
        <w:t>:</w:t>
      </w:r>
    </w:p>
    <w:p w:rsidR="00E055D8" w:rsidRPr="00E836FF" w:rsidRDefault="00E055D8" w:rsidP="00E055D8">
      <w:pPr>
        <w:autoSpaceDE w:val="0"/>
        <w:autoSpaceDN w:val="0"/>
        <w:adjustRightInd w:val="0"/>
        <w:spacing w:line="276" w:lineRule="auto"/>
        <w:ind w:firstLine="708"/>
        <w:jc w:val="both"/>
        <w:rPr>
          <w:sz w:val="24"/>
          <w:szCs w:val="24"/>
        </w:rPr>
      </w:pPr>
      <w:proofErr w:type="gramStart"/>
      <w:r w:rsidRPr="00E836FF">
        <w:rPr>
          <w:rFonts w:ascii="Times New Roman CYR" w:hAnsi="Times New Roman CYR" w:cs="Times New Roman CYR"/>
          <w:bCs/>
          <w:sz w:val="24"/>
          <w:szCs w:val="24"/>
        </w:rPr>
        <w:t>«</w:t>
      </w:r>
      <w:r w:rsidRPr="00E836FF">
        <w:rPr>
          <w:sz w:val="24"/>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proofErr w:type="gramEnd"/>
      <w:r w:rsidRPr="00E836FF">
        <w:rPr>
          <w:sz w:val="24"/>
          <w:szCs w:val="24"/>
        </w:rPr>
        <w:t xml:space="preserve"> указанные рекомендации Главе муниципального образования для принятия решения».</w:t>
      </w:r>
    </w:p>
    <w:p w:rsidR="00F9741F" w:rsidRPr="009A3CDA" w:rsidRDefault="00F9741F" w:rsidP="00F9741F">
      <w:pPr>
        <w:autoSpaceDE w:val="0"/>
        <w:autoSpaceDN w:val="0"/>
        <w:adjustRightInd w:val="0"/>
        <w:ind w:firstLine="540"/>
        <w:jc w:val="both"/>
        <w:rPr>
          <w:sz w:val="24"/>
          <w:szCs w:val="24"/>
        </w:rPr>
      </w:pPr>
      <w:r>
        <w:rPr>
          <w:sz w:val="24"/>
          <w:szCs w:val="24"/>
        </w:rPr>
        <w:t xml:space="preserve">2. </w:t>
      </w:r>
      <w:r w:rsidRPr="00C906B9">
        <w:rPr>
          <w:sz w:val="24"/>
          <w:szCs w:val="24"/>
        </w:rPr>
        <w:t xml:space="preserve">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w:t>
      </w:r>
      <w:r w:rsidRPr="00C906B9">
        <w:rPr>
          <w:sz w:val="24"/>
          <w:szCs w:val="24"/>
        </w:rPr>
        <w:lastRenderedPageBreak/>
        <w:t>на официальном сайте Администрации Фурмановского муниципального района (www.furmanov.su) в информационно-телекоммуникационной сети «Интернет».</w:t>
      </w:r>
    </w:p>
    <w:p w:rsidR="00F9741F" w:rsidRDefault="00F9741F" w:rsidP="00F9741F">
      <w:pPr>
        <w:autoSpaceDE w:val="0"/>
        <w:autoSpaceDN w:val="0"/>
        <w:adjustRightInd w:val="0"/>
        <w:ind w:firstLine="540"/>
        <w:jc w:val="both"/>
        <w:rPr>
          <w:sz w:val="24"/>
          <w:szCs w:val="24"/>
        </w:rPr>
      </w:pPr>
      <w:r>
        <w:rPr>
          <w:sz w:val="24"/>
          <w:szCs w:val="24"/>
        </w:rPr>
        <w:t>3</w:t>
      </w:r>
      <w:r w:rsidRPr="002F4FB1">
        <w:rPr>
          <w:sz w:val="24"/>
          <w:szCs w:val="24"/>
        </w:rPr>
        <w:t>.</w:t>
      </w:r>
      <w:r>
        <w:rPr>
          <w:sz w:val="24"/>
          <w:szCs w:val="24"/>
        </w:rPr>
        <w:t xml:space="preserve">   </w:t>
      </w:r>
      <w:r w:rsidRPr="003D3002">
        <w:rPr>
          <w:sz w:val="24"/>
          <w:szCs w:val="24"/>
        </w:rPr>
        <w:t xml:space="preserve">Настоящее </w:t>
      </w:r>
      <w:r>
        <w:rPr>
          <w:sz w:val="24"/>
          <w:szCs w:val="24"/>
        </w:rPr>
        <w:t>Р</w:t>
      </w:r>
      <w:r w:rsidRPr="003D3002">
        <w:rPr>
          <w:sz w:val="24"/>
          <w:szCs w:val="24"/>
        </w:rPr>
        <w:t>ешение вступает в силу со дня его опубликования.</w:t>
      </w:r>
    </w:p>
    <w:p w:rsidR="00F9741F" w:rsidRPr="003D3002" w:rsidRDefault="00F9741F" w:rsidP="00F9741F">
      <w:pPr>
        <w:autoSpaceDE w:val="0"/>
        <w:autoSpaceDN w:val="0"/>
        <w:adjustRightInd w:val="0"/>
        <w:ind w:firstLine="540"/>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Решения возложить на отдел архитектуры администрации Фурмановского муниципального района.</w:t>
      </w:r>
    </w:p>
    <w:p w:rsidR="00F9741F" w:rsidRPr="00CF2885" w:rsidRDefault="00F9741F" w:rsidP="00F9741F">
      <w:pPr>
        <w:pStyle w:val="ConsPlusNormal"/>
        <w:widowControl/>
        <w:spacing w:line="240" w:lineRule="atLeast"/>
        <w:ind w:firstLine="0"/>
        <w:jc w:val="both"/>
        <w:rPr>
          <w:rFonts w:ascii="Times New Roman" w:hAnsi="Times New Roman" w:cs="Times New Roman"/>
          <w:sz w:val="24"/>
          <w:szCs w:val="24"/>
        </w:rPr>
      </w:pPr>
    </w:p>
    <w:p w:rsidR="00E055D8" w:rsidRPr="0006072A" w:rsidRDefault="00E055D8" w:rsidP="00E055D8">
      <w:pPr>
        <w:autoSpaceDE w:val="0"/>
        <w:autoSpaceDN w:val="0"/>
        <w:adjustRightInd w:val="0"/>
        <w:spacing w:line="240" w:lineRule="atLeast"/>
        <w:jc w:val="both"/>
        <w:rPr>
          <w:sz w:val="24"/>
          <w:szCs w:val="24"/>
        </w:rPr>
      </w:pPr>
    </w:p>
    <w:p w:rsidR="00951DFD" w:rsidRDefault="00951DFD" w:rsidP="006F4ADE">
      <w:pPr>
        <w:pStyle w:val="ConsPlusNormal"/>
        <w:widowControl/>
        <w:ind w:firstLine="0"/>
        <w:rPr>
          <w:rFonts w:ascii="Times New Roman" w:hAnsi="Times New Roman" w:cs="Times New Roman"/>
          <w:b/>
          <w:sz w:val="24"/>
          <w:szCs w:val="24"/>
        </w:rPr>
      </w:pPr>
    </w:p>
    <w:p w:rsidR="00951DFD" w:rsidRDefault="00951DFD" w:rsidP="006F4ADE">
      <w:pPr>
        <w:pStyle w:val="ConsPlusNormal"/>
        <w:widowControl/>
        <w:ind w:firstLine="0"/>
        <w:rPr>
          <w:rFonts w:ascii="Times New Roman" w:hAnsi="Times New Roman" w:cs="Times New Roman"/>
          <w:b/>
          <w:sz w:val="24"/>
          <w:szCs w:val="24"/>
        </w:rPr>
      </w:pPr>
    </w:p>
    <w:p w:rsidR="006F4ADE" w:rsidRDefault="00B62F9F"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Г</w:t>
      </w:r>
      <w:r w:rsidR="006F4ADE" w:rsidRPr="0006072A">
        <w:rPr>
          <w:rFonts w:ascii="Times New Roman" w:hAnsi="Times New Roman" w:cs="Times New Roman"/>
          <w:b/>
          <w:sz w:val="24"/>
          <w:szCs w:val="24"/>
        </w:rPr>
        <w:t>лав</w:t>
      </w:r>
      <w:r>
        <w:rPr>
          <w:rFonts w:ascii="Times New Roman" w:hAnsi="Times New Roman" w:cs="Times New Roman"/>
          <w:b/>
          <w:sz w:val="24"/>
          <w:szCs w:val="24"/>
        </w:rPr>
        <w:t>а</w:t>
      </w:r>
      <w:r w:rsidR="006F4ADE" w:rsidRPr="0006072A">
        <w:rPr>
          <w:rFonts w:ascii="Times New Roman" w:hAnsi="Times New Roman" w:cs="Times New Roman"/>
          <w:b/>
          <w:sz w:val="24"/>
          <w:szCs w:val="24"/>
        </w:rPr>
        <w:t xml:space="preserve"> </w:t>
      </w:r>
      <w:r w:rsidR="006F4ADE">
        <w:rPr>
          <w:rFonts w:ascii="Times New Roman" w:hAnsi="Times New Roman" w:cs="Times New Roman"/>
          <w:b/>
          <w:sz w:val="24"/>
          <w:szCs w:val="24"/>
        </w:rPr>
        <w:t>Фурмановского</w:t>
      </w: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муниципального района                                                                              Р.А. Соловьев</w:t>
      </w:r>
    </w:p>
    <w:p w:rsidR="006F4ADE" w:rsidRDefault="006F4ADE" w:rsidP="006F4ADE">
      <w:pPr>
        <w:pStyle w:val="ConsPlusNormal"/>
        <w:widowControl/>
        <w:ind w:firstLine="0"/>
        <w:rPr>
          <w:rFonts w:ascii="Times New Roman" w:hAnsi="Times New Roman" w:cs="Times New Roman"/>
          <w:b/>
          <w:sz w:val="24"/>
          <w:szCs w:val="24"/>
        </w:rPr>
      </w:pPr>
    </w:p>
    <w:p w:rsidR="006F4ADE" w:rsidRDefault="006F4ADE" w:rsidP="006F4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6F4ADE" w:rsidRPr="0006072A" w:rsidRDefault="006F4ADE" w:rsidP="006F4ADE">
      <w:pPr>
        <w:pStyle w:val="ConsPlusNormal"/>
        <w:widowControl/>
        <w:ind w:firstLine="0"/>
        <w:rPr>
          <w:sz w:val="24"/>
          <w:szCs w:val="24"/>
        </w:rPr>
      </w:pPr>
      <w:r>
        <w:rPr>
          <w:rFonts w:ascii="Times New Roman" w:hAnsi="Times New Roman" w:cs="Times New Roman"/>
          <w:b/>
          <w:sz w:val="24"/>
          <w:szCs w:val="24"/>
        </w:rPr>
        <w:t xml:space="preserve">муниципального района                                       </w:t>
      </w:r>
      <w:r w:rsidR="00F9741F">
        <w:rPr>
          <w:rFonts w:ascii="Times New Roman" w:hAnsi="Times New Roman" w:cs="Times New Roman"/>
          <w:b/>
          <w:sz w:val="24"/>
          <w:szCs w:val="24"/>
        </w:rPr>
        <w:t xml:space="preserve">                              </w:t>
      </w:r>
      <w:r>
        <w:rPr>
          <w:rFonts w:ascii="Times New Roman" w:hAnsi="Times New Roman" w:cs="Times New Roman"/>
          <w:b/>
          <w:sz w:val="24"/>
          <w:szCs w:val="24"/>
        </w:rPr>
        <w:t xml:space="preserve">        Г.В. </w:t>
      </w:r>
      <w:proofErr w:type="spellStart"/>
      <w:r>
        <w:rPr>
          <w:rFonts w:ascii="Times New Roman" w:hAnsi="Times New Roman" w:cs="Times New Roman"/>
          <w:b/>
          <w:sz w:val="24"/>
          <w:szCs w:val="24"/>
        </w:rPr>
        <w:t>Жаренова</w:t>
      </w:r>
      <w:proofErr w:type="spellEnd"/>
    </w:p>
    <w:p w:rsidR="00EB6868" w:rsidRDefault="00EB6868" w:rsidP="00CF2885">
      <w:pPr>
        <w:pStyle w:val="ConsPlusNormal"/>
        <w:widowControl/>
        <w:spacing w:line="240" w:lineRule="atLeast"/>
        <w:ind w:firstLine="0"/>
        <w:rPr>
          <w:rFonts w:ascii="Times New Roman" w:hAnsi="Times New Roman" w:cs="Times New Roman"/>
          <w:b/>
          <w:sz w:val="24"/>
          <w:szCs w:val="24"/>
        </w:rPr>
      </w:pPr>
    </w:p>
    <w:p w:rsidR="00EB6868" w:rsidRDefault="00EB6868" w:rsidP="00CF2885">
      <w:pPr>
        <w:pStyle w:val="ConsPlusNormal"/>
        <w:widowControl/>
        <w:spacing w:line="240" w:lineRule="atLeast"/>
        <w:ind w:firstLine="0"/>
      </w:pPr>
    </w:p>
    <w:sectPr w:rsidR="00EB6868"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Peterburg">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C1525FD"/>
    <w:multiLevelType w:val="hybridMultilevel"/>
    <w:tmpl w:val="28C6B2AE"/>
    <w:lvl w:ilvl="0" w:tplc="04190011">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0D570170"/>
    <w:multiLevelType w:val="hybridMultilevel"/>
    <w:tmpl w:val="93BC2FD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6453E0"/>
    <w:multiLevelType w:val="hybridMultilevel"/>
    <w:tmpl w:val="DFEE61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0EB74250"/>
    <w:multiLevelType w:val="hybridMultilevel"/>
    <w:tmpl w:val="8EBA019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CB630A"/>
    <w:multiLevelType w:val="hybridMultilevel"/>
    <w:tmpl w:val="AA946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D330E1"/>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EFF5C4F"/>
    <w:multiLevelType w:val="hybridMultilevel"/>
    <w:tmpl w:val="026C5D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6BD7"/>
    <w:multiLevelType w:val="hybridMultilevel"/>
    <w:tmpl w:val="D65296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667864"/>
    <w:multiLevelType w:val="hybridMultilevel"/>
    <w:tmpl w:val="B6206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77AAB"/>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FA21538"/>
    <w:multiLevelType w:val="hybridMultilevel"/>
    <w:tmpl w:val="71FC51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EE324D"/>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1EF5E91"/>
    <w:multiLevelType w:val="hybridMultilevel"/>
    <w:tmpl w:val="D152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A5503"/>
    <w:multiLevelType w:val="hybridMultilevel"/>
    <w:tmpl w:val="560A33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F6A0F4A"/>
    <w:multiLevelType w:val="hybridMultilevel"/>
    <w:tmpl w:val="89341AD8"/>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C3099"/>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232AE"/>
    <w:multiLevelType w:val="hybridMultilevel"/>
    <w:tmpl w:val="FA3C9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04E2A"/>
    <w:multiLevelType w:val="hybridMultilevel"/>
    <w:tmpl w:val="C7CEBB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A90662"/>
    <w:multiLevelType w:val="hybridMultilevel"/>
    <w:tmpl w:val="0BEA6A3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6523D"/>
    <w:multiLevelType w:val="hybridMultilevel"/>
    <w:tmpl w:val="47CA8FDC"/>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C6234E"/>
    <w:multiLevelType w:val="hybridMultilevel"/>
    <w:tmpl w:val="465466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7495E67"/>
    <w:multiLevelType w:val="hybridMultilevel"/>
    <w:tmpl w:val="A1443B3C"/>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36">
    <w:nsid w:val="5AB05130"/>
    <w:multiLevelType w:val="hybridMultilevel"/>
    <w:tmpl w:val="A5BA5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D1ECB"/>
    <w:multiLevelType w:val="hybridMultilevel"/>
    <w:tmpl w:val="2A508524"/>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65693510"/>
    <w:multiLevelType w:val="hybridMultilevel"/>
    <w:tmpl w:val="C3B8144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32989"/>
    <w:multiLevelType w:val="hybridMultilevel"/>
    <w:tmpl w:val="39ACD66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8EC0243"/>
    <w:multiLevelType w:val="hybridMultilevel"/>
    <w:tmpl w:val="FBC6A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074D9"/>
    <w:multiLevelType w:val="hybridMultilevel"/>
    <w:tmpl w:val="0088D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A5FA2"/>
    <w:multiLevelType w:val="hybridMultilevel"/>
    <w:tmpl w:val="050E2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F16AD"/>
    <w:multiLevelType w:val="hybridMultilevel"/>
    <w:tmpl w:val="3260D7F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D280A"/>
    <w:multiLevelType w:val="hybridMultilevel"/>
    <w:tmpl w:val="A36280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87A2666"/>
    <w:multiLevelType w:val="hybridMultilevel"/>
    <w:tmpl w:val="AE2C594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B134E2"/>
    <w:multiLevelType w:val="hybridMultilevel"/>
    <w:tmpl w:val="F2B0D312"/>
    <w:lvl w:ilvl="0" w:tplc="E534A3B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5"/>
  </w:num>
  <w:num w:numId="2">
    <w:abstractNumId w:val="38"/>
  </w:num>
  <w:num w:numId="3">
    <w:abstractNumId w:val="0"/>
  </w:num>
  <w:num w:numId="4">
    <w:abstractNumId w:val="9"/>
  </w:num>
  <w:num w:numId="5">
    <w:abstractNumId w:val="31"/>
  </w:num>
  <w:num w:numId="6">
    <w:abstractNumId w:val="39"/>
  </w:num>
  <w:num w:numId="7">
    <w:abstractNumId w:val="14"/>
  </w:num>
  <w:num w:numId="8">
    <w:abstractNumId w:val="40"/>
  </w:num>
  <w:num w:numId="9">
    <w:abstractNumId w:val="47"/>
  </w:num>
  <w:num w:numId="10">
    <w:abstractNumId w:val="27"/>
  </w:num>
  <w:num w:numId="11">
    <w:abstractNumId w:val="12"/>
  </w:num>
  <w:num w:numId="12">
    <w:abstractNumId w:val="37"/>
  </w:num>
  <w:num w:numId="13">
    <w:abstractNumId w:val="45"/>
  </w:num>
  <w:num w:numId="14">
    <w:abstractNumId w:val="18"/>
  </w:num>
  <w:num w:numId="15">
    <w:abstractNumId w:val="30"/>
  </w:num>
  <w:num w:numId="16">
    <w:abstractNumId w:val="11"/>
  </w:num>
  <w:num w:numId="17">
    <w:abstractNumId w:val="34"/>
  </w:num>
  <w:num w:numId="18">
    <w:abstractNumId w:val="41"/>
  </w:num>
  <w:num w:numId="19">
    <w:abstractNumId w:val="24"/>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48"/>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027A"/>
    <w:rsid w:val="00125E82"/>
    <w:rsid w:val="00126901"/>
    <w:rsid w:val="00127BBA"/>
    <w:rsid w:val="00131108"/>
    <w:rsid w:val="00132C51"/>
    <w:rsid w:val="00145A53"/>
    <w:rsid w:val="001476A5"/>
    <w:rsid w:val="00147D9F"/>
    <w:rsid w:val="001500D3"/>
    <w:rsid w:val="00151156"/>
    <w:rsid w:val="001549D1"/>
    <w:rsid w:val="0015724D"/>
    <w:rsid w:val="00157CF0"/>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0509"/>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279E"/>
    <w:rsid w:val="003C6EAE"/>
    <w:rsid w:val="003D15C5"/>
    <w:rsid w:val="003D1BA8"/>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118E"/>
    <w:rsid w:val="00422A88"/>
    <w:rsid w:val="00423321"/>
    <w:rsid w:val="00424B78"/>
    <w:rsid w:val="00426495"/>
    <w:rsid w:val="0043361C"/>
    <w:rsid w:val="00434145"/>
    <w:rsid w:val="004342EC"/>
    <w:rsid w:val="0043434B"/>
    <w:rsid w:val="0043686A"/>
    <w:rsid w:val="00440295"/>
    <w:rsid w:val="0044404F"/>
    <w:rsid w:val="004448D5"/>
    <w:rsid w:val="00445F6F"/>
    <w:rsid w:val="004469EB"/>
    <w:rsid w:val="00446C02"/>
    <w:rsid w:val="00447DB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0BF4"/>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133"/>
    <w:rsid w:val="004D0263"/>
    <w:rsid w:val="004D1D96"/>
    <w:rsid w:val="004D1E99"/>
    <w:rsid w:val="004D5920"/>
    <w:rsid w:val="004E315A"/>
    <w:rsid w:val="004E3944"/>
    <w:rsid w:val="004E5042"/>
    <w:rsid w:val="004E5AD9"/>
    <w:rsid w:val="004E6DBD"/>
    <w:rsid w:val="004F07B9"/>
    <w:rsid w:val="004F1668"/>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6651"/>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127"/>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26B"/>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3EBF"/>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AE1"/>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DFD"/>
    <w:rsid w:val="00951E88"/>
    <w:rsid w:val="00952375"/>
    <w:rsid w:val="009551A0"/>
    <w:rsid w:val="0095527E"/>
    <w:rsid w:val="00955767"/>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3EB"/>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3E43"/>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0EC3"/>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A7DCE"/>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5D8"/>
    <w:rsid w:val="00E056AC"/>
    <w:rsid w:val="00E0629F"/>
    <w:rsid w:val="00E070AB"/>
    <w:rsid w:val="00E1049E"/>
    <w:rsid w:val="00E12DAB"/>
    <w:rsid w:val="00E12F9B"/>
    <w:rsid w:val="00E14367"/>
    <w:rsid w:val="00E150BC"/>
    <w:rsid w:val="00E168A3"/>
    <w:rsid w:val="00E2049F"/>
    <w:rsid w:val="00E20AEE"/>
    <w:rsid w:val="00E21CC7"/>
    <w:rsid w:val="00E242FD"/>
    <w:rsid w:val="00E24A73"/>
    <w:rsid w:val="00E25FE4"/>
    <w:rsid w:val="00E30915"/>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6692"/>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CCE"/>
    <w:rsid w:val="00F16ECE"/>
    <w:rsid w:val="00F17910"/>
    <w:rsid w:val="00F2027B"/>
    <w:rsid w:val="00F2219E"/>
    <w:rsid w:val="00F25569"/>
    <w:rsid w:val="00F266CF"/>
    <w:rsid w:val="00F26A18"/>
    <w:rsid w:val="00F27FB0"/>
    <w:rsid w:val="00F311FF"/>
    <w:rsid w:val="00F32ADF"/>
    <w:rsid w:val="00F335E1"/>
    <w:rsid w:val="00F368C9"/>
    <w:rsid w:val="00F404D2"/>
    <w:rsid w:val="00F4276A"/>
    <w:rsid w:val="00F43BF2"/>
    <w:rsid w:val="00F4458A"/>
    <w:rsid w:val="00F50111"/>
    <w:rsid w:val="00F51B03"/>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9741F"/>
    <w:rsid w:val="00FA19C0"/>
    <w:rsid w:val="00FA1AA0"/>
    <w:rsid w:val="00FA256E"/>
    <w:rsid w:val="00FA3A69"/>
    <w:rsid w:val="00FA3B8D"/>
    <w:rsid w:val="00FA3DB5"/>
    <w:rsid w:val="00FA4709"/>
    <w:rsid w:val="00FA72FE"/>
    <w:rsid w:val="00FB3187"/>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uiPriority w:val="99"/>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uiPriority w:val="99"/>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76355451">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677078281">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8653-B0A1-4659-8283-21C42112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2021-05-05T11:15:00Z</cp:lastPrinted>
  <dcterms:created xsi:type="dcterms:W3CDTF">2021-04-15T06:55:00Z</dcterms:created>
  <dcterms:modified xsi:type="dcterms:W3CDTF">2021-05-05T11:18:00Z</dcterms:modified>
</cp:coreProperties>
</file>