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E6116C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E6116C">
        <w:rPr>
          <w:rFonts w:ascii="Times New Roman" w:hAnsi="Times New Roman"/>
          <w:sz w:val="24"/>
          <w:szCs w:val="24"/>
        </w:rPr>
        <w:t>Хромцовском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ой нагрузке потребителей за 20</w:t>
      </w:r>
      <w:r w:rsidR="003327AC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</w:t>
      </w:r>
      <w:r w:rsidR="00F61E7A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3327AC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-203</w:t>
      </w:r>
      <w:r w:rsidR="003327A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E6116C" w:rsidRPr="00E6116C" w:rsidTr="00E6116C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35520B" w:rsidRPr="00E6116C" w:rsidTr="00E6116C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20B" w:rsidRPr="00E6116C" w:rsidRDefault="0035520B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2026-2030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2031-2035</w:t>
            </w:r>
          </w:p>
        </w:tc>
      </w:tr>
      <w:tr w:rsidR="0035520B" w:rsidRPr="00E6116C" w:rsidTr="0035520B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E6116C" w:rsidRDefault="0035520B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E6116C" w:rsidRDefault="0035520B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</w:tr>
    </w:tbl>
    <w:p w:rsidR="00F12F16" w:rsidRPr="00215AAC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E6116C">
        <w:rPr>
          <w:rFonts w:ascii="Times New Roman" w:hAnsi="Times New Roman"/>
          <w:sz w:val="24"/>
        </w:rPr>
        <w:t>Хромцовского</w:t>
      </w:r>
      <w:r w:rsidRPr="00215AAC">
        <w:rPr>
          <w:rFonts w:ascii="Times New Roman" w:hAnsi="Times New Roman"/>
          <w:sz w:val="24"/>
        </w:rPr>
        <w:t xml:space="preserve"> сельского поселения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C56305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Котельная с. </w:t>
      </w:r>
      <w:r w:rsidR="00E6116C">
        <w:rPr>
          <w:rFonts w:ascii="Times New Roman" w:eastAsia="Times New Roman" w:hAnsi="Times New Roman"/>
          <w:b/>
          <w:sz w:val="24"/>
          <w:u w:val="single"/>
          <w:lang w:eastAsia="ru-RU"/>
        </w:rPr>
        <w:t>Хромцово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EB36D1" w:rsidP="00E900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3455" cy="8357870"/>
            <wp:effectExtent l="0" t="0" r="4445" b="5080"/>
            <wp:docPr id="1" name="Рисунок 1" descr="Описание: C:\Users\1\Desktop\Работа\Хромцово актуализация\Схема теплоснабжения\схема учас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Работа\Хромцово актуализация\Схема теплоснабжения\схема участк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83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4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E6116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002"/>
        <w:gridCol w:w="798"/>
        <w:gridCol w:w="798"/>
        <w:gridCol w:w="798"/>
        <w:gridCol w:w="798"/>
        <w:gridCol w:w="719"/>
        <w:gridCol w:w="8"/>
        <w:gridCol w:w="1234"/>
        <w:gridCol w:w="1359"/>
      </w:tblGrid>
      <w:tr w:rsidR="0035520B" w:rsidRPr="00E6116C" w:rsidTr="00E6116C">
        <w:trPr>
          <w:trHeight w:val="585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0B" w:rsidRPr="00E6116C" w:rsidRDefault="0035520B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2026-2030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2031-2035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lastRenderedPageBreak/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AC1E5F" w:rsidRPr="00AC1E5F" w:rsidTr="00D15733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35520B" w:rsidRPr="00AC1E5F" w:rsidTr="00D15733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20B" w:rsidRPr="00AC1E5F" w:rsidRDefault="0035520B" w:rsidP="00AC1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2026-2030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2031-2035</w:t>
            </w:r>
          </w:p>
        </w:tc>
      </w:tr>
      <w:tr w:rsidR="00AC1E5F" w:rsidRPr="00AC1E5F" w:rsidTr="00D1573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Котельная с. Хромцово</w:t>
            </w: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lastRenderedPageBreak/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AC1E5F" w:rsidRPr="00AC1E5F" w:rsidTr="00D15733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5F" w:rsidRPr="00AC1E5F" w:rsidRDefault="00AC1E5F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AC1E5F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Гкал/год</w:t>
            </w:r>
          </w:p>
        </w:tc>
      </w:tr>
      <w:tr w:rsidR="00AC1E5F" w:rsidRPr="00AC1E5F" w:rsidTr="00D15733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25,17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lastRenderedPageBreak/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AC1E5F" w:rsidRPr="00AC1E5F" w:rsidTr="00D15733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AC1E5F" w:rsidRPr="00AC1E5F" w:rsidTr="00D15733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35520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hAnsi="Times New Roman"/>
                <w:color w:val="000000"/>
                <w:lang w:eastAsia="ru-RU"/>
              </w:rPr>
              <w:t>6,4</w:t>
            </w:r>
            <w:r w:rsidR="0035520B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35520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hAnsi="Times New Roman"/>
                <w:color w:val="000000"/>
                <w:lang w:eastAsia="ru-RU"/>
              </w:rPr>
              <w:t>6,4</w:t>
            </w:r>
            <w:r w:rsidR="0035520B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ниже представлены существующие и перспективные потери тепловой энергии в тепловой сети по источникам теплоснабжения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Ивановской области</w:t>
      </w:r>
      <w:r w:rsidR="00127EA7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AC1E5F" w:rsidRPr="00AC1E5F" w:rsidTr="00D15733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AC1E5F" w:rsidRPr="00AC1E5F" w:rsidTr="00D15733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1427,3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1427,3</w:t>
            </w:r>
          </w:p>
        </w:tc>
      </w:tr>
    </w:tbl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lastRenderedPageBreak/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(2033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AC1E5F" w:rsidRPr="00AC1E5F" w:rsidTr="00D15733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AC1E5F" w:rsidRPr="00AC1E5F" w:rsidTr="00D15733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2,325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AC1E5F" w:rsidRPr="00AC1E5F" w:rsidTr="00D15733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AC1E5F" w:rsidRPr="00AC1E5F" w:rsidTr="00D15733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C1E5F" w:rsidRPr="00AC1E5F" w:rsidTr="00D15733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35520B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35520B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lastRenderedPageBreak/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lastRenderedPageBreak/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64032A" w:rsidRPr="00215AAC" w:rsidRDefault="003D78BD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6"/>
          <w:lang w:eastAsia="ru-RU"/>
        </w:rPr>
        <w:t>Реконструкция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 не планируется</w:t>
      </w:r>
      <w:r w:rsidR="008A69E6" w:rsidRPr="00215AAC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215AA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bookmarkStart w:id="33" w:name="_Toc17813045"/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FD5FCD" w:rsidRPr="00215AAC" w:rsidRDefault="003D78BD" w:rsidP="003D78BD">
      <w:pPr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215AAC">
        <w:rPr>
          <w:rFonts w:ascii="Times New Roman" w:hAnsi="Times New Roman"/>
          <w:sz w:val="24"/>
          <w:szCs w:val="26"/>
        </w:rPr>
        <w:t xml:space="preserve">Решения по техническому перевооружению источников тепловой энергии с целью повышения эффективности работы систем теплоснабжения </w:t>
      </w:r>
      <w:r w:rsidR="00E6116C">
        <w:rPr>
          <w:rFonts w:ascii="Times New Roman" w:hAnsi="Times New Roman"/>
          <w:sz w:val="24"/>
          <w:szCs w:val="26"/>
        </w:rPr>
        <w:t>Хромцовского</w:t>
      </w:r>
      <w:r w:rsidRPr="00215AAC">
        <w:rPr>
          <w:rFonts w:ascii="Times New Roman" w:hAnsi="Times New Roman"/>
          <w:sz w:val="24"/>
          <w:szCs w:val="26"/>
        </w:rPr>
        <w:t xml:space="preserve"> сельского поселения не планируются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E6116C">
        <w:rPr>
          <w:rFonts w:ascii="Times New Roman" w:hAnsi="Times New Roman"/>
          <w:sz w:val="24"/>
        </w:rPr>
        <w:t>Хромцовского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lastRenderedPageBreak/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111FA4" w:rsidRPr="00215AAC" w:rsidRDefault="00AC1E5F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AC1E5F">
        <w:rPr>
          <w:rFonts w:ascii="Times New Roman" w:eastAsia="Times New Roman" w:hAnsi="Times New Roman"/>
          <w:sz w:val="24"/>
          <w:szCs w:val="24"/>
          <w:lang w:eastAsia="ru-RU"/>
        </w:rPr>
        <w:t>Строительство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не планируется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1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2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lastRenderedPageBreak/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качестве основного топлива на котельных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используется </w:t>
      </w:r>
      <w:r w:rsidR="00AC1E5F">
        <w:rPr>
          <w:rFonts w:ascii="Times New Roman" w:eastAsia="Times New Roman" w:hAnsi="Times New Roman"/>
          <w:sz w:val="24"/>
          <w:szCs w:val="28"/>
          <w:lang w:eastAsia="ru-RU"/>
        </w:rPr>
        <w:t>природный газ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6.1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5"/>
        <w:gridCol w:w="916"/>
        <w:gridCol w:w="2001"/>
        <w:gridCol w:w="1042"/>
        <w:gridCol w:w="1042"/>
        <w:gridCol w:w="1046"/>
        <w:gridCol w:w="1042"/>
        <w:gridCol w:w="1046"/>
        <w:gridCol w:w="1237"/>
        <w:gridCol w:w="1729"/>
      </w:tblGrid>
      <w:tr w:rsidR="00AC1E5F" w:rsidRPr="00AC1E5F" w:rsidTr="00D15733">
        <w:trPr>
          <w:trHeight w:val="353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35520B" w:rsidRPr="00AC1E5F" w:rsidTr="00D15733">
        <w:trPr>
          <w:trHeight w:val="849"/>
        </w:trPr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20B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0B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2026-2030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2031-2035</w:t>
            </w:r>
          </w:p>
        </w:tc>
      </w:tr>
      <w:tr w:rsidR="00AC1E5F" w:rsidRPr="00AC1E5F" w:rsidTr="00D15733">
        <w:trPr>
          <w:trHeight w:val="353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5F">
              <w:rPr>
                <w:rFonts w:ascii="Times New Roman" w:hAnsi="Times New Roman"/>
              </w:rPr>
              <w:t>Тыс. м. куб.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>Информация о реконструкции, техническом перевооружении источников тепловой энергии представлена в пункте 4.3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тепловых сетей представлена в пункте 5.1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lastRenderedPageBreak/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Хромцовского</w:t>
      </w:r>
      <w:r w:rsidR="005C18B8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4"/>
          <w:footerReference w:type="default" r:id="rId25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lastRenderedPageBreak/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</w:t>
      </w:r>
      <w:r w:rsidR="003327AC">
        <w:rPr>
          <w:rFonts w:ascii="Times New Roman" w:hAnsi="Times New Roman"/>
          <w:sz w:val="24"/>
          <w:szCs w:val="28"/>
        </w:rPr>
        <w:t>21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E6116C">
        <w:rPr>
          <w:rFonts w:ascii="Times New Roman" w:hAnsi="Times New Roman"/>
          <w:sz w:val="24"/>
          <w:szCs w:val="28"/>
        </w:rPr>
        <w:t>Хромцовском</w:t>
      </w:r>
      <w:r w:rsidR="00A44FB6" w:rsidRPr="00215AAC">
        <w:rPr>
          <w:rFonts w:ascii="Times New Roman" w:hAnsi="Times New Roman"/>
          <w:sz w:val="24"/>
          <w:szCs w:val="28"/>
        </w:rPr>
        <w:t xml:space="preserve"> сельском поселении 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865D24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61" w:rsidRDefault="00512A61" w:rsidP="00D1356B">
      <w:pPr>
        <w:spacing w:after="0" w:line="240" w:lineRule="auto"/>
      </w:pPr>
      <w:r>
        <w:separator/>
      </w:r>
    </w:p>
  </w:endnote>
  <w:endnote w:type="continuationSeparator" w:id="0">
    <w:p w:rsidR="00512A61" w:rsidRDefault="00512A61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EB36D1">
      <w:rPr>
        <w:rFonts w:ascii="Times New Roman" w:hAnsi="Times New Roman"/>
        <w:noProof/>
      </w:rPr>
      <w:t>15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EB36D1">
      <w:rPr>
        <w:rFonts w:ascii="Times New Roman" w:hAnsi="Times New Roman"/>
        <w:noProof/>
      </w:rPr>
      <w:t>14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EB36D1">
      <w:rPr>
        <w:rFonts w:ascii="Times New Roman" w:hAnsi="Times New Roman"/>
        <w:noProof/>
      </w:rPr>
      <w:t>26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EB36D1">
      <w:rPr>
        <w:rFonts w:ascii="Times New Roman" w:hAnsi="Times New Roman"/>
        <w:noProof/>
      </w:rPr>
      <w:t>31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EB36D1" w:rsidRPr="00EB36D1">
      <w:rPr>
        <w:rFonts w:ascii="Times New Roman" w:eastAsia="Times New Roman" w:hAnsi="Times New Roman"/>
        <w:noProof/>
      </w:rPr>
      <w:t>30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61" w:rsidRDefault="00512A61" w:rsidP="00D1356B">
      <w:pPr>
        <w:spacing w:after="0" w:line="240" w:lineRule="auto"/>
      </w:pPr>
      <w:r>
        <w:separator/>
      </w:r>
    </w:p>
  </w:footnote>
  <w:footnote w:type="continuationSeparator" w:id="0">
    <w:p w:rsidR="00512A61" w:rsidRDefault="00512A61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61E7A" w:rsidRDefault="00E6116C" w:rsidP="00F61E7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61E7A" w:rsidRDefault="00E6116C" w:rsidP="00F61E7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61E7A" w:rsidRDefault="00E6116C" w:rsidP="00F61E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2"/>
  </w:num>
  <w:num w:numId="5">
    <w:abstractNumId w:val="28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74C"/>
    <w:rsid w:val="00013561"/>
    <w:rsid w:val="0002441A"/>
    <w:rsid w:val="0002790E"/>
    <w:rsid w:val="000321F6"/>
    <w:rsid w:val="0003275A"/>
    <w:rsid w:val="000327B9"/>
    <w:rsid w:val="00032F0A"/>
    <w:rsid w:val="00034A51"/>
    <w:rsid w:val="00041E2A"/>
    <w:rsid w:val="00045250"/>
    <w:rsid w:val="00046BDD"/>
    <w:rsid w:val="0005090A"/>
    <w:rsid w:val="00050C3D"/>
    <w:rsid w:val="00053E19"/>
    <w:rsid w:val="00057FDF"/>
    <w:rsid w:val="000608D8"/>
    <w:rsid w:val="00062FCE"/>
    <w:rsid w:val="00066445"/>
    <w:rsid w:val="00070FAD"/>
    <w:rsid w:val="00074322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100D8"/>
    <w:rsid w:val="00111FA4"/>
    <w:rsid w:val="0011294C"/>
    <w:rsid w:val="00121828"/>
    <w:rsid w:val="00121FDC"/>
    <w:rsid w:val="0012429B"/>
    <w:rsid w:val="00127EA7"/>
    <w:rsid w:val="00130E8B"/>
    <w:rsid w:val="001331FB"/>
    <w:rsid w:val="001339EC"/>
    <w:rsid w:val="00137F8B"/>
    <w:rsid w:val="0014726F"/>
    <w:rsid w:val="00150794"/>
    <w:rsid w:val="0015141E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A484B"/>
    <w:rsid w:val="001A7E15"/>
    <w:rsid w:val="001B16A8"/>
    <w:rsid w:val="001B51E5"/>
    <w:rsid w:val="001B56AD"/>
    <w:rsid w:val="001C3195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6202"/>
    <w:rsid w:val="00326E76"/>
    <w:rsid w:val="003327AC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20B"/>
    <w:rsid w:val="0035530A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F96"/>
    <w:rsid w:val="00442793"/>
    <w:rsid w:val="0044797E"/>
    <w:rsid w:val="004505C0"/>
    <w:rsid w:val="0045416F"/>
    <w:rsid w:val="00461EC1"/>
    <w:rsid w:val="00465122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218F"/>
    <w:rsid w:val="004D25D3"/>
    <w:rsid w:val="004D6A00"/>
    <w:rsid w:val="004E1C01"/>
    <w:rsid w:val="004F40CB"/>
    <w:rsid w:val="004F44C3"/>
    <w:rsid w:val="004F5319"/>
    <w:rsid w:val="004F60C5"/>
    <w:rsid w:val="00511B28"/>
    <w:rsid w:val="00512A61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641A9"/>
    <w:rsid w:val="005662C4"/>
    <w:rsid w:val="005735C0"/>
    <w:rsid w:val="005753E5"/>
    <w:rsid w:val="00575D63"/>
    <w:rsid w:val="0058119C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B2908"/>
    <w:rsid w:val="005B3D60"/>
    <w:rsid w:val="005B54AE"/>
    <w:rsid w:val="005B6C5B"/>
    <w:rsid w:val="005B7D8B"/>
    <w:rsid w:val="005C18B8"/>
    <w:rsid w:val="005C1C3A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4FA6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9A7"/>
    <w:rsid w:val="00857FC3"/>
    <w:rsid w:val="00865D1F"/>
    <w:rsid w:val="00865D24"/>
    <w:rsid w:val="00866EDB"/>
    <w:rsid w:val="00875FF2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52A6C"/>
    <w:rsid w:val="009538D9"/>
    <w:rsid w:val="009551FC"/>
    <w:rsid w:val="00955B7A"/>
    <w:rsid w:val="00956455"/>
    <w:rsid w:val="00960C6F"/>
    <w:rsid w:val="009613B1"/>
    <w:rsid w:val="00974A89"/>
    <w:rsid w:val="0097565C"/>
    <w:rsid w:val="00975E37"/>
    <w:rsid w:val="00985A7B"/>
    <w:rsid w:val="00993955"/>
    <w:rsid w:val="00995461"/>
    <w:rsid w:val="00997473"/>
    <w:rsid w:val="009A56F2"/>
    <w:rsid w:val="009A620E"/>
    <w:rsid w:val="009A6628"/>
    <w:rsid w:val="009B0A84"/>
    <w:rsid w:val="009B2262"/>
    <w:rsid w:val="009B23D1"/>
    <w:rsid w:val="009C08C7"/>
    <w:rsid w:val="009C1129"/>
    <w:rsid w:val="009D5F99"/>
    <w:rsid w:val="009D75D4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7A43"/>
    <w:rsid w:val="00B40C0E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4054F"/>
    <w:rsid w:val="00C47E07"/>
    <w:rsid w:val="00C47F6F"/>
    <w:rsid w:val="00C515A3"/>
    <w:rsid w:val="00C562B3"/>
    <w:rsid w:val="00C56305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1A63"/>
    <w:rsid w:val="00CC63D5"/>
    <w:rsid w:val="00CD2EB2"/>
    <w:rsid w:val="00CD6986"/>
    <w:rsid w:val="00CE0098"/>
    <w:rsid w:val="00CE0C34"/>
    <w:rsid w:val="00CE10AD"/>
    <w:rsid w:val="00CE26BE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A2043"/>
    <w:rsid w:val="00DA295A"/>
    <w:rsid w:val="00DA60FA"/>
    <w:rsid w:val="00DB3830"/>
    <w:rsid w:val="00DB7B19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F0747"/>
    <w:rsid w:val="00E0241F"/>
    <w:rsid w:val="00E03A0E"/>
    <w:rsid w:val="00E102EE"/>
    <w:rsid w:val="00E17041"/>
    <w:rsid w:val="00E172C8"/>
    <w:rsid w:val="00E2144B"/>
    <w:rsid w:val="00E2675D"/>
    <w:rsid w:val="00E3056D"/>
    <w:rsid w:val="00E402AA"/>
    <w:rsid w:val="00E417E8"/>
    <w:rsid w:val="00E42824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2A2C"/>
    <w:rsid w:val="00EA534F"/>
    <w:rsid w:val="00EB2073"/>
    <w:rsid w:val="00EB36D1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204DB"/>
    <w:rsid w:val="00F20FCB"/>
    <w:rsid w:val="00F22674"/>
    <w:rsid w:val="00F279AC"/>
    <w:rsid w:val="00F324C3"/>
    <w:rsid w:val="00F35AFB"/>
    <w:rsid w:val="00F37654"/>
    <w:rsid w:val="00F45E4F"/>
    <w:rsid w:val="00F51137"/>
    <w:rsid w:val="00F51D69"/>
    <w:rsid w:val="00F523D5"/>
    <w:rsid w:val="00F5577C"/>
    <w:rsid w:val="00F61E7A"/>
    <w:rsid w:val="00F622A8"/>
    <w:rsid w:val="00F62880"/>
    <w:rsid w:val="00F65492"/>
    <w:rsid w:val="00F659B8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395FC97936895DF398B45F32AB82064110A61B6F295424657E4A382D12102582E7B73C0D7980A8R7H6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1A395FC97936895DF398B45F32AB82064110A61B6F295424657E4A382D12102582E7B73C0D7980ABR7H7G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ialbur.ru/warm.html" TargetMode="External"/><Relationship Id="rId22" Type="http://schemas.openxmlformats.org/officeDocument/2006/relationships/hyperlink" Target="consultantplus://offline/ref=1A395FC97936895DF398B45F32AB82064110A61B6F295424657E4A382D12102582E7B73C0D7980A8R7H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C613-EDDA-48F6-82A0-C293034C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5927</Words>
  <Characters>33785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39633</CharactersWithSpaces>
  <SharedDoc>false</SharedDoc>
  <HLinks>
    <vt:vector size="330" baseType="variant">
      <vt:variant>
        <vt:i4>3407927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321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user</cp:lastModifiedBy>
  <cp:revision>2</cp:revision>
  <cp:lastPrinted>2017-04-05T08:09:00Z</cp:lastPrinted>
  <dcterms:created xsi:type="dcterms:W3CDTF">2021-07-06T08:02:00Z</dcterms:created>
  <dcterms:modified xsi:type="dcterms:W3CDTF">2021-07-06T08:02:00Z</dcterms:modified>
</cp:coreProperties>
</file>