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7760" w:rsidRDefault="00A771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0105" cy="680720"/>
                <wp:effectExtent l="254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680720"/>
                          <a:chOff x="4249" y="0"/>
                          <a:chExt cx="1322" cy="107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2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15pt;height:53.6pt;z-index:251656704;mso-wrap-distance-left:0;mso-wrap-distance-right:0" coordorigin="4249" coordsize="132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">
                <v:rect id="Rectangle 3" o:spid="_x0000_s1027" style="position:absolute;left:4249;width:1322;height:10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007760">
        <w:t xml:space="preserve"> </w:t>
      </w:r>
    </w:p>
    <w:p w:rsidR="00007760" w:rsidRPr="00DF26F1" w:rsidRDefault="00DF26F1" w:rsidP="00DF26F1">
      <w:pPr>
        <w:tabs>
          <w:tab w:val="left" w:pos="7303"/>
        </w:tabs>
        <w:rPr>
          <w:sz w:val="28"/>
          <w:szCs w:val="28"/>
        </w:rPr>
      </w:pPr>
      <w:r>
        <w:tab/>
      </w:r>
    </w:p>
    <w:p w:rsidR="00007760" w:rsidRDefault="00007760">
      <w:pPr>
        <w:jc w:val="center"/>
      </w:pPr>
    </w:p>
    <w:p w:rsidR="00007760" w:rsidRDefault="00007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007760" w:rsidRDefault="00007760">
      <w:pPr>
        <w:pStyle w:val="1"/>
        <w:spacing w:line="100" w:lineRule="atLeast"/>
        <w:ind w:left="0"/>
        <w:rPr>
          <w:caps/>
          <w:szCs w:val="28"/>
        </w:rPr>
      </w:pPr>
    </w:p>
    <w:p w:rsidR="00007760" w:rsidRDefault="00007760"/>
    <w:p w:rsidR="00007760" w:rsidRDefault="000077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DF53F8" w:rsidRDefault="00DF53F8">
      <w:pPr>
        <w:spacing w:line="100" w:lineRule="atLeast"/>
        <w:rPr>
          <w:b/>
          <w:sz w:val="28"/>
          <w:szCs w:val="28"/>
        </w:rPr>
      </w:pPr>
    </w:p>
    <w:p w:rsidR="00007760" w:rsidRDefault="00A77102">
      <w:pPr>
        <w:spacing w:line="100" w:lineRule="atLeast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111125</wp:posOffset>
                </wp:positionV>
                <wp:extent cx="977900" cy="452120"/>
                <wp:effectExtent l="2540" t="6350" r="63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452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72" w:rsidRDefault="00FB1EC3" w:rsidP="004053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3.7pt;margin-top:8.75pt;width:77pt;height:35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" stroked="f">
                <v:fill opacity="0"/>
                <v:textbox inset="0,0,0,0">
                  <w:txbxContent>
                    <w:p w:rsidR="003F3E72" w:rsidRDefault="00FB1EC3" w:rsidP="004053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1137920" cy="442595"/>
                <wp:effectExtent l="0" t="6350" r="508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44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72" w:rsidRDefault="00FB1E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10.07.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9.5pt;width:89.6pt;height:34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uFjQIAACM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" stroked="f">
                <v:fill opacity="0"/>
                <v:textbox inset="0,0,0,0">
                  <w:txbxContent>
                    <w:p w:rsidR="003F3E72" w:rsidRDefault="00FB1E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10.07.</w:t>
                      </w:r>
                    </w:p>
                  </w:txbxContent>
                </v:textbox>
              </v:shape>
            </w:pict>
          </mc:Fallback>
        </mc:AlternateContent>
      </w:r>
    </w:p>
    <w:p w:rsidR="00007760" w:rsidRDefault="003C3C87">
      <w:pPr>
        <w:spacing w:line="360" w:lineRule="auto"/>
        <w:jc w:val="both"/>
        <w:rPr>
          <w:b/>
        </w:rPr>
      </w:pPr>
      <w:r>
        <w:rPr>
          <w:b/>
        </w:rPr>
        <w:t>от ________________20</w:t>
      </w:r>
      <w:r w:rsidR="00D36AA6">
        <w:rPr>
          <w:b/>
        </w:rPr>
        <w:t>20</w:t>
      </w:r>
      <w:r w:rsidR="00007760">
        <w:rPr>
          <w:b/>
        </w:rPr>
        <w:tab/>
      </w:r>
      <w:r w:rsidR="00007760">
        <w:rPr>
          <w:b/>
        </w:rPr>
        <w:tab/>
      </w:r>
      <w:r w:rsidR="00007760">
        <w:rPr>
          <w:b/>
        </w:rPr>
        <w:tab/>
      </w:r>
      <w:r w:rsidR="00007760">
        <w:rPr>
          <w:b/>
        </w:rPr>
        <w:tab/>
        <w:t xml:space="preserve">                                     № _____________</w:t>
      </w:r>
    </w:p>
    <w:p w:rsidR="00007760" w:rsidRDefault="00007760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717AF0" w:rsidRDefault="00717AF0"/>
    <w:p w:rsidR="006E628A" w:rsidRDefault="006E628A"/>
    <w:p w:rsidR="00B206B1" w:rsidRPr="00AE5152" w:rsidRDefault="00B206B1" w:rsidP="0074010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5152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AE5152">
        <w:rPr>
          <w:b/>
          <w:bCs/>
          <w:sz w:val="28"/>
          <w:szCs w:val="28"/>
        </w:rPr>
        <w:t xml:space="preserve"> в постановлени</w:t>
      </w:r>
      <w:r>
        <w:rPr>
          <w:b/>
          <w:bCs/>
          <w:sz w:val="28"/>
          <w:szCs w:val="28"/>
        </w:rPr>
        <w:t>е</w:t>
      </w:r>
      <w:r w:rsidRPr="00AE5152">
        <w:rPr>
          <w:b/>
          <w:bCs/>
          <w:sz w:val="28"/>
          <w:szCs w:val="28"/>
        </w:rPr>
        <w:t xml:space="preserve"> администрации Фурмановского муниципального района от </w:t>
      </w:r>
      <w:r>
        <w:rPr>
          <w:b/>
          <w:bCs/>
          <w:sz w:val="28"/>
          <w:szCs w:val="28"/>
        </w:rPr>
        <w:t>31</w:t>
      </w:r>
      <w:r w:rsidRPr="00AE515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Pr="00AE5152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AE5152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242</w:t>
      </w:r>
      <w:r w:rsidRPr="00AE5152">
        <w:rPr>
          <w:b/>
          <w:bCs/>
          <w:sz w:val="28"/>
          <w:szCs w:val="28"/>
        </w:rPr>
        <w:t xml:space="preserve"> «Об определении администрацией Фурмановского муниципального района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B206B1" w:rsidRDefault="00B206B1"/>
    <w:p w:rsidR="00AB6B55" w:rsidRPr="00AE5152" w:rsidRDefault="00AB6B55" w:rsidP="00AB6B5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E5152">
        <w:rPr>
          <w:sz w:val="28"/>
          <w:szCs w:val="28"/>
        </w:rPr>
        <w:t>В соответствии с Федеральным законом от 22.11.1995 № 171-ФЗ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Pr="00AE5152">
        <w:rPr>
          <w:sz w:val="28"/>
          <w:szCs w:val="28"/>
        </w:rPr>
        <w:t xml:space="preserve">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администрация Фурмановского муниципального района </w:t>
      </w:r>
      <w:proofErr w:type="gramStart"/>
      <w:r w:rsidRPr="00AE5152">
        <w:rPr>
          <w:b/>
          <w:sz w:val="28"/>
          <w:szCs w:val="28"/>
        </w:rPr>
        <w:t>п</w:t>
      </w:r>
      <w:proofErr w:type="gramEnd"/>
      <w:r w:rsidRPr="00AE5152">
        <w:rPr>
          <w:b/>
          <w:sz w:val="28"/>
          <w:szCs w:val="28"/>
        </w:rPr>
        <w:t xml:space="preserve"> о с т а н о в л я е т:</w:t>
      </w:r>
    </w:p>
    <w:p w:rsidR="00DD3EC7" w:rsidRPr="00D57537" w:rsidRDefault="00AB6B55" w:rsidP="00DD3EC7">
      <w:pPr>
        <w:ind w:firstLine="720"/>
        <w:jc w:val="both"/>
        <w:outlineLvl w:val="0"/>
        <w:rPr>
          <w:sz w:val="28"/>
        </w:rPr>
      </w:pPr>
      <w:r w:rsidRPr="00AE515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D3EC7" w:rsidRPr="00D57537">
        <w:rPr>
          <w:sz w:val="28"/>
          <w:szCs w:val="28"/>
        </w:rPr>
        <w:t xml:space="preserve">Пункт 2 </w:t>
      </w:r>
      <w:r w:rsidR="00DD3EC7" w:rsidRPr="00D57537">
        <w:rPr>
          <w:sz w:val="28"/>
        </w:rPr>
        <w:t xml:space="preserve">Приложения 1 </w:t>
      </w:r>
      <w:r w:rsidR="00C449A3">
        <w:rPr>
          <w:sz w:val="28"/>
        </w:rPr>
        <w:t xml:space="preserve">к </w:t>
      </w:r>
      <w:r w:rsidRPr="00AE5152">
        <w:rPr>
          <w:bCs/>
          <w:sz w:val="28"/>
          <w:szCs w:val="28"/>
        </w:rPr>
        <w:t>постановлени</w:t>
      </w:r>
      <w:r w:rsidR="00C449A3">
        <w:rPr>
          <w:bCs/>
          <w:sz w:val="28"/>
          <w:szCs w:val="28"/>
        </w:rPr>
        <w:t>ю</w:t>
      </w:r>
      <w:r w:rsidRPr="00AE5152">
        <w:rPr>
          <w:bCs/>
          <w:sz w:val="28"/>
          <w:szCs w:val="28"/>
        </w:rPr>
        <w:t xml:space="preserve"> администрации Фурмановского муниципального района от </w:t>
      </w:r>
      <w:r>
        <w:rPr>
          <w:bCs/>
          <w:sz w:val="28"/>
          <w:szCs w:val="28"/>
        </w:rPr>
        <w:t>31</w:t>
      </w:r>
      <w:r w:rsidRPr="00AE5152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3</w:t>
      </w:r>
      <w:r w:rsidRPr="00AE5152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AE515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242</w:t>
      </w:r>
      <w:r w:rsidRPr="00AE5152">
        <w:rPr>
          <w:bCs/>
          <w:sz w:val="28"/>
          <w:szCs w:val="28"/>
        </w:rPr>
        <w:t xml:space="preserve"> «Об определении администрацией Фурмановского муниципального района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bCs/>
          <w:sz w:val="28"/>
          <w:szCs w:val="28"/>
        </w:rPr>
        <w:t xml:space="preserve"> </w:t>
      </w:r>
    </w:p>
    <w:p w:rsidR="00AB0365" w:rsidRPr="00D57537" w:rsidRDefault="00D57537" w:rsidP="00DD3EC7">
      <w:pPr>
        <w:jc w:val="both"/>
        <w:rPr>
          <w:sz w:val="28"/>
        </w:rPr>
      </w:pPr>
      <w:r w:rsidRPr="00D57537">
        <w:rPr>
          <w:sz w:val="28"/>
        </w:rPr>
        <w:t>дополнить абзацем следующего содержания</w:t>
      </w:r>
      <w:r w:rsidR="00E033EF" w:rsidRPr="00D57537">
        <w:rPr>
          <w:sz w:val="28"/>
        </w:rPr>
        <w:t>:</w:t>
      </w:r>
    </w:p>
    <w:p w:rsidR="00D57537" w:rsidRPr="00DD3EC7" w:rsidRDefault="00D57537" w:rsidP="00DD3E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</w:t>
      </w:r>
      <w:r>
        <w:rPr>
          <w:sz w:val="28"/>
          <w:szCs w:val="28"/>
          <w:lang w:eastAsia="ru-RU"/>
        </w:rPr>
        <w:lastRenderedPageBreak/>
        <w:t>питания, имеющих зал обслуживания посетителей общей площадью не менее 20 квадратных метров</w:t>
      </w:r>
      <w:proofErr w:type="gramStart"/>
      <w:r>
        <w:rPr>
          <w:sz w:val="28"/>
          <w:szCs w:val="28"/>
          <w:lang w:eastAsia="ru-RU"/>
        </w:rPr>
        <w:t>.»</w:t>
      </w:r>
      <w:proofErr w:type="gramEnd"/>
    </w:p>
    <w:p w:rsidR="00AA1DFD" w:rsidRPr="00B71EC5" w:rsidRDefault="00FA6E38" w:rsidP="00FA6E38">
      <w:pPr>
        <w:ind w:firstLine="709"/>
        <w:jc w:val="both"/>
        <w:rPr>
          <w:sz w:val="28"/>
          <w:szCs w:val="28"/>
        </w:rPr>
      </w:pPr>
      <w:r w:rsidRPr="00B71EC5">
        <w:rPr>
          <w:sz w:val="28"/>
          <w:szCs w:val="28"/>
        </w:rPr>
        <w:t>2</w:t>
      </w:r>
      <w:r w:rsidR="00AA1DFD" w:rsidRPr="00B71EC5">
        <w:rPr>
          <w:sz w:val="28"/>
          <w:szCs w:val="28"/>
        </w:rPr>
        <w:t>. 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AA1DFD" w:rsidRPr="00B71EC5" w:rsidRDefault="00FA6E38" w:rsidP="00AA1DFD">
      <w:pPr>
        <w:ind w:firstLine="709"/>
        <w:jc w:val="both"/>
        <w:rPr>
          <w:sz w:val="28"/>
          <w:szCs w:val="28"/>
        </w:rPr>
      </w:pPr>
      <w:r w:rsidRPr="00B71EC5">
        <w:rPr>
          <w:sz w:val="28"/>
          <w:szCs w:val="28"/>
        </w:rPr>
        <w:t>3</w:t>
      </w:r>
      <w:r w:rsidR="00AA1DFD" w:rsidRPr="00B71EC5">
        <w:rPr>
          <w:sz w:val="28"/>
          <w:szCs w:val="28"/>
        </w:rPr>
        <w:t xml:space="preserve">. Настоящее </w:t>
      </w:r>
      <w:r w:rsidR="00B71EC5">
        <w:rPr>
          <w:sz w:val="28"/>
          <w:szCs w:val="28"/>
        </w:rPr>
        <w:t>постановление</w:t>
      </w:r>
      <w:r w:rsidR="00AA1DFD" w:rsidRPr="00B71EC5">
        <w:rPr>
          <w:sz w:val="28"/>
          <w:szCs w:val="28"/>
        </w:rPr>
        <w:t xml:space="preserve"> вступает в силу с момента официального опубликования.</w:t>
      </w:r>
    </w:p>
    <w:p w:rsidR="00AA1DFD" w:rsidRDefault="00FA6E38" w:rsidP="00D57537">
      <w:pPr>
        <w:ind w:firstLine="709"/>
        <w:jc w:val="both"/>
        <w:rPr>
          <w:sz w:val="28"/>
          <w:szCs w:val="28"/>
        </w:rPr>
      </w:pPr>
      <w:r w:rsidRPr="00B71EC5">
        <w:rPr>
          <w:sz w:val="28"/>
          <w:szCs w:val="28"/>
        </w:rPr>
        <w:t>4</w:t>
      </w:r>
      <w:r w:rsidR="00AA1DFD" w:rsidRPr="00B71EC5">
        <w:rPr>
          <w:sz w:val="28"/>
          <w:szCs w:val="28"/>
        </w:rPr>
        <w:t xml:space="preserve">. </w:t>
      </w:r>
      <w:proofErr w:type="gramStart"/>
      <w:r w:rsidR="00AA1DFD" w:rsidRPr="00B71EC5">
        <w:rPr>
          <w:sz w:val="28"/>
          <w:szCs w:val="28"/>
        </w:rPr>
        <w:t>Контроль за</w:t>
      </w:r>
      <w:proofErr w:type="gramEnd"/>
      <w:r w:rsidR="00AA1DFD" w:rsidRPr="00B71EC5">
        <w:rPr>
          <w:sz w:val="28"/>
          <w:szCs w:val="28"/>
        </w:rPr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D57537" w:rsidRPr="003C3C87" w:rsidRDefault="00D57537" w:rsidP="00AA1DFD">
      <w:pPr>
        <w:spacing w:line="360" w:lineRule="auto"/>
        <w:jc w:val="both"/>
        <w:rPr>
          <w:sz w:val="28"/>
          <w:szCs w:val="28"/>
        </w:rPr>
      </w:pPr>
    </w:p>
    <w:p w:rsidR="00D364B5" w:rsidRDefault="00AA1DFD" w:rsidP="00AA1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Фурмановского </w:t>
      </w:r>
    </w:p>
    <w:p w:rsidR="00AA1DFD" w:rsidRPr="003C3C87" w:rsidRDefault="00AA1DFD" w:rsidP="00AA1D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</w:t>
      </w:r>
      <w:r w:rsidR="00D364B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</w:t>
      </w:r>
      <w:r w:rsidR="00D364B5">
        <w:rPr>
          <w:b/>
          <w:sz w:val="28"/>
          <w:szCs w:val="28"/>
        </w:rPr>
        <w:t>Р.А</w:t>
      </w:r>
      <w:r>
        <w:rPr>
          <w:b/>
          <w:sz w:val="28"/>
          <w:szCs w:val="28"/>
        </w:rPr>
        <w:t xml:space="preserve">. </w:t>
      </w:r>
      <w:r w:rsidR="00D364B5">
        <w:rPr>
          <w:b/>
          <w:sz w:val="28"/>
          <w:szCs w:val="28"/>
        </w:rPr>
        <w:t>Соловьев</w:t>
      </w:r>
    </w:p>
    <w:p w:rsidR="00AA1DFD" w:rsidRDefault="00AA1DFD" w:rsidP="00AA1DFD">
      <w:pPr>
        <w:rPr>
          <w:sz w:val="20"/>
          <w:szCs w:val="20"/>
        </w:rPr>
      </w:pPr>
    </w:p>
    <w:p w:rsidR="00D57537" w:rsidRDefault="00D57537" w:rsidP="00AA1DFD">
      <w:pPr>
        <w:rPr>
          <w:sz w:val="20"/>
          <w:szCs w:val="20"/>
        </w:rPr>
      </w:pPr>
    </w:p>
    <w:p w:rsidR="00D57537" w:rsidRPr="00AA1DFD" w:rsidRDefault="00D57537" w:rsidP="00AA1DFD">
      <w:pPr>
        <w:rPr>
          <w:sz w:val="20"/>
          <w:szCs w:val="20"/>
        </w:rPr>
      </w:pPr>
    </w:p>
    <w:p w:rsidR="00AA1DFD" w:rsidRPr="00D364B5" w:rsidRDefault="00740109" w:rsidP="00AA1DFD">
      <w:pPr>
        <w:rPr>
          <w:sz w:val="18"/>
          <w:szCs w:val="20"/>
        </w:rPr>
      </w:pPr>
      <w:proofErr w:type="spellStart"/>
      <w:r>
        <w:rPr>
          <w:sz w:val="18"/>
          <w:szCs w:val="20"/>
        </w:rPr>
        <w:t>Ю.В</w:t>
      </w:r>
      <w:r w:rsidR="00AA1DFD" w:rsidRPr="00D364B5">
        <w:rPr>
          <w:sz w:val="18"/>
          <w:szCs w:val="20"/>
        </w:rPr>
        <w:t>.</w:t>
      </w:r>
      <w:r>
        <w:rPr>
          <w:sz w:val="18"/>
          <w:szCs w:val="20"/>
        </w:rPr>
        <w:t>Устинова</w:t>
      </w:r>
      <w:proofErr w:type="spellEnd"/>
    </w:p>
    <w:p w:rsidR="004A30EF" w:rsidRPr="00FA6E38" w:rsidRDefault="00D57537" w:rsidP="00FA6E38">
      <w:pPr>
        <w:rPr>
          <w:sz w:val="18"/>
          <w:szCs w:val="20"/>
        </w:rPr>
        <w:sectPr w:rsidR="004A30EF" w:rsidRPr="00FA6E38" w:rsidSect="00DD3EC7">
          <w:pgSz w:w="11906" w:h="16838"/>
          <w:pgMar w:top="851" w:right="1276" w:bottom="851" w:left="1559" w:header="720" w:footer="720" w:gutter="0"/>
          <w:cols w:space="720"/>
          <w:docGrid w:linePitch="360"/>
        </w:sectPr>
      </w:pPr>
      <w:r>
        <w:rPr>
          <w:sz w:val="18"/>
          <w:szCs w:val="20"/>
        </w:rPr>
        <w:t>2-21-31</w:t>
      </w:r>
      <w:bookmarkStart w:id="0" w:name="_GoBack"/>
      <w:bookmarkEnd w:id="0"/>
    </w:p>
    <w:p w:rsidR="004F1DB2" w:rsidRPr="007E2FB9" w:rsidRDefault="004F1DB2" w:rsidP="00740109">
      <w:pPr>
        <w:widowControl w:val="0"/>
        <w:autoSpaceDE w:val="0"/>
        <w:autoSpaceDN w:val="0"/>
        <w:adjustRightInd w:val="0"/>
      </w:pPr>
    </w:p>
    <w:sectPr w:rsidR="004F1DB2" w:rsidRPr="007E2FB9" w:rsidSect="00F11E65">
      <w:pgSz w:w="11906" w:h="16838"/>
      <w:pgMar w:top="851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C4" w:rsidRDefault="00E864C4">
      <w:r>
        <w:separator/>
      </w:r>
    </w:p>
  </w:endnote>
  <w:endnote w:type="continuationSeparator" w:id="0">
    <w:p w:rsidR="00E864C4" w:rsidRDefault="00E8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C4" w:rsidRDefault="00E864C4">
      <w:r>
        <w:separator/>
      </w:r>
    </w:p>
  </w:footnote>
  <w:footnote w:type="continuationSeparator" w:id="0">
    <w:p w:rsidR="00E864C4" w:rsidRDefault="00E86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nsid w:val="40AA0507"/>
    <w:multiLevelType w:val="hybridMultilevel"/>
    <w:tmpl w:val="3ACAE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1"/>
    <w:rsid w:val="00007760"/>
    <w:rsid w:val="000104E6"/>
    <w:rsid w:val="00014BBB"/>
    <w:rsid w:val="00015D99"/>
    <w:rsid w:val="00020505"/>
    <w:rsid w:val="00032338"/>
    <w:rsid w:val="00041255"/>
    <w:rsid w:val="00050BA3"/>
    <w:rsid w:val="000549FD"/>
    <w:rsid w:val="00057737"/>
    <w:rsid w:val="00065BA5"/>
    <w:rsid w:val="000A6C2A"/>
    <w:rsid w:val="000B7815"/>
    <w:rsid w:val="000C1DC2"/>
    <w:rsid w:val="000C7CE8"/>
    <w:rsid w:val="000F361F"/>
    <w:rsid w:val="001320AE"/>
    <w:rsid w:val="00144BCC"/>
    <w:rsid w:val="00173A36"/>
    <w:rsid w:val="00173F06"/>
    <w:rsid w:val="00174D51"/>
    <w:rsid w:val="0019315D"/>
    <w:rsid w:val="00196A95"/>
    <w:rsid w:val="001A55C1"/>
    <w:rsid w:val="001B5F43"/>
    <w:rsid w:val="001B72AE"/>
    <w:rsid w:val="001B773B"/>
    <w:rsid w:val="001D45E9"/>
    <w:rsid w:val="001E1876"/>
    <w:rsid w:val="001F1608"/>
    <w:rsid w:val="00202E2A"/>
    <w:rsid w:val="002237B6"/>
    <w:rsid w:val="00231C34"/>
    <w:rsid w:val="00236B11"/>
    <w:rsid w:val="00247F8D"/>
    <w:rsid w:val="00250039"/>
    <w:rsid w:val="002507B8"/>
    <w:rsid w:val="00251ABE"/>
    <w:rsid w:val="00252642"/>
    <w:rsid w:val="00266F4A"/>
    <w:rsid w:val="002A5397"/>
    <w:rsid w:val="002B2198"/>
    <w:rsid w:val="002B365E"/>
    <w:rsid w:val="002C5C1C"/>
    <w:rsid w:val="002D2F72"/>
    <w:rsid w:val="002E197E"/>
    <w:rsid w:val="002E1E9A"/>
    <w:rsid w:val="002E3088"/>
    <w:rsid w:val="002E756D"/>
    <w:rsid w:val="002F3261"/>
    <w:rsid w:val="002F6080"/>
    <w:rsid w:val="003471B2"/>
    <w:rsid w:val="00350C60"/>
    <w:rsid w:val="00383CBD"/>
    <w:rsid w:val="00397416"/>
    <w:rsid w:val="003A2C0B"/>
    <w:rsid w:val="003B0AF0"/>
    <w:rsid w:val="003B1C90"/>
    <w:rsid w:val="003C3C87"/>
    <w:rsid w:val="003C6F45"/>
    <w:rsid w:val="003E674C"/>
    <w:rsid w:val="003E714D"/>
    <w:rsid w:val="003F3491"/>
    <w:rsid w:val="003F3E72"/>
    <w:rsid w:val="00404E95"/>
    <w:rsid w:val="004053E9"/>
    <w:rsid w:val="00444A4B"/>
    <w:rsid w:val="00451B5E"/>
    <w:rsid w:val="0045364C"/>
    <w:rsid w:val="00464129"/>
    <w:rsid w:val="00494479"/>
    <w:rsid w:val="004A30EF"/>
    <w:rsid w:val="004D7104"/>
    <w:rsid w:val="004E16F6"/>
    <w:rsid w:val="004E6C3D"/>
    <w:rsid w:val="004F19BC"/>
    <w:rsid w:val="004F1DB2"/>
    <w:rsid w:val="004F58B6"/>
    <w:rsid w:val="00526F4A"/>
    <w:rsid w:val="005278C7"/>
    <w:rsid w:val="0053302D"/>
    <w:rsid w:val="005335C0"/>
    <w:rsid w:val="00544BD2"/>
    <w:rsid w:val="005555D1"/>
    <w:rsid w:val="00556485"/>
    <w:rsid w:val="00574A72"/>
    <w:rsid w:val="00576966"/>
    <w:rsid w:val="0059286C"/>
    <w:rsid w:val="005A63CA"/>
    <w:rsid w:val="005B28EE"/>
    <w:rsid w:val="005D0028"/>
    <w:rsid w:val="005D2E4E"/>
    <w:rsid w:val="005E64CB"/>
    <w:rsid w:val="005E7E67"/>
    <w:rsid w:val="005F5EF2"/>
    <w:rsid w:val="00601F99"/>
    <w:rsid w:val="006138D7"/>
    <w:rsid w:val="006207B7"/>
    <w:rsid w:val="00625CBB"/>
    <w:rsid w:val="0063057F"/>
    <w:rsid w:val="00632801"/>
    <w:rsid w:val="00693498"/>
    <w:rsid w:val="006B49AC"/>
    <w:rsid w:val="006B7C62"/>
    <w:rsid w:val="006D48F5"/>
    <w:rsid w:val="006D6927"/>
    <w:rsid w:val="006E2B8C"/>
    <w:rsid w:val="006E5B4A"/>
    <w:rsid w:val="006E628A"/>
    <w:rsid w:val="006F1829"/>
    <w:rsid w:val="00700092"/>
    <w:rsid w:val="00712583"/>
    <w:rsid w:val="00717AF0"/>
    <w:rsid w:val="00730E7B"/>
    <w:rsid w:val="00734A44"/>
    <w:rsid w:val="00740109"/>
    <w:rsid w:val="00764D6F"/>
    <w:rsid w:val="00783913"/>
    <w:rsid w:val="00794131"/>
    <w:rsid w:val="007A5BEC"/>
    <w:rsid w:val="007B2F65"/>
    <w:rsid w:val="007B5491"/>
    <w:rsid w:val="007E2FB9"/>
    <w:rsid w:val="007E3A53"/>
    <w:rsid w:val="007E72CF"/>
    <w:rsid w:val="007F2FF8"/>
    <w:rsid w:val="007F48D9"/>
    <w:rsid w:val="007F49D0"/>
    <w:rsid w:val="00801E5D"/>
    <w:rsid w:val="008053CC"/>
    <w:rsid w:val="00806909"/>
    <w:rsid w:val="008121F6"/>
    <w:rsid w:val="00816B18"/>
    <w:rsid w:val="0084717E"/>
    <w:rsid w:val="00861BCB"/>
    <w:rsid w:val="00867B8F"/>
    <w:rsid w:val="008853DB"/>
    <w:rsid w:val="00895350"/>
    <w:rsid w:val="00895D42"/>
    <w:rsid w:val="008A1C45"/>
    <w:rsid w:val="008A5C93"/>
    <w:rsid w:val="008C050E"/>
    <w:rsid w:val="008C645F"/>
    <w:rsid w:val="008F0EAD"/>
    <w:rsid w:val="008F66D3"/>
    <w:rsid w:val="00906205"/>
    <w:rsid w:val="00914271"/>
    <w:rsid w:val="009242A6"/>
    <w:rsid w:val="00953202"/>
    <w:rsid w:val="00966091"/>
    <w:rsid w:val="009723BF"/>
    <w:rsid w:val="00980460"/>
    <w:rsid w:val="00982647"/>
    <w:rsid w:val="00985421"/>
    <w:rsid w:val="009B1794"/>
    <w:rsid w:val="009C4D30"/>
    <w:rsid w:val="009D314E"/>
    <w:rsid w:val="009E2023"/>
    <w:rsid w:val="009E2CA4"/>
    <w:rsid w:val="009E6757"/>
    <w:rsid w:val="009F5FC2"/>
    <w:rsid w:val="00A17DC0"/>
    <w:rsid w:val="00A2093B"/>
    <w:rsid w:val="00A25F66"/>
    <w:rsid w:val="00A32E42"/>
    <w:rsid w:val="00A40DEB"/>
    <w:rsid w:val="00A4286A"/>
    <w:rsid w:val="00A46E87"/>
    <w:rsid w:val="00A515CE"/>
    <w:rsid w:val="00A73E06"/>
    <w:rsid w:val="00A77102"/>
    <w:rsid w:val="00A92D29"/>
    <w:rsid w:val="00A9539C"/>
    <w:rsid w:val="00A9778C"/>
    <w:rsid w:val="00AA1DFD"/>
    <w:rsid w:val="00AB0365"/>
    <w:rsid w:val="00AB6B55"/>
    <w:rsid w:val="00AB6BF9"/>
    <w:rsid w:val="00AD54BB"/>
    <w:rsid w:val="00AD7943"/>
    <w:rsid w:val="00B15074"/>
    <w:rsid w:val="00B206B1"/>
    <w:rsid w:val="00B34066"/>
    <w:rsid w:val="00B640C1"/>
    <w:rsid w:val="00B71EC5"/>
    <w:rsid w:val="00B9637C"/>
    <w:rsid w:val="00BA25EE"/>
    <w:rsid w:val="00BC1770"/>
    <w:rsid w:val="00BC7D16"/>
    <w:rsid w:val="00BD34F4"/>
    <w:rsid w:val="00BD404E"/>
    <w:rsid w:val="00BE1189"/>
    <w:rsid w:val="00BF6DC7"/>
    <w:rsid w:val="00C01B5C"/>
    <w:rsid w:val="00C12D46"/>
    <w:rsid w:val="00C14F23"/>
    <w:rsid w:val="00C3038C"/>
    <w:rsid w:val="00C367B8"/>
    <w:rsid w:val="00C37D8D"/>
    <w:rsid w:val="00C40A47"/>
    <w:rsid w:val="00C42A4A"/>
    <w:rsid w:val="00C449A3"/>
    <w:rsid w:val="00C6169A"/>
    <w:rsid w:val="00C8229B"/>
    <w:rsid w:val="00C926A9"/>
    <w:rsid w:val="00CA1327"/>
    <w:rsid w:val="00CA2954"/>
    <w:rsid w:val="00CB47B7"/>
    <w:rsid w:val="00CC1BEC"/>
    <w:rsid w:val="00CF0746"/>
    <w:rsid w:val="00CF3215"/>
    <w:rsid w:val="00D05F17"/>
    <w:rsid w:val="00D100E7"/>
    <w:rsid w:val="00D10BCF"/>
    <w:rsid w:val="00D11AEB"/>
    <w:rsid w:val="00D16094"/>
    <w:rsid w:val="00D3050C"/>
    <w:rsid w:val="00D364B5"/>
    <w:rsid w:val="00D36AA6"/>
    <w:rsid w:val="00D56B7C"/>
    <w:rsid w:val="00D57537"/>
    <w:rsid w:val="00D75B7F"/>
    <w:rsid w:val="00D81D70"/>
    <w:rsid w:val="00DA1AA6"/>
    <w:rsid w:val="00DA22A0"/>
    <w:rsid w:val="00DD3EC7"/>
    <w:rsid w:val="00DE6514"/>
    <w:rsid w:val="00DF26F1"/>
    <w:rsid w:val="00DF53F8"/>
    <w:rsid w:val="00E033EF"/>
    <w:rsid w:val="00E1006C"/>
    <w:rsid w:val="00E102F7"/>
    <w:rsid w:val="00E10503"/>
    <w:rsid w:val="00E25B70"/>
    <w:rsid w:val="00E34DC6"/>
    <w:rsid w:val="00E60C97"/>
    <w:rsid w:val="00E77956"/>
    <w:rsid w:val="00E864C4"/>
    <w:rsid w:val="00E94B15"/>
    <w:rsid w:val="00EA562C"/>
    <w:rsid w:val="00EA7AE7"/>
    <w:rsid w:val="00EC709E"/>
    <w:rsid w:val="00EE63AC"/>
    <w:rsid w:val="00EE718B"/>
    <w:rsid w:val="00F038A1"/>
    <w:rsid w:val="00F05B39"/>
    <w:rsid w:val="00F10B88"/>
    <w:rsid w:val="00F11E65"/>
    <w:rsid w:val="00F23259"/>
    <w:rsid w:val="00F326F9"/>
    <w:rsid w:val="00F71121"/>
    <w:rsid w:val="00F73C47"/>
    <w:rsid w:val="00F75447"/>
    <w:rsid w:val="00F81F68"/>
    <w:rsid w:val="00F86CFC"/>
    <w:rsid w:val="00F92B7D"/>
    <w:rsid w:val="00F96EA2"/>
    <w:rsid w:val="00FA6E38"/>
    <w:rsid w:val="00FB1EC3"/>
    <w:rsid w:val="00FB284F"/>
    <w:rsid w:val="00FB290A"/>
    <w:rsid w:val="00FE524D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92B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F5E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Гипертекстовая ссылка"/>
    <w:uiPriority w:val="99"/>
    <w:rsid w:val="00AB036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AB0365"/>
    <w:rPr>
      <w:b/>
      <w:color w:val="26282F"/>
    </w:rPr>
  </w:style>
  <w:style w:type="paragraph" w:customStyle="1" w:styleId="ConsPlusNonformat">
    <w:name w:val="ConsPlusNonformat"/>
    <w:rsid w:val="00AB036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Hyperlink"/>
    <w:uiPriority w:val="99"/>
    <w:rsid w:val="00D36AA6"/>
    <w:rPr>
      <w:color w:val="0000FF"/>
      <w:u w:val="single"/>
    </w:rPr>
  </w:style>
  <w:style w:type="paragraph" w:customStyle="1" w:styleId="ConsPlusTitle">
    <w:name w:val="ConsPlusTitle"/>
    <w:rsid w:val="00D36AA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92B7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F5E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Гипертекстовая ссылка"/>
    <w:uiPriority w:val="99"/>
    <w:rsid w:val="00AB036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AB0365"/>
    <w:rPr>
      <w:b/>
      <w:color w:val="26282F"/>
    </w:rPr>
  </w:style>
  <w:style w:type="paragraph" w:customStyle="1" w:styleId="ConsPlusNonformat">
    <w:name w:val="ConsPlusNonformat"/>
    <w:rsid w:val="00AB036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Hyperlink"/>
    <w:uiPriority w:val="99"/>
    <w:rsid w:val="00D36AA6"/>
    <w:rPr>
      <w:color w:val="0000FF"/>
      <w:u w:val="single"/>
    </w:rPr>
  </w:style>
  <w:style w:type="paragraph" w:customStyle="1" w:styleId="ConsPlusTitle">
    <w:name w:val="ConsPlusTitle"/>
    <w:rsid w:val="00D36AA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г</vt:lpstr>
    </vt:vector>
  </TitlesOfParts>
  <Company>home</Company>
  <LinksUpToDate>false</LinksUpToDate>
  <CharactersWithSpaces>2572</CharactersWithSpaces>
  <SharedDoc>false</SharedDoc>
  <HLinks>
    <vt:vector size="6" baseType="variant">
      <vt:variant>
        <vt:i4>1769500</vt:i4>
      </vt:variant>
      <vt:variant>
        <vt:i4>0</vt:i4>
      </vt:variant>
      <vt:variant>
        <vt:i4>0</vt:i4>
      </vt:variant>
      <vt:variant>
        <vt:i4>5</vt:i4>
      </vt:variant>
      <vt:variant>
        <vt:lpwstr>https://yadi.sk/d/fCN8k8xxrodDMA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</dc:title>
  <dc:creator>OB</dc:creator>
  <cp:lastModifiedBy>1</cp:lastModifiedBy>
  <cp:revision>15</cp:revision>
  <cp:lastPrinted>2020-07-09T09:17:00Z</cp:lastPrinted>
  <dcterms:created xsi:type="dcterms:W3CDTF">2020-01-29T06:08:00Z</dcterms:created>
  <dcterms:modified xsi:type="dcterms:W3CDTF">2020-07-14T05:23:00Z</dcterms:modified>
</cp:coreProperties>
</file>