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60F84">
        <w:tc>
          <w:tcPr>
            <w:tcW w:w="4785" w:type="dxa"/>
            <w:vAlign w:val="center"/>
          </w:tcPr>
          <w:p w:rsidR="00D36E2B" w:rsidRPr="00760F84" w:rsidRDefault="00BC59F1" w:rsidP="00D36E2B">
            <w:pPr>
              <w:pStyle w:val="a3"/>
              <w:widowControl w:val="0"/>
              <w:jc w:val="left"/>
            </w:pPr>
            <w:r w:rsidRPr="00760F8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760F84">
              <w:t>«УТВЕРЖДАЮ»</w:t>
            </w:r>
          </w:p>
          <w:p w:rsidR="00D36E2B" w:rsidRPr="00760F84" w:rsidRDefault="00CB2DFE" w:rsidP="00D36E2B">
            <w:pPr>
              <w:pStyle w:val="a3"/>
              <w:widowControl w:val="0"/>
              <w:jc w:val="left"/>
            </w:pPr>
            <w:r w:rsidRPr="00760F84">
              <w:t>Г</w:t>
            </w:r>
            <w:r w:rsidR="00D36E2B" w:rsidRPr="00760F84">
              <w:t>лав</w:t>
            </w:r>
            <w:r w:rsidRPr="00760F84">
              <w:t>а</w:t>
            </w:r>
            <w:r w:rsidR="00D36E2B" w:rsidRPr="00760F84">
              <w:t xml:space="preserve"> Фурмановского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муниципального района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_____________________Р.А. Соловьев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 xml:space="preserve">« ___» _______________ </w:t>
            </w:r>
            <w:r w:rsidR="00760F84">
              <w:t>2021</w:t>
            </w:r>
            <w:r w:rsidRPr="00760F84">
              <w:t xml:space="preserve"> года</w:t>
            </w:r>
          </w:p>
          <w:p w:rsidR="00BC59F1" w:rsidRPr="00760F84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760F84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  <w:rPr>
          <w:sz w:val="28"/>
        </w:rPr>
      </w:pPr>
      <w:r w:rsidRPr="00760F84">
        <w:rPr>
          <w:sz w:val="28"/>
        </w:rPr>
        <w:t>Аукционная документация</w:t>
      </w:r>
    </w:p>
    <w:p w:rsidR="0074511C" w:rsidRPr="00760F84" w:rsidRDefault="00760F84" w:rsidP="007B1517">
      <w:pPr>
        <w:pStyle w:val="a3"/>
        <w:widowControl w:val="0"/>
        <w:jc w:val="center"/>
      </w:pPr>
      <w:r w:rsidRPr="00760F84">
        <w:t>к торгам</w:t>
      </w:r>
    </w:p>
    <w:p w:rsidR="00F150B2" w:rsidRPr="00760F84" w:rsidRDefault="003700F2" w:rsidP="007B1517">
      <w:pPr>
        <w:pStyle w:val="a3"/>
        <w:widowControl w:val="0"/>
        <w:jc w:val="center"/>
      </w:pPr>
      <w:r w:rsidRPr="00760F84">
        <w:t xml:space="preserve">на право заключения договора </w:t>
      </w:r>
      <w:r w:rsidR="00BF41B7" w:rsidRPr="00760F84">
        <w:t xml:space="preserve"> аренды </w:t>
      </w:r>
      <w:r w:rsidR="006C7A9C" w:rsidRPr="00760F84">
        <w:t>земельного участка</w:t>
      </w:r>
      <w:r w:rsidR="00813A37" w:rsidRPr="00760F84">
        <w:t>,</w:t>
      </w:r>
    </w:p>
    <w:p w:rsidR="0074511C" w:rsidRPr="00760F84" w:rsidRDefault="00813A37" w:rsidP="007B1517">
      <w:pPr>
        <w:pStyle w:val="a3"/>
        <w:widowControl w:val="0"/>
        <w:jc w:val="center"/>
      </w:pPr>
      <w:proofErr w:type="gramStart"/>
      <w:r w:rsidRPr="00760F84">
        <w:t>расположенн</w:t>
      </w:r>
      <w:r w:rsidR="00176073" w:rsidRPr="00760F84">
        <w:t>ого</w:t>
      </w:r>
      <w:proofErr w:type="gramEnd"/>
      <w:r w:rsidRPr="00760F84">
        <w:t xml:space="preserve"> по адресу:</w:t>
      </w:r>
    </w:p>
    <w:p w:rsidR="00BF41B7" w:rsidRPr="00556CB0" w:rsidRDefault="006C7A9C" w:rsidP="007B1517">
      <w:pPr>
        <w:pStyle w:val="a3"/>
        <w:widowControl w:val="0"/>
        <w:jc w:val="center"/>
      </w:pPr>
      <w:r w:rsidRPr="00760F84">
        <w:t>Ивановская область</w:t>
      </w:r>
      <w:r w:rsidR="00813A37" w:rsidRPr="00760F84">
        <w:t>,</w:t>
      </w:r>
      <w:r w:rsidR="007B4D20" w:rsidRPr="00760F84">
        <w:t xml:space="preserve"> </w:t>
      </w:r>
      <w:r w:rsidR="003801CD" w:rsidRPr="00760F84">
        <w:t>г. Фурманов</w:t>
      </w:r>
      <w:r w:rsidR="00D36E2B" w:rsidRPr="00760F84">
        <w:t>,</w:t>
      </w:r>
      <w:r w:rsidR="00B97E07" w:rsidRPr="00760F84">
        <w:t xml:space="preserve"> ул. </w:t>
      </w:r>
      <w:r w:rsidR="00556CB0">
        <w:t>Тургенева, у дома №8</w:t>
      </w:r>
    </w:p>
    <w:p w:rsidR="00760F84" w:rsidRDefault="001B5E05" w:rsidP="007B1517">
      <w:pPr>
        <w:pStyle w:val="a3"/>
        <w:widowControl w:val="0"/>
        <w:jc w:val="center"/>
        <w:rPr>
          <w:color w:val="000000"/>
        </w:rPr>
      </w:pPr>
      <w:r w:rsidRPr="00760F84">
        <w:rPr>
          <w:color w:val="000000"/>
        </w:rPr>
        <w:t xml:space="preserve">кадастровый номер </w:t>
      </w:r>
      <w:r w:rsidR="00CA0913" w:rsidRPr="00760F84">
        <w:rPr>
          <w:color w:val="000000"/>
        </w:rPr>
        <w:t xml:space="preserve"> </w:t>
      </w:r>
      <w:r w:rsidR="00556CB0">
        <w:rPr>
          <w:color w:val="000000"/>
        </w:rPr>
        <w:t>37:27:010112:277</w:t>
      </w:r>
    </w:p>
    <w:p w:rsidR="006559AB" w:rsidRPr="00760F84" w:rsidRDefault="00BD1C1D" w:rsidP="007B1517">
      <w:pPr>
        <w:pStyle w:val="a3"/>
        <w:widowControl w:val="0"/>
        <w:jc w:val="center"/>
      </w:pPr>
      <w:r w:rsidRPr="00760F84">
        <w:t>(</w:t>
      </w:r>
      <w:r w:rsidR="00FF5468" w:rsidRPr="00760F84">
        <w:t xml:space="preserve">вид </w:t>
      </w:r>
      <w:proofErr w:type="gramStart"/>
      <w:r w:rsidR="00FF5468" w:rsidRPr="00760F84">
        <w:t>разрешенного</w:t>
      </w:r>
      <w:proofErr w:type="gramEnd"/>
      <w:r w:rsidR="00FF5468" w:rsidRPr="00760F84">
        <w:t xml:space="preserve"> использования-</w:t>
      </w:r>
      <w:r w:rsidR="00760F84">
        <w:t>гараж</w:t>
      </w:r>
      <w:r w:rsidR="006559AB" w:rsidRPr="00760F84">
        <w:t>)</w:t>
      </w: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760F84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6A4AFA">
      <w:pPr>
        <w:widowControl w:val="0"/>
        <w:tabs>
          <w:tab w:val="left" w:pos="300"/>
          <w:tab w:val="right" w:pos="9615"/>
        </w:tabs>
      </w:pPr>
      <w:r w:rsidRPr="00760F84">
        <w:tab/>
        <w:t xml:space="preserve"> </w:t>
      </w:r>
    </w:p>
    <w:p w:rsidR="006A4AFA" w:rsidRPr="00760F84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760F84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760F84">
        <w:t xml:space="preserve">Фурманов </w:t>
      </w:r>
      <w:r w:rsidR="00760F84">
        <w:t>2021</w:t>
      </w:r>
      <w:r w:rsidR="00ED7BB2" w:rsidRPr="00760F84">
        <w:t xml:space="preserve"> </w:t>
      </w:r>
      <w:r w:rsidR="0074511C" w:rsidRPr="00760F84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760F84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760F84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1E61DE" w:rsidRDefault="001E61DE" w:rsidP="00926B25">
      <w:pPr>
        <w:pStyle w:val="a3"/>
        <w:widowControl w:val="0"/>
        <w:jc w:val="center"/>
        <w:rPr>
          <w:b/>
        </w:rPr>
      </w:pPr>
    </w:p>
    <w:p w:rsidR="001E61DE" w:rsidRPr="00D002FE" w:rsidRDefault="001E61DE" w:rsidP="001E61DE">
      <w:pPr>
        <w:pStyle w:val="a3"/>
        <w:widowControl w:val="0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>Организатор аукциона: Администрация Фурмановского муниципального района</w:t>
      </w:r>
      <w:r w:rsidRPr="00D002FE">
        <w:rPr>
          <w:sz w:val="22"/>
          <w:szCs w:val="22"/>
        </w:rPr>
        <w:t>:</w:t>
      </w:r>
      <w:r w:rsidRPr="00D002FE">
        <w:rPr>
          <w:b/>
          <w:sz w:val="22"/>
          <w:szCs w:val="22"/>
        </w:rPr>
        <w:t xml:space="preserve"> </w:t>
      </w:r>
      <w:r w:rsidRPr="00D002FE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CC53A8" w:rsidRPr="00D002FE" w:rsidRDefault="001E61DE" w:rsidP="001E61DE">
      <w:pPr>
        <w:pStyle w:val="a3"/>
        <w:widowControl w:val="0"/>
        <w:rPr>
          <w:b/>
          <w:sz w:val="22"/>
          <w:szCs w:val="22"/>
        </w:rPr>
      </w:pPr>
      <w:r w:rsidRPr="00D002FE">
        <w:rPr>
          <w:sz w:val="22"/>
          <w:szCs w:val="22"/>
        </w:rPr>
        <w:t xml:space="preserve">Глава Фурмановского муниципального района: </w:t>
      </w:r>
      <w:r w:rsidRPr="00D002FE">
        <w:rPr>
          <w:b/>
          <w:sz w:val="22"/>
          <w:szCs w:val="22"/>
        </w:rPr>
        <w:t>Соловьев Роман Александрович</w:t>
      </w:r>
    </w:p>
    <w:p w:rsidR="00CC53A8" w:rsidRPr="00D002FE" w:rsidRDefault="001E61DE" w:rsidP="001E61DE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Реквизиты решения о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 xml:space="preserve">кциона: </w:t>
      </w:r>
      <w:r w:rsidRPr="00D002FE">
        <w:rPr>
          <w:sz w:val="22"/>
          <w:szCs w:val="22"/>
        </w:rPr>
        <w:t xml:space="preserve">Постановление администрации Фурмановского муниципального </w:t>
      </w:r>
      <w:r w:rsidR="00C334BD">
        <w:rPr>
          <w:sz w:val="22"/>
          <w:szCs w:val="22"/>
        </w:rPr>
        <w:t xml:space="preserve">района от </w:t>
      </w:r>
      <w:r w:rsidR="00C334BD" w:rsidRPr="00C334BD">
        <w:rPr>
          <w:sz w:val="22"/>
          <w:szCs w:val="22"/>
        </w:rPr>
        <w:t>12.07.</w:t>
      </w:r>
      <w:r w:rsidRPr="00C334BD">
        <w:rPr>
          <w:sz w:val="22"/>
          <w:szCs w:val="22"/>
        </w:rPr>
        <w:t>2021</w:t>
      </w:r>
      <w:r w:rsidRPr="00D002FE">
        <w:rPr>
          <w:sz w:val="22"/>
          <w:szCs w:val="22"/>
        </w:rPr>
        <w:t xml:space="preserve"> </w:t>
      </w:r>
      <w:r w:rsidR="00C334BD" w:rsidRPr="00C334BD">
        <w:rPr>
          <w:sz w:val="22"/>
          <w:szCs w:val="22"/>
        </w:rPr>
        <w:t xml:space="preserve">№ 458 </w:t>
      </w:r>
      <w:r w:rsidRPr="00D002FE">
        <w:rPr>
          <w:sz w:val="22"/>
          <w:szCs w:val="22"/>
        </w:rPr>
        <w:t xml:space="preserve"> «О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на  право заключения договора аренды земельного участка из земель, находящихся в государственной собственности»</w:t>
      </w:r>
    </w:p>
    <w:p w:rsidR="001E61DE" w:rsidRPr="00D002FE" w:rsidRDefault="001E61DE" w:rsidP="00C8769D">
      <w:pPr>
        <w:widowControl w:val="0"/>
        <w:suppressAutoHyphens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Предмет аукциона: </w:t>
      </w:r>
      <w:r w:rsidRPr="00D002FE">
        <w:rPr>
          <w:sz w:val="22"/>
          <w:szCs w:val="22"/>
        </w:rPr>
        <w:t xml:space="preserve">земельный участок общей площадью </w:t>
      </w:r>
      <w:r w:rsidR="00120C25" w:rsidRPr="00D002FE">
        <w:rPr>
          <w:sz w:val="22"/>
          <w:szCs w:val="22"/>
        </w:rPr>
        <w:t>30</w:t>
      </w:r>
      <w:r w:rsidRPr="00D002FE">
        <w:rPr>
          <w:sz w:val="22"/>
          <w:szCs w:val="22"/>
        </w:rPr>
        <w:t xml:space="preserve"> </w:t>
      </w:r>
      <w:proofErr w:type="spellStart"/>
      <w:r w:rsidRPr="00D002FE">
        <w:rPr>
          <w:sz w:val="22"/>
          <w:szCs w:val="22"/>
        </w:rPr>
        <w:t>кв.м</w:t>
      </w:r>
      <w:proofErr w:type="spellEnd"/>
      <w:r w:rsidRPr="00D002FE">
        <w:rPr>
          <w:sz w:val="22"/>
          <w:szCs w:val="22"/>
        </w:rPr>
        <w:t xml:space="preserve">.; адрес: Ивановская область, г. Фурманов, ул. </w:t>
      </w:r>
      <w:r w:rsidR="00120C25" w:rsidRPr="00D002FE">
        <w:rPr>
          <w:sz w:val="22"/>
          <w:szCs w:val="22"/>
        </w:rPr>
        <w:t>Тургенева, у дома №8</w:t>
      </w:r>
      <w:r w:rsidR="007B4E39" w:rsidRPr="00D002FE">
        <w:rPr>
          <w:sz w:val="22"/>
          <w:szCs w:val="22"/>
        </w:rPr>
        <w:t>,</w:t>
      </w:r>
      <w:r w:rsidRPr="00D002FE">
        <w:rPr>
          <w:sz w:val="22"/>
          <w:szCs w:val="22"/>
        </w:rPr>
        <w:t>кадастровый номер</w:t>
      </w:r>
      <w:r w:rsidRPr="00D002FE">
        <w:rPr>
          <w:b/>
          <w:sz w:val="22"/>
          <w:szCs w:val="22"/>
        </w:rPr>
        <w:t xml:space="preserve">: </w:t>
      </w:r>
      <w:r w:rsidRPr="00D002FE">
        <w:rPr>
          <w:sz w:val="22"/>
          <w:szCs w:val="22"/>
        </w:rPr>
        <w:t>37:27:</w:t>
      </w:r>
      <w:r w:rsidR="00120C25" w:rsidRPr="00D002FE">
        <w:rPr>
          <w:sz w:val="22"/>
          <w:szCs w:val="22"/>
        </w:rPr>
        <w:t>010112:277</w:t>
      </w:r>
      <w:r w:rsidRPr="00D002FE">
        <w:rPr>
          <w:sz w:val="22"/>
          <w:szCs w:val="22"/>
        </w:rPr>
        <w:t xml:space="preserve">; категория земель: земли населенных пунктов;  вид разрешенного использования – </w:t>
      </w:r>
      <w:r w:rsidR="00120C25" w:rsidRPr="00D002FE">
        <w:rPr>
          <w:sz w:val="22"/>
          <w:szCs w:val="22"/>
        </w:rPr>
        <w:t>гараж.</w:t>
      </w:r>
    </w:p>
    <w:p w:rsidR="001E61DE" w:rsidRPr="00D002FE" w:rsidRDefault="001E61DE" w:rsidP="006D3867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 xml:space="preserve">Способ продажи: </w:t>
      </w:r>
      <w:proofErr w:type="gramStart"/>
      <w:r w:rsidRPr="00D002FE">
        <w:rPr>
          <w:sz w:val="22"/>
          <w:szCs w:val="22"/>
        </w:rPr>
        <w:t>Аукцион</w:t>
      </w:r>
      <w:proofErr w:type="gramEnd"/>
      <w:r w:rsidRPr="00D002FE">
        <w:rPr>
          <w:sz w:val="22"/>
          <w:szCs w:val="22"/>
        </w:rPr>
        <w:t xml:space="preserve"> открытый по составу участников </w:t>
      </w:r>
    </w:p>
    <w:p w:rsidR="007C5A31" w:rsidRPr="00D002FE" w:rsidRDefault="007C5A31" w:rsidP="007B4E39">
      <w:pPr>
        <w:ind w:right="175" w:firstLine="360"/>
        <w:jc w:val="both"/>
        <w:rPr>
          <w:color w:val="000000"/>
          <w:sz w:val="22"/>
          <w:szCs w:val="22"/>
        </w:rPr>
      </w:pPr>
      <w:r w:rsidRPr="00D002FE">
        <w:rPr>
          <w:color w:val="000000"/>
          <w:sz w:val="22"/>
          <w:szCs w:val="22"/>
        </w:rPr>
        <w:t xml:space="preserve">Земельный участок согласно ст. 40.1 Правил землепользования и застройки территории Фурмановского городского поселения, расположен в территориальной зоне Ж-1 (зона застройки индивидуальными жилыми домами). </w:t>
      </w:r>
    </w:p>
    <w:p w:rsidR="007C5A31" w:rsidRPr="00D002FE" w:rsidRDefault="007C5A31" w:rsidP="007B4E39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sz w:val="22"/>
          <w:szCs w:val="22"/>
          <w:u w:val="single"/>
          <w:lang w:val="az-Cyrl-AZ" w:eastAsia="ar-SA"/>
        </w:rPr>
      </w:pPr>
      <w:r w:rsidRPr="00D002FE">
        <w:rPr>
          <w:rFonts w:eastAsia="Arial"/>
          <w:b/>
          <w:sz w:val="22"/>
          <w:szCs w:val="22"/>
          <w:u w:val="single"/>
          <w:lang w:val="az-Cyrl-AZ" w:eastAsia="ar-SA"/>
        </w:rPr>
        <w:t>Вид разрешенного использования: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4"/>
        <w:gridCol w:w="3260"/>
        <w:gridCol w:w="4253"/>
      </w:tblGrid>
      <w:tr w:rsidR="007C5A31" w:rsidRPr="007C5A31" w:rsidTr="007C5A31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1" w:rsidRPr="007B4E39" w:rsidRDefault="007C5A31" w:rsidP="007C5A3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Хранение</w:t>
            </w:r>
          </w:p>
          <w:p w:rsidR="007C5A31" w:rsidRPr="007B4E39" w:rsidRDefault="007C5A31" w:rsidP="007C5A3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автотранспорта                             (Код – 2.7.1)</w:t>
            </w:r>
          </w:p>
          <w:p w:rsidR="007C5A31" w:rsidRPr="007B4E39" w:rsidRDefault="007C5A31" w:rsidP="007C5A3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A31" w:rsidRPr="007B4E39" w:rsidRDefault="007C5A31" w:rsidP="007C5A31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</w:t>
            </w:r>
            <w:r w:rsidR="007B4E39">
              <w:rPr>
                <w:color w:val="000000"/>
                <w:sz w:val="20"/>
                <w:szCs w:val="20"/>
              </w:rPr>
              <w:t xml:space="preserve"> </w:t>
            </w:r>
            <w:r w:rsidRPr="007B4E39">
              <w:rPr>
                <w:color w:val="000000"/>
                <w:sz w:val="20"/>
                <w:szCs w:val="20"/>
              </w:rPr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7B4E39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7B4E39">
              <w:rPr>
                <w:color w:val="000000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5A31" w:rsidRPr="007B4E39" w:rsidRDefault="007C5A31" w:rsidP="007C5A31">
            <w:pPr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Минимальная площадь земельного участка  - не подлежит установлению</w:t>
            </w:r>
          </w:p>
          <w:p w:rsidR="007C5A31" w:rsidRPr="007B4E39" w:rsidRDefault="007C5A31" w:rsidP="007C5A31">
            <w:pPr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 xml:space="preserve">Максимальная площадь  земельного участка -. 30 </w:t>
            </w:r>
            <w:proofErr w:type="spellStart"/>
            <w:r w:rsidRPr="007B4E39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B4E39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B4E39">
              <w:rPr>
                <w:color w:val="000000"/>
                <w:sz w:val="20"/>
                <w:szCs w:val="20"/>
              </w:rPr>
              <w:t>;</w:t>
            </w:r>
          </w:p>
          <w:p w:rsidR="007C5A31" w:rsidRPr="007B4E39" w:rsidRDefault="007C5A31" w:rsidP="007C5A31">
            <w:pPr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Минимальный отступ от границ участка со всех сторон – 0.5 метра.</w:t>
            </w:r>
          </w:p>
          <w:p w:rsidR="007C5A31" w:rsidRPr="007B4E39" w:rsidRDefault="007C5A31" w:rsidP="007C5A31">
            <w:pPr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Максимальный процент застройки — до 100 %</w:t>
            </w:r>
          </w:p>
          <w:p w:rsidR="007C5A31" w:rsidRPr="007B4E39" w:rsidRDefault="007C5A31" w:rsidP="007C5A31">
            <w:pPr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В условиях существующей застройки, а также при строительстве или реконструкции гаражей в общей линии застройки гаражей, допускается осуществлять строительство без отступов от границ участка</w:t>
            </w:r>
          </w:p>
          <w:p w:rsidR="007C5A31" w:rsidRPr="007B4E39" w:rsidRDefault="007C5A31" w:rsidP="007C5A31">
            <w:pPr>
              <w:keepLines/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Максимальное количество этажей — 1 этаж</w:t>
            </w:r>
          </w:p>
          <w:p w:rsidR="007C5A31" w:rsidRPr="007B4E39" w:rsidRDefault="007C5A31" w:rsidP="007C5A31">
            <w:pPr>
              <w:keepLines/>
              <w:suppressAutoHyphens/>
              <w:overflowPunct w:val="0"/>
              <w:autoSpaceDE w:val="0"/>
              <w:spacing w:before="80"/>
              <w:textAlignment w:val="baseline"/>
              <w:rPr>
                <w:color w:val="000000"/>
                <w:sz w:val="20"/>
                <w:szCs w:val="20"/>
              </w:rPr>
            </w:pPr>
            <w:r w:rsidRPr="007B4E39">
              <w:rPr>
                <w:color w:val="000000"/>
                <w:sz w:val="20"/>
                <w:szCs w:val="20"/>
              </w:rPr>
              <w:t>Максимальная высота сооружений - не устанавливается</w:t>
            </w:r>
          </w:p>
        </w:tc>
      </w:tr>
    </w:tbl>
    <w:p w:rsidR="006D3867" w:rsidRPr="006D3867" w:rsidRDefault="006D3867" w:rsidP="007C5A31">
      <w:pPr>
        <w:tabs>
          <w:tab w:val="left" w:pos="8640"/>
        </w:tabs>
        <w:ind w:right="355"/>
        <w:jc w:val="both"/>
        <w:rPr>
          <w:b/>
        </w:rPr>
      </w:pPr>
    </w:p>
    <w:p w:rsidR="006D3867" w:rsidRPr="00D002FE" w:rsidRDefault="006D3867" w:rsidP="006D3867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7C5A31" w:rsidRPr="00D002FE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D002FE">
        <w:rPr>
          <w:sz w:val="22"/>
          <w:szCs w:val="22"/>
        </w:rPr>
        <w:t xml:space="preserve">- </w:t>
      </w:r>
      <w:r w:rsidRPr="00D002FE">
        <w:rPr>
          <w:rFonts w:eastAsia="Arial"/>
          <w:bCs/>
          <w:sz w:val="22"/>
          <w:szCs w:val="22"/>
          <w:lang w:val="az-Cyrl-AZ" w:eastAsia="ar-SA"/>
        </w:rPr>
        <w:t xml:space="preserve">имеется техническая возможность подключения к сетям газоснабжения </w:t>
      </w:r>
    </w:p>
    <w:p w:rsidR="006D3867" w:rsidRPr="00D002FE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D002FE">
        <w:rPr>
          <w:rFonts w:eastAsia="Arial"/>
          <w:bCs/>
          <w:sz w:val="22"/>
          <w:szCs w:val="22"/>
          <w:lang w:val="az-Cyrl-AZ" w:eastAsia="ar-SA"/>
        </w:rPr>
        <w:t>Порядок направления заявления о выдаче технических условий и заключения договора на подключение (технологическое присоединение) объектов капитального строительства 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</w:r>
    </w:p>
    <w:p w:rsidR="006D3867" w:rsidRPr="00D002FE" w:rsidRDefault="006D3867" w:rsidP="006D3867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D002FE">
        <w:rPr>
          <w:rFonts w:eastAsia="Arial"/>
          <w:bCs/>
          <w:sz w:val="22"/>
          <w:szCs w:val="22"/>
          <w:lang w:val="az-Cyrl-AZ" w:eastAsia="ar-SA"/>
        </w:rPr>
        <w:t xml:space="preserve">            - техническая возможность подключения объекта к сетям водоснабжения  и водоотведения отсутствует.</w:t>
      </w:r>
    </w:p>
    <w:p w:rsidR="006D3867" w:rsidRPr="00D002FE" w:rsidRDefault="006D3867" w:rsidP="006D3867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 xml:space="preserve">Сведения об ограничении прав и обременений недвижимого имущества на объект недвижимости: </w:t>
      </w:r>
      <w:r w:rsidRPr="00D002FE">
        <w:rPr>
          <w:sz w:val="22"/>
          <w:szCs w:val="22"/>
        </w:rPr>
        <w:t>Ограничения прав на земельный участок отсутствуют</w:t>
      </w:r>
    </w:p>
    <w:p w:rsidR="009154E4" w:rsidRPr="00D002FE" w:rsidRDefault="009154E4" w:rsidP="009154E4">
      <w:pPr>
        <w:pStyle w:val="a3"/>
        <w:widowControl w:val="0"/>
        <w:jc w:val="left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аренды земельного участка:  </w:t>
      </w:r>
      <w:r w:rsidR="00D179C6" w:rsidRPr="00D002FE">
        <w:rPr>
          <w:sz w:val="22"/>
          <w:szCs w:val="22"/>
        </w:rPr>
        <w:t>30</w:t>
      </w:r>
      <w:r w:rsidR="007C5A31" w:rsidRPr="00D002FE">
        <w:rPr>
          <w:sz w:val="22"/>
          <w:szCs w:val="22"/>
        </w:rPr>
        <w:t xml:space="preserve"> месяцев</w:t>
      </w:r>
      <w:r w:rsidR="00D179C6" w:rsidRPr="00D002FE">
        <w:rPr>
          <w:sz w:val="22"/>
          <w:szCs w:val="22"/>
        </w:rPr>
        <w:t xml:space="preserve"> (2г.6мес)</w:t>
      </w:r>
    </w:p>
    <w:p w:rsidR="001E61DE" w:rsidRPr="00D002FE" w:rsidRDefault="006D3867" w:rsidP="007B4E39">
      <w:pPr>
        <w:pStyle w:val="a5"/>
        <w:ind w:left="0"/>
        <w:rPr>
          <w:bCs/>
          <w:iCs/>
          <w:sz w:val="22"/>
          <w:szCs w:val="22"/>
          <w:lang w:eastAsia="ar-SA"/>
        </w:rPr>
      </w:pPr>
      <w:r w:rsidRPr="00D002FE">
        <w:rPr>
          <w:b/>
          <w:sz w:val="22"/>
          <w:szCs w:val="22"/>
        </w:rPr>
        <w:t>Начальная цена ежегодной арендной платы</w:t>
      </w:r>
      <w:r w:rsidRPr="00D002FE">
        <w:rPr>
          <w:b/>
          <w:bCs/>
          <w:iCs/>
          <w:sz w:val="22"/>
          <w:szCs w:val="22"/>
          <w:lang w:eastAsia="ar-SA"/>
        </w:rPr>
        <w:t xml:space="preserve"> </w:t>
      </w:r>
      <w:r w:rsidRPr="00D002FE">
        <w:rPr>
          <w:b/>
          <w:sz w:val="22"/>
          <w:szCs w:val="22"/>
        </w:rPr>
        <w:t>земельного участка</w:t>
      </w:r>
      <w:r w:rsidRPr="00D002FE">
        <w:rPr>
          <w:bCs/>
          <w:iCs/>
          <w:sz w:val="22"/>
          <w:szCs w:val="22"/>
          <w:lang w:eastAsia="ar-SA"/>
        </w:rPr>
        <w:t xml:space="preserve"> – </w:t>
      </w:r>
      <w:r w:rsidR="007C5A31" w:rsidRPr="00D002FE">
        <w:rPr>
          <w:bCs/>
          <w:iCs/>
          <w:sz w:val="22"/>
          <w:szCs w:val="22"/>
          <w:lang w:eastAsia="ar-SA"/>
        </w:rPr>
        <w:t>650</w:t>
      </w:r>
      <w:r w:rsidRPr="00D002FE">
        <w:rPr>
          <w:bCs/>
          <w:iCs/>
          <w:sz w:val="22"/>
          <w:szCs w:val="22"/>
          <w:lang w:eastAsia="ar-SA"/>
        </w:rPr>
        <w:t>,00 (</w:t>
      </w:r>
      <w:r w:rsidR="007C5A31" w:rsidRPr="00D002FE">
        <w:rPr>
          <w:bCs/>
          <w:iCs/>
          <w:sz w:val="22"/>
          <w:szCs w:val="22"/>
          <w:lang w:eastAsia="ar-SA"/>
        </w:rPr>
        <w:t>шестьсот пятьдесят</w:t>
      </w:r>
      <w:r w:rsidRPr="00D002FE">
        <w:rPr>
          <w:bCs/>
          <w:iCs/>
          <w:sz w:val="22"/>
          <w:szCs w:val="22"/>
          <w:lang w:eastAsia="ar-SA"/>
        </w:rPr>
        <w:t>) рублей 00 копеек. 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</w:t>
      </w:r>
      <w:r w:rsidR="007B4E39" w:rsidRPr="00D002FE">
        <w:rPr>
          <w:bCs/>
          <w:iCs/>
          <w:sz w:val="22"/>
          <w:szCs w:val="22"/>
          <w:lang w:eastAsia="ar-SA"/>
        </w:rPr>
        <w:t xml:space="preserve">ельности в Российской Федерации </w:t>
      </w:r>
      <w:r w:rsidRPr="00D002FE">
        <w:rPr>
          <w:sz w:val="22"/>
          <w:szCs w:val="22"/>
        </w:rPr>
        <w:t xml:space="preserve"> (НДС не облагается)</w:t>
      </w:r>
      <w:r w:rsidR="007B4E39" w:rsidRPr="00D002FE">
        <w:rPr>
          <w:sz w:val="22"/>
          <w:szCs w:val="22"/>
        </w:rPr>
        <w:t>.</w:t>
      </w:r>
    </w:p>
    <w:p w:rsidR="006D3867" w:rsidRPr="00D002FE" w:rsidRDefault="006D3867" w:rsidP="006D3867">
      <w:pPr>
        <w:pStyle w:val="a5"/>
        <w:ind w:left="0"/>
        <w:rPr>
          <w:bCs/>
          <w:iCs/>
          <w:sz w:val="22"/>
          <w:szCs w:val="22"/>
          <w:lang w:eastAsia="ar-SA"/>
        </w:rPr>
      </w:pPr>
      <w:r w:rsidRPr="00D002FE">
        <w:rPr>
          <w:b/>
          <w:sz w:val="22"/>
          <w:szCs w:val="22"/>
        </w:rPr>
        <w:t>Шаг аукциона</w:t>
      </w:r>
      <w:r w:rsidR="007B4E39" w:rsidRPr="00D002FE">
        <w:rPr>
          <w:bCs/>
          <w:iCs/>
          <w:sz w:val="22"/>
          <w:szCs w:val="22"/>
          <w:lang w:eastAsia="ar-SA"/>
        </w:rPr>
        <w:t xml:space="preserve"> </w:t>
      </w:r>
      <w:r w:rsidRPr="00D002FE">
        <w:rPr>
          <w:bCs/>
          <w:iCs/>
          <w:sz w:val="22"/>
          <w:szCs w:val="22"/>
          <w:lang w:eastAsia="ar-SA"/>
        </w:rPr>
        <w:t xml:space="preserve">– </w:t>
      </w:r>
      <w:r w:rsidR="007C5A31" w:rsidRPr="00D002FE">
        <w:rPr>
          <w:bCs/>
          <w:iCs/>
          <w:sz w:val="22"/>
          <w:szCs w:val="22"/>
          <w:lang w:eastAsia="ar-SA"/>
        </w:rPr>
        <w:t xml:space="preserve">19 </w:t>
      </w:r>
      <w:r w:rsidRPr="00D002FE">
        <w:rPr>
          <w:bCs/>
          <w:iCs/>
          <w:sz w:val="22"/>
          <w:szCs w:val="22"/>
          <w:lang w:eastAsia="ar-SA"/>
        </w:rPr>
        <w:t xml:space="preserve"> (</w:t>
      </w:r>
      <w:r w:rsidR="00BA3DB0" w:rsidRPr="00D002FE">
        <w:rPr>
          <w:bCs/>
          <w:iCs/>
          <w:sz w:val="22"/>
          <w:szCs w:val="22"/>
          <w:lang w:eastAsia="ar-SA"/>
        </w:rPr>
        <w:t>девят</w:t>
      </w:r>
      <w:r w:rsidR="007C5A31" w:rsidRPr="00D002FE">
        <w:rPr>
          <w:bCs/>
          <w:iCs/>
          <w:sz w:val="22"/>
          <w:szCs w:val="22"/>
          <w:lang w:eastAsia="ar-SA"/>
        </w:rPr>
        <w:t>надцать</w:t>
      </w:r>
      <w:r w:rsidRPr="00D002FE">
        <w:rPr>
          <w:bCs/>
          <w:iCs/>
          <w:sz w:val="22"/>
          <w:szCs w:val="22"/>
          <w:lang w:eastAsia="ar-SA"/>
        </w:rPr>
        <w:t xml:space="preserve">) рублей  </w:t>
      </w:r>
      <w:r w:rsidR="007C5A31" w:rsidRPr="00D002FE">
        <w:rPr>
          <w:bCs/>
          <w:iCs/>
          <w:sz w:val="22"/>
          <w:szCs w:val="22"/>
          <w:lang w:eastAsia="ar-SA"/>
        </w:rPr>
        <w:t>50</w:t>
      </w:r>
      <w:r w:rsidR="009154E4" w:rsidRPr="00D002FE">
        <w:rPr>
          <w:bCs/>
          <w:iCs/>
          <w:sz w:val="22"/>
          <w:szCs w:val="22"/>
          <w:lang w:eastAsia="ar-SA"/>
        </w:rPr>
        <w:t xml:space="preserve"> копеек.</w:t>
      </w:r>
    </w:p>
    <w:p w:rsidR="007B4E39" w:rsidRPr="00D002FE" w:rsidRDefault="006D3867" w:rsidP="006D3867">
      <w:pPr>
        <w:pStyle w:val="a5"/>
        <w:ind w:left="0"/>
        <w:rPr>
          <w:bCs/>
          <w:iCs/>
          <w:sz w:val="22"/>
          <w:szCs w:val="22"/>
          <w:lang w:eastAsia="ar-SA"/>
        </w:rPr>
      </w:pPr>
      <w:r w:rsidRPr="00D002FE">
        <w:rPr>
          <w:b/>
          <w:sz w:val="22"/>
          <w:szCs w:val="22"/>
        </w:rPr>
        <w:t>Обеспечение заявки на участие в аукционе:</w:t>
      </w:r>
      <w:r w:rsidRPr="00D002FE">
        <w:rPr>
          <w:bCs/>
          <w:iCs/>
          <w:color w:val="FF0000"/>
          <w:sz w:val="22"/>
          <w:szCs w:val="22"/>
          <w:lang w:eastAsia="ar-SA"/>
        </w:rPr>
        <w:t xml:space="preserve"> – </w:t>
      </w:r>
      <w:r w:rsidR="007C5A31" w:rsidRPr="00D002FE">
        <w:rPr>
          <w:bCs/>
          <w:iCs/>
          <w:sz w:val="22"/>
          <w:szCs w:val="22"/>
          <w:lang w:eastAsia="ar-SA"/>
        </w:rPr>
        <w:t>130</w:t>
      </w:r>
      <w:r w:rsidRPr="00D002FE">
        <w:rPr>
          <w:bCs/>
          <w:iCs/>
          <w:sz w:val="22"/>
          <w:szCs w:val="22"/>
          <w:lang w:eastAsia="ar-SA"/>
        </w:rPr>
        <w:t xml:space="preserve"> (</w:t>
      </w:r>
      <w:r w:rsidR="007C5A31" w:rsidRPr="00D002FE">
        <w:rPr>
          <w:bCs/>
          <w:iCs/>
          <w:sz w:val="22"/>
          <w:szCs w:val="22"/>
          <w:lang w:eastAsia="ar-SA"/>
        </w:rPr>
        <w:t>сто тридцать</w:t>
      </w:r>
      <w:r w:rsidRPr="00D002FE">
        <w:rPr>
          <w:bCs/>
          <w:iCs/>
          <w:sz w:val="22"/>
          <w:szCs w:val="22"/>
          <w:lang w:eastAsia="ar-SA"/>
        </w:rPr>
        <w:t>) рублей  00 копеек</w:t>
      </w:r>
      <w:r w:rsidR="009154E4" w:rsidRPr="00D002FE">
        <w:rPr>
          <w:bCs/>
          <w:iCs/>
          <w:sz w:val="22"/>
          <w:szCs w:val="22"/>
          <w:lang w:eastAsia="ar-SA"/>
        </w:rPr>
        <w:t>.</w:t>
      </w:r>
      <w:r w:rsidR="001E45F9" w:rsidRPr="001E45F9">
        <w:rPr>
          <w:sz w:val="22"/>
          <w:szCs w:val="22"/>
        </w:rPr>
        <w:t xml:space="preserve"> </w:t>
      </w:r>
      <w:r w:rsidR="001E45F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</w:t>
      </w:r>
    </w:p>
    <w:p w:rsidR="00D002FE" w:rsidRDefault="00D002FE" w:rsidP="00D002FE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D002FE" w:rsidRPr="0021407F" w:rsidRDefault="00D002FE" w:rsidP="00D002FE">
      <w:pPr>
        <w:widowControl w:val="0"/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lastRenderedPageBreak/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>
        <w:rPr>
          <w:sz w:val="22"/>
          <w:szCs w:val="22"/>
        </w:rPr>
        <w:t xml:space="preserve">1;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0000….; </w:t>
      </w:r>
      <w:r>
        <w:t>ИНН 3705001560.</w:t>
      </w:r>
    </w:p>
    <w:p w:rsidR="00D002FE" w:rsidRPr="00B70FA1" w:rsidRDefault="00D002FE" w:rsidP="00D002FE">
      <w:pPr>
        <w:widowControl w:val="0"/>
        <w:jc w:val="both"/>
        <w:rPr>
          <w:sz w:val="22"/>
          <w:szCs w:val="22"/>
        </w:rPr>
      </w:pPr>
    </w:p>
    <w:p w:rsidR="00BA3DB0" w:rsidRPr="00D002FE" w:rsidRDefault="00BA3DB0" w:rsidP="006D3867">
      <w:pPr>
        <w:pStyle w:val="a5"/>
        <w:ind w:left="0"/>
        <w:rPr>
          <w:bCs/>
          <w:iCs/>
          <w:sz w:val="22"/>
          <w:szCs w:val="22"/>
          <w:lang w:eastAsia="ar-SA"/>
        </w:rPr>
      </w:pPr>
      <w:r w:rsidRPr="00D002FE">
        <w:rPr>
          <w:sz w:val="22"/>
          <w:szCs w:val="22"/>
        </w:rPr>
        <w:t>Назначение платежа: задаток для участия в аукционе.</w:t>
      </w:r>
    </w:p>
    <w:p w:rsidR="009154E4" w:rsidRPr="00D002FE" w:rsidRDefault="009154E4" w:rsidP="009154E4">
      <w:pPr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Возврат задатка</w:t>
      </w:r>
      <w:r w:rsidRPr="00D002FE">
        <w:rPr>
          <w:sz w:val="22"/>
          <w:szCs w:val="22"/>
        </w:rPr>
        <w:t>: Возврат задатка производится продавцом по реквизитам платежного документа о поступлении задатка на счет продавца в случаях</w:t>
      </w:r>
      <w:r w:rsidR="00BA3DB0" w:rsidRPr="00D002FE">
        <w:rPr>
          <w:sz w:val="22"/>
          <w:szCs w:val="22"/>
        </w:rPr>
        <w:t xml:space="preserve"> предусмотренных законодательством</w:t>
      </w:r>
      <w:r w:rsidRPr="00D002FE">
        <w:rPr>
          <w:sz w:val="22"/>
          <w:szCs w:val="22"/>
        </w:rPr>
        <w:t>:</w:t>
      </w:r>
      <w:r w:rsidRPr="00D002FE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D002FE">
        <w:rPr>
          <w:sz w:val="22"/>
          <w:szCs w:val="22"/>
        </w:rPr>
        <w:t>с даты отказа</w:t>
      </w:r>
      <w:proofErr w:type="gramEnd"/>
      <w:r w:rsidRPr="00D002FE">
        <w:rPr>
          <w:sz w:val="22"/>
          <w:szCs w:val="22"/>
        </w:rPr>
        <w:t xml:space="preserve"> в принятии заявки; </w:t>
      </w:r>
    </w:p>
    <w:p w:rsidR="009154E4" w:rsidRPr="00D002FE" w:rsidRDefault="009154E4" w:rsidP="009154E4">
      <w:pPr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D002FE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D002FE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9154E4" w:rsidRPr="00D002FE" w:rsidRDefault="009154E4" w:rsidP="009154E4">
      <w:pPr>
        <w:widowControl w:val="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9154E4" w:rsidRPr="00D002FE" w:rsidRDefault="009154E4" w:rsidP="009154E4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Иные условия</w:t>
      </w:r>
      <w:r w:rsidRPr="00D002FE">
        <w:rPr>
          <w:sz w:val="22"/>
          <w:szCs w:val="22"/>
        </w:rPr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D002FE">
          <w:rPr>
            <w:sz w:val="22"/>
            <w:szCs w:val="22"/>
          </w:rPr>
          <w:t>п. 13</w:t>
        </w:r>
      </w:hyperlink>
      <w:r w:rsidRPr="00D002FE">
        <w:rPr>
          <w:sz w:val="22"/>
          <w:szCs w:val="22"/>
        </w:rPr>
        <w:t xml:space="preserve">, </w:t>
      </w:r>
      <w:hyperlink r:id="rId10" w:history="1">
        <w:r w:rsidRPr="00D002FE">
          <w:rPr>
            <w:sz w:val="22"/>
            <w:szCs w:val="22"/>
          </w:rPr>
          <w:t>14</w:t>
        </w:r>
      </w:hyperlink>
      <w:r w:rsidRPr="00D002FE">
        <w:rPr>
          <w:sz w:val="22"/>
          <w:szCs w:val="22"/>
        </w:rPr>
        <w:t xml:space="preserve"> или </w:t>
      </w:r>
      <w:hyperlink r:id="rId11" w:history="1">
        <w:r w:rsidRPr="00D002FE">
          <w:rPr>
            <w:sz w:val="22"/>
            <w:szCs w:val="22"/>
          </w:rPr>
          <w:t>20</w:t>
        </w:r>
      </w:hyperlink>
      <w:r w:rsidRPr="00D002FE">
        <w:rPr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D002FE">
          <w:rPr>
            <w:sz w:val="22"/>
            <w:szCs w:val="22"/>
          </w:rPr>
          <w:t>подпунктами 1</w:t>
        </w:r>
      </w:hyperlink>
      <w:r w:rsidRPr="00D002FE">
        <w:rPr>
          <w:sz w:val="22"/>
          <w:szCs w:val="22"/>
        </w:rPr>
        <w:t xml:space="preserve"> - </w:t>
      </w:r>
      <w:hyperlink r:id="rId13" w:history="1">
        <w:r w:rsidRPr="00D002FE">
          <w:rPr>
            <w:sz w:val="22"/>
            <w:szCs w:val="22"/>
          </w:rPr>
          <w:t>3</w:t>
        </w:r>
        <w:proofErr w:type="gramEnd"/>
        <w:r w:rsidRPr="00D002FE">
          <w:rPr>
            <w:sz w:val="22"/>
            <w:szCs w:val="22"/>
          </w:rPr>
          <w:t xml:space="preserve"> пункта 29</w:t>
        </w:r>
      </w:hyperlink>
      <w:r w:rsidRPr="00D002FE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Язык конкурсной заявки</w:t>
      </w:r>
      <w:r w:rsidRPr="00D002FE">
        <w:rPr>
          <w:sz w:val="22"/>
          <w:szCs w:val="22"/>
        </w:rPr>
        <w:t xml:space="preserve">: русский.     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Цена и валюта конкурсной заявки</w:t>
      </w:r>
      <w:r w:rsidRPr="00D002FE">
        <w:rPr>
          <w:sz w:val="22"/>
          <w:szCs w:val="22"/>
        </w:rPr>
        <w:t>: рубль РФ.</w:t>
      </w:r>
    </w:p>
    <w:p w:rsidR="009154E4" w:rsidRPr="00D002FE" w:rsidRDefault="009154E4" w:rsidP="00721A3B">
      <w:pPr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Подача заявок на участие в аукционе</w:t>
      </w:r>
      <w:r w:rsidRPr="00D002FE">
        <w:rPr>
          <w:sz w:val="22"/>
          <w:szCs w:val="22"/>
        </w:rPr>
        <w:t xml:space="preserve"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лично </w:t>
      </w:r>
      <w:r w:rsidR="00CB6A46" w:rsidRPr="00D002FE">
        <w:rPr>
          <w:sz w:val="22"/>
          <w:szCs w:val="22"/>
        </w:rPr>
        <w:t xml:space="preserve">подается Продавцу </w:t>
      </w:r>
      <w:r w:rsidRPr="00D002FE">
        <w:rPr>
          <w:sz w:val="22"/>
          <w:szCs w:val="22"/>
        </w:rPr>
        <w:t>вместе с перечнем документов согласно п. 1 ст. 39.12 Земельного кодекса Российской Федерации:</w:t>
      </w:r>
    </w:p>
    <w:p w:rsidR="009154E4" w:rsidRPr="00D002FE" w:rsidRDefault="009154E4" w:rsidP="009154E4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форме;</w:t>
      </w:r>
    </w:p>
    <w:p w:rsidR="009154E4" w:rsidRPr="00D002FE" w:rsidRDefault="009154E4" w:rsidP="009154E4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2)копии документов, удостоверяющих личность заявителя (для граждан);</w:t>
      </w:r>
    </w:p>
    <w:p w:rsidR="009154E4" w:rsidRPr="00D002FE" w:rsidRDefault="009154E4" w:rsidP="009154E4">
      <w:pPr>
        <w:pStyle w:val="a3"/>
        <w:widowControl w:val="0"/>
        <w:ind w:firstLine="284"/>
        <w:rPr>
          <w:sz w:val="22"/>
          <w:szCs w:val="22"/>
        </w:rPr>
      </w:pPr>
      <w:r w:rsidRPr="00D002FE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      4)документы,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9154E4" w:rsidRPr="00D002FE" w:rsidRDefault="009154E4" w:rsidP="009154E4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="00721A3B" w:rsidRPr="00D002FE">
          <w:rPr>
            <w:sz w:val="22"/>
            <w:szCs w:val="22"/>
          </w:rPr>
          <w:t>ст.</w:t>
        </w:r>
        <w:r w:rsidRPr="00D002FE">
          <w:rPr>
            <w:sz w:val="22"/>
            <w:szCs w:val="22"/>
          </w:rPr>
          <w:t> 185-189</w:t>
        </w:r>
      </w:hyperlink>
      <w:r w:rsidRPr="00D002FE">
        <w:rPr>
          <w:sz w:val="22"/>
          <w:szCs w:val="22"/>
        </w:rPr>
        <w:t xml:space="preserve"> ГК РФ. </w:t>
      </w:r>
    </w:p>
    <w:p w:rsidR="009154E4" w:rsidRPr="00D002FE" w:rsidRDefault="009154E4" w:rsidP="009154E4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Прием документов прекращается не ранее чем за пять дней до дня проведения аукциона.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154E4" w:rsidRPr="00D002FE" w:rsidRDefault="009154E4" w:rsidP="009154E4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Пакет аукционной документации выдается по письменному заявлению.</w:t>
      </w:r>
    </w:p>
    <w:p w:rsidR="009154E4" w:rsidRPr="00D002FE" w:rsidRDefault="009154E4" w:rsidP="009154E4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9154E4" w:rsidRDefault="009154E4" w:rsidP="009154E4">
      <w:pPr>
        <w:pStyle w:val="a3"/>
        <w:widowControl w:val="0"/>
        <w:ind w:firstLine="432"/>
        <w:rPr>
          <w:sz w:val="22"/>
          <w:szCs w:val="22"/>
        </w:rPr>
      </w:pPr>
      <w:r w:rsidRPr="00D002FE">
        <w:rPr>
          <w:sz w:val="22"/>
          <w:szCs w:val="22"/>
        </w:rPr>
        <w:t xml:space="preserve"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</w:t>
      </w:r>
      <w:r w:rsidRPr="00D002FE">
        <w:rPr>
          <w:sz w:val="22"/>
          <w:szCs w:val="22"/>
        </w:rPr>
        <w:lastRenderedPageBreak/>
        <w:t>самым свое присутствие.</w:t>
      </w:r>
    </w:p>
    <w:p w:rsidR="00D002FE" w:rsidRPr="00D002FE" w:rsidRDefault="00D002FE" w:rsidP="009154E4">
      <w:pPr>
        <w:pStyle w:val="a3"/>
        <w:widowControl w:val="0"/>
        <w:ind w:firstLine="432"/>
        <w:rPr>
          <w:sz w:val="22"/>
          <w:szCs w:val="22"/>
        </w:rPr>
      </w:pPr>
    </w:p>
    <w:p w:rsidR="009154E4" w:rsidRPr="00D002FE" w:rsidRDefault="00973BBD" w:rsidP="009154E4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b/>
          <w:sz w:val="22"/>
          <w:szCs w:val="22"/>
        </w:rPr>
        <w:t>Адрес для представлен</w:t>
      </w:r>
      <w:r w:rsidR="009154E4" w:rsidRPr="00D002FE">
        <w:rPr>
          <w:b/>
          <w:sz w:val="22"/>
          <w:szCs w:val="22"/>
        </w:rPr>
        <w:t>ия заявок:</w:t>
      </w:r>
      <w:r w:rsidR="009154E4" w:rsidRPr="00D002FE">
        <w:rPr>
          <w:sz w:val="22"/>
          <w:szCs w:val="22"/>
        </w:rPr>
        <w:t>155520, г. Фурманов, ул. Социалистическа</w:t>
      </w:r>
      <w:r w:rsidRPr="00D002FE">
        <w:rPr>
          <w:sz w:val="22"/>
          <w:szCs w:val="22"/>
        </w:rPr>
        <w:t xml:space="preserve">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 xml:space="preserve">. 29 а; </w:t>
      </w:r>
      <w:r w:rsidR="009154E4" w:rsidRPr="00D002FE">
        <w:rPr>
          <w:sz w:val="22"/>
          <w:szCs w:val="22"/>
        </w:rPr>
        <w:t>тел.: (49341) 2-27-58; Контактное лицо:</w:t>
      </w:r>
      <w:proofErr w:type="gramEnd"/>
      <w:r w:rsidR="009154E4" w:rsidRPr="00D002FE">
        <w:rPr>
          <w:sz w:val="22"/>
          <w:szCs w:val="22"/>
        </w:rPr>
        <w:t xml:space="preserve"> </w:t>
      </w:r>
      <w:proofErr w:type="spellStart"/>
      <w:r w:rsidRPr="00D002FE">
        <w:rPr>
          <w:sz w:val="22"/>
          <w:szCs w:val="22"/>
        </w:rPr>
        <w:t>Челышева</w:t>
      </w:r>
      <w:proofErr w:type="spellEnd"/>
      <w:r w:rsidRPr="00D002FE">
        <w:rPr>
          <w:sz w:val="22"/>
          <w:szCs w:val="22"/>
        </w:rPr>
        <w:t xml:space="preserve"> Юлия Вячеславовна</w:t>
      </w:r>
      <w:r w:rsidR="009154E4" w:rsidRPr="00D002FE">
        <w:rPr>
          <w:sz w:val="22"/>
          <w:szCs w:val="22"/>
        </w:rPr>
        <w:t xml:space="preserve">. </w:t>
      </w:r>
    </w:p>
    <w:p w:rsidR="009154E4" w:rsidRPr="00D002FE" w:rsidRDefault="009154E4" w:rsidP="009154E4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Заявитель не допускается к участию в аукционе в следующих случаях</w:t>
      </w:r>
      <w:r w:rsidRPr="00D002FE">
        <w:rPr>
          <w:sz w:val="22"/>
          <w:szCs w:val="22"/>
        </w:rPr>
        <w:t xml:space="preserve">: 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2) не поступление задатка на счет, указанный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до дня окончания приема документов для участия в аукционе;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Решение об отказе в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>кциона</w:t>
      </w:r>
      <w:r w:rsidRPr="00D002FE">
        <w:rPr>
          <w:sz w:val="22"/>
          <w:szCs w:val="22"/>
        </w:rPr>
        <w:t>: Администрация принимает решение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8A5CED" w:rsidRPr="00D002FE">
        <w:rPr>
          <w:sz w:val="22"/>
          <w:szCs w:val="22"/>
        </w:rPr>
        <w:t>.</w:t>
      </w:r>
    </w:p>
    <w:p w:rsidR="009154E4" w:rsidRPr="0011419B" w:rsidRDefault="009154E4" w:rsidP="009154E4">
      <w:pPr>
        <w:pStyle w:val="a3"/>
        <w:widowControl w:val="0"/>
        <w:rPr>
          <w:sz w:val="22"/>
          <w:szCs w:val="22"/>
        </w:rPr>
      </w:pPr>
      <w:r w:rsidRPr="0011419B">
        <w:rPr>
          <w:b/>
          <w:sz w:val="22"/>
          <w:szCs w:val="22"/>
        </w:rPr>
        <w:t>Начало приема заявок</w:t>
      </w:r>
      <w:r w:rsidRPr="0011419B">
        <w:rPr>
          <w:sz w:val="22"/>
          <w:szCs w:val="22"/>
        </w:rPr>
        <w:t xml:space="preserve">: 8.15 час. </w:t>
      </w:r>
      <w:r w:rsidR="000260B3" w:rsidRPr="0011419B">
        <w:rPr>
          <w:sz w:val="22"/>
          <w:szCs w:val="22"/>
        </w:rPr>
        <w:t>16</w:t>
      </w:r>
      <w:r w:rsidR="00747841" w:rsidRPr="0011419B">
        <w:rPr>
          <w:sz w:val="22"/>
          <w:szCs w:val="22"/>
        </w:rPr>
        <w:t>.07</w:t>
      </w:r>
      <w:r w:rsidRPr="0011419B">
        <w:rPr>
          <w:sz w:val="22"/>
          <w:szCs w:val="22"/>
        </w:rPr>
        <w:t>. 2021 года.</w:t>
      </w:r>
    </w:p>
    <w:p w:rsidR="009154E4" w:rsidRPr="0011419B" w:rsidRDefault="009154E4" w:rsidP="009154E4">
      <w:pPr>
        <w:pStyle w:val="a3"/>
        <w:widowControl w:val="0"/>
        <w:rPr>
          <w:sz w:val="22"/>
          <w:szCs w:val="22"/>
        </w:rPr>
      </w:pPr>
      <w:r w:rsidRPr="0011419B">
        <w:rPr>
          <w:b/>
          <w:sz w:val="22"/>
          <w:szCs w:val="22"/>
        </w:rPr>
        <w:t>Окончательный срок подачи заявок</w:t>
      </w:r>
      <w:r w:rsidRPr="0011419B">
        <w:rPr>
          <w:sz w:val="22"/>
          <w:szCs w:val="22"/>
        </w:rPr>
        <w:t xml:space="preserve">: 17.15 час. </w:t>
      </w:r>
      <w:r w:rsidR="000260B3" w:rsidRPr="0011419B">
        <w:rPr>
          <w:sz w:val="22"/>
          <w:szCs w:val="22"/>
        </w:rPr>
        <w:t>17</w:t>
      </w:r>
      <w:r w:rsidR="00747841" w:rsidRPr="0011419B">
        <w:rPr>
          <w:sz w:val="22"/>
          <w:szCs w:val="22"/>
        </w:rPr>
        <w:t>.08</w:t>
      </w:r>
      <w:r w:rsidRPr="0011419B">
        <w:rPr>
          <w:sz w:val="22"/>
          <w:szCs w:val="22"/>
        </w:rPr>
        <w:t>.2021 года.</w:t>
      </w:r>
      <w:bookmarkStart w:id="0" w:name="_GoBack"/>
      <w:bookmarkEnd w:id="0"/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11419B">
        <w:rPr>
          <w:b/>
          <w:sz w:val="22"/>
          <w:szCs w:val="22"/>
        </w:rPr>
        <w:t>Дата, время и место определения участников аукциона</w:t>
      </w:r>
      <w:r w:rsidRPr="00D002FE">
        <w:rPr>
          <w:sz w:val="22"/>
          <w:szCs w:val="22"/>
        </w:rPr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0260B3">
        <w:rPr>
          <w:sz w:val="22"/>
          <w:szCs w:val="22"/>
        </w:rPr>
        <w:t>18</w:t>
      </w:r>
      <w:r w:rsidR="00747841">
        <w:rPr>
          <w:sz w:val="22"/>
          <w:szCs w:val="22"/>
        </w:rPr>
        <w:t>.08</w:t>
      </w:r>
      <w:r w:rsidRPr="00D002FE">
        <w:rPr>
          <w:sz w:val="22"/>
          <w:szCs w:val="22"/>
        </w:rPr>
        <w:t>.2021 года в 14.00 час.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Время, дата и место проведения аукциона и подведения его итогов</w:t>
      </w:r>
      <w:r w:rsidRPr="00D002FE">
        <w:rPr>
          <w:sz w:val="22"/>
          <w:szCs w:val="22"/>
        </w:rPr>
        <w:t xml:space="preserve">: 14.00 час. </w:t>
      </w:r>
      <w:r w:rsidR="000260B3">
        <w:rPr>
          <w:sz w:val="22"/>
          <w:szCs w:val="22"/>
        </w:rPr>
        <w:t>24</w:t>
      </w:r>
      <w:r w:rsidR="00747841">
        <w:rPr>
          <w:sz w:val="22"/>
          <w:szCs w:val="22"/>
        </w:rPr>
        <w:t>.08</w:t>
      </w:r>
      <w:r w:rsidRPr="00D002FE">
        <w:rPr>
          <w:sz w:val="22"/>
          <w:szCs w:val="22"/>
        </w:rPr>
        <w:t xml:space="preserve">.2021 года, по адресу: г. Фурманов, ул. Социалистическая,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>. 32.</w:t>
      </w:r>
    </w:p>
    <w:p w:rsidR="009154E4" w:rsidRPr="00D002FE" w:rsidRDefault="009154E4" w:rsidP="008C00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Подведение итогов аукциона</w:t>
      </w:r>
      <w:r w:rsidRPr="00D002FE">
        <w:rPr>
          <w:sz w:val="22"/>
          <w:szCs w:val="22"/>
        </w:rPr>
        <w:t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земельного участка.</w:t>
      </w:r>
      <w:r w:rsidR="008C005E" w:rsidRPr="00D002FE">
        <w:rPr>
          <w:sz w:val="22"/>
          <w:szCs w:val="22"/>
        </w:rPr>
        <w:t xml:space="preserve"> </w:t>
      </w:r>
      <w:r w:rsidRPr="00D002FE">
        <w:rPr>
          <w:sz w:val="22"/>
          <w:szCs w:val="22"/>
        </w:rPr>
        <w:t>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154E4" w:rsidRPr="00D002FE" w:rsidRDefault="009154E4" w:rsidP="009154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подписания договора аренды: </w:t>
      </w:r>
    </w:p>
    <w:p w:rsidR="009154E4" w:rsidRPr="00D002FE" w:rsidRDefault="009154E4" w:rsidP="009154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9154E4" w:rsidRPr="00D002FE" w:rsidRDefault="009154E4" w:rsidP="009154E4">
      <w:pPr>
        <w:pStyle w:val="a3"/>
        <w:widowControl w:val="0"/>
        <w:ind w:firstLine="540"/>
        <w:rPr>
          <w:sz w:val="22"/>
          <w:szCs w:val="22"/>
        </w:rPr>
      </w:pPr>
      <w:r w:rsidRPr="00D002FE">
        <w:rPr>
          <w:sz w:val="22"/>
          <w:szCs w:val="2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9154E4" w:rsidRPr="00D002FE" w:rsidRDefault="009154E4" w:rsidP="009154E4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>Общий порядок проведения аукциона:</w:t>
      </w:r>
    </w:p>
    <w:p w:rsidR="009154E4" w:rsidRPr="00D002FE" w:rsidRDefault="009154E4" w:rsidP="009154E4">
      <w:pPr>
        <w:widowControl w:val="0"/>
        <w:ind w:firstLine="567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месте, в соответствующий день и час.</w:t>
      </w:r>
    </w:p>
    <w:p w:rsidR="009154E4" w:rsidRPr="00D002FE" w:rsidRDefault="009154E4" w:rsidP="009154E4">
      <w:pPr>
        <w:widowControl w:val="0"/>
        <w:ind w:firstLine="567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а) аукцион ведет аукционист; 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и не изменяется в течение всего аукциона;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lastRenderedPageBreak/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9154E4" w:rsidRPr="00D002FE" w:rsidRDefault="009154E4" w:rsidP="009154E4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154E4" w:rsidRPr="00D002FE" w:rsidRDefault="009154E4" w:rsidP="009154E4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        е) по завершен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9154E4" w:rsidRPr="00D002FE" w:rsidRDefault="009154E4" w:rsidP="009154E4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Осмотр земельного участка</w:t>
      </w:r>
      <w:r w:rsidRPr="00D002FE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</w:t>
      </w: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610912" w:rsidRDefault="00610912" w:rsidP="0017421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914F82" w:rsidRDefault="00914F82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E5185D" w:rsidRDefault="007617F9" w:rsidP="007617F9">
      <w:pPr>
        <w:widowControl w:val="0"/>
        <w:jc w:val="center"/>
        <w:rPr>
          <w:b/>
        </w:rPr>
      </w:pPr>
      <w:r w:rsidRPr="00E5185D">
        <w:rPr>
          <w:b/>
        </w:rPr>
        <w:t xml:space="preserve">ЗАЯВКА </w:t>
      </w:r>
    </w:p>
    <w:p w:rsidR="00B920B8" w:rsidRPr="00E5185D" w:rsidRDefault="00C837EF" w:rsidP="007617F9">
      <w:pPr>
        <w:widowControl w:val="0"/>
        <w:jc w:val="center"/>
        <w:rPr>
          <w:b/>
        </w:rPr>
      </w:pPr>
      <w:r w:rsidRPr="00E5185D">
        <w:rPr>
          <w:b/>
        </w:rPr>
        <w:t xml:space="preserve">на участие в аукционе </w:t>
      </w:r>
      <w:r w:rsidR="00B920B8" w:rsidRPr="00E5185D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Pr="00E5185D" w:rsidRDefault="007617F9" w:rsidP="007617F9">
      <w:pPr>
        <w:widowControl w:val="0"/>
      </w:pPr>
    </w:p>
    <w:p w:rsidR="007617F9" w:rsidRPr="00E5185D" w:rsidRDefault="00F771E9" w:rsidP="007617F9">
      <w:pPr>
        <w:widowControl w:val="0"/>
      </w:pPr>
      <w:r w:rsidRPr="00E5185D">
        <w:t>от «___»</w:t>
      </w:r>
      <w:r w:rsidR="007617F9" w:rsidRPr="00E5185D">
        <w:t xml:space="preserve">___________ </w:t>
      </w:r>
      <w:r w:rsidR="00760F84" w:rsidRPr="00E5185D">
        <w:t>2021</w:t>
      </w:r>
      <w:r w:rsidR="007617F9" w:rsidRPr="00E5185D">
        <w:t xml:space="preserve"> г. </w:t>
      </w:r>
      <w:r w:rsidRPr="00E5185D">
        <w:t xml:space="preserve">                                                                                  г</w:t>
      </w:r>
      <w:proofErr w:type="gramStart"/>
      <w:r w:rsidRPr="00E5185D">
        <w:t>.Ф</w:t>
      </w:r>
      <w:proofErr w:type="gramEnd"/>
      <w:r w:rsidRPr="00E5185D">
        <w:t>урманов</w:t>
      </w:r>
    </w:p>
    <w:p w:rsidR="00F771E9" w:rsidRPr="00E5185D" w:rsidRDefault="00F771E9" w:rsidP="00F771E9">
      <w:pPr>
        <w:widowControl w:val="0"/>
      </w:pPr>
    </w:p>
    <w:p w:rsidR="00B34BA3" w:rsidRPr="00E5185D" w:rsidRDefault="00F771E9" w:rsidP="00F771E9">
      <w:pPr>
        <w:widowControl w:val="0"/>
      </w:pPr>
      <w:r w:rsidRPr="00E5185D">
        <w:t xml:space="preserve">Заявитель,___________________________________________________________________ </w:t>
      </w:r>
    </w:p>
    <w:p w:rsidR="00F771E9" w:rsidRPr="00E5185D" w:rsidRDefault="00F771E9" w:rsidP="00F771E9">
      <w:pPr>
        <w:widowControl w:val="0"/>
      </w:pPr>
      <w:r w:rsidRPr="00E5185D">
        <w:t>____________________________________________________________________________</w:t>
      </w:r>
    </w:p>
    <w:p w:rsidR="00B34BA3" w:rsidRPr="00E5185D" w:rsidRDefault="00C837EF" w:rsidP="007617F9">
      <w:pPr>
        <w:widowControl w:val="0"/>
        <w:jc w:val="both"/>
      </w:pPr>
      <w:r w:rsidRPr="00E5185D">
        <w:t>__________</w:t>
      </w:r>
      <w:r w:rsidR="00B34BA3" w:rsidRPr="00E5185D">
        <w:t>___________________________________________________</w:t>
      </w:r>
      <w:r w:rsidRPr="00E5185D">
        <w:t>______________</w:t>
      </w:r>
      <w:r w:rsidR="00B34BA3" w:rsidRPr="00E5185D">
        <w:t>__</w:t>
      </w:r>
      <w:r w:rsidR="000D29E6" w:rsidRPr="00E5185D">
        <w:t xml:space="preserve"> </w:t>
      </w:r>
    </w:p>
    <w:p w:rsidR="000D29E6" w:rsidRPr="00E5185D" w:rsidRDefault="000D29E6" w:rsidP="007617F9">
      <w:pPr>
        <w:widowControl w:val="0"/>
        <w:jc w:val="both"/>
      </w:pPr>
      <w:r w:rsidRPr="00E5185D">
        <w:t xml:space="preserve">_____________________________________________________________________________ </w:t>
      </w:r>
    </w:p>
    <w:p w:rsidR="000D29E6" w:rsidRPr="00E5185D" w:rsidRDefault="000D29E6" w:rsidP="007617F9">
      <w:pPr>
        <w:widowControl w:val="0"/>
        <w:jc w:val="both"/>
      </w:pPr>
      <w:r w:rsidRPr="00E5185D">
        <w:t>_____________________________________________________________________________</w:t>
      </w:r>
    </w:p>
    <w:p w:rsidR="007617F9" w:rsidRPr="00E5185D" w:rsidRDefault="007617F9" w:rsidP="007617F9">
      <w:pPr>
        <w:widowControl w:val="0"/>
        <w:jc w:val="center"/>
        <w:rPr>
          <w:sz w:val="16"/>
          <w:szCs w:val="16"/>
        </w:rPr>
      </w:pPr>
      <w:r w:rsidRPr="00E5185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E5185D">
        <w:rPr>
          <w:sz w:val="16"/>
          <w:szCs w:val="16"/>
        </w:rPr>
        <w:t xml:space="preserve">паспортные данные, адрес, телефон лица, </w:t>
      </w:r>
      <w:r w:rsidRPr="00E5185D">
        <w:rPr>
          <w:sz w:val="16"/>
          <w:szCs w:val="16"/>
        </w:rPr>
        <w:t>подающего заявку)</w:t>
      </w:r>
    </w:p>
    <w:p w:rsidR="001F6797" w:rsidRPr="00E5185D" w:rsidRDefault="007617F9" w:rsidP="001F6797">
      <w:pPr>
        <w:widowControl w:val="0"/>
        <w:jc w:val="both"/>
      </w:pPr>
      <w:r w:rsidRPr="00E5185D">
        <w:t>именуемый далее Претендент,</w:t>
      </w:r>
      <w:r w:rsidR="000D39F1" w:rsidRPr="00E5185D">
        <w:t xml:space="preserve"> </w:t>
      </w:r>
      <w:r w:rsidRPr="00E5185D">
        <w:t xml:space="preserve">принимая решение об участии в </w:t>
      </w:r>
      <w:r w:rsidR="00740ADA" w:rsidRPr="00E5185D">
        <w:t xml:space="preserve"> аукционе на  право заключения договора аренды земельного участка из земель, находящихся в государственной собственности </w:t>
      </w:r>
      <w:r w:rsidR="001F6797" w:rsidRPr="00E5185D">
        <w:t xml:space="preserve">- земельный участок общей площадью </w:t>
      </w:r>
      <w:r w:rsidR="005E60C8" w:rsidRPr="00E5185D">
        <w:t>30</w:t>
      </w:r>
      <w:r w:rsidR="00740ADA" w:rsidRPr="00E5185D">
        <w:t xml:space="preserve"> </w:t>
      </w:r>
      <w:r w:rsidR="001F6797" w:rsidRPr="00E5185D">
        <w:t>м</w:t>
      </w:r>
      <w:proofErr w:type="gramStart"/>
      <w:r w:rsidR="001F6797" w:rsidRPr="00E5185D">
        <w:rPr>
          <w:vertAlign w:val="superscript"/>
        </w:rPr>
        <w:t>2</w:t>
      </w:r>
      <w:proofErr w:type="gramEnd"/>
      <w:r w:rsidR="00844F7E" w:rsidRPr="00E5185D">
        <w:t>, категория земель - земли населенных пунктов,</w:t>
      </w:r>
      <w:r w:rsidR="001F6797" w:rsidRPr="00E5185D">
        <w:t xml:space="preserve"> с кадастровым номером </w:t>
      </w:r>
      <w:r w:rsidR="00760F84" w:rsidRPr="00E5185D">
        <w:t>37:27:010</w:t>
      </w:r>
      <w:r w:rsidR="005E60C8" w:rsidRPr="00E5185D">
        <w:t>112</w:t>
      </w:r>
      <w:r w:rsidR="00760F84" w:rsidRPr="00E5185D">
        <w:t>:</w:t>
      </w:r>
      <w:r w:rsidR="005E60C8" w:rsidRPr="00E5185D">
        <w:t>277</w:t>
      </w:r>
      <w:r w:rsidR="009039DB" w:rsidRPr="00E5185D">
        <w:t xml:space="preserve">, </w:t>
      </w:r>
      <w:r w:rsidR="001F6797" w:rsidRPr="00E5185D">
        <w:t xml:space="preserve"> расположенного по адресу: </w:t>
      </w:r>
      <w:proofErr w:type="gramStart"/>
      <w:r w:rsidR="001F6797" w:rsidRPr="00E5185D">
        <w:t xml:space="preserve">Ивановская область, </w:t>
      </w:r>
      <w:r w:rsidR="00844F7E" w:rsidRPr="00E5185D">
        <w:t xml:space="preserve">  г. Фурманов</w:t>
      </w:r>
      <w:r w:rsidR="001F6797" w:rsidRPr="00E5185D">
        <w:t>,</w:t>
      </w:r>
      <w:r w:rsidR="00844F7E" w:rsidRPr="00E5185D">
        <w:t xml:space="preserve"> ул. </w:t>
      </w:r>
      <w:r w:rsidR="002960AD" w:rsidRPr="00E5185D">
        <w:t>Тургенева</w:t>
      </w:r>
      <w:r w:rsidR="00740ADA" w:rsidRPr="00E5185D">
        <w:t>,</w:t>
      </w:r>
      <w:r w:rsidR="002960AD" w:rsidRPr="00E5185D">
        <w:t xml:space="preserve"> у дома №8,</w:t>
      </w:r>
      <w:r w:rsidR="00CF553C" w:rsidRPr="00E5185D">
        <w:t xml:space="preserve"> </w:t>
      </w:r>
      <w:r w:rsidR="00844F7E" w:rsidRPr="00E5185D">
        <w:t xml:space="preserve"> </w:t>
      </w:r>
      <w:r w:rsidR="00A11DAF" w:rsidRPr="00E5185D">
        <w:t xml:space="preserve">вид разрешенного </w:t>
      </w:r>
      <w:r w:rsidR="001F6797" w:rsidRPr="00E5185D">
        <w:t xml:space="preserve"> использовани</w:t>
      </w:r>
      <w:r w:rsidR="00A11DAF" w:rsidRPr="00E5185D">
        <w:t xml:space="preserve">я </w:t>
      </w:r>
      <w:r w:rsidR="001F6797" w:rsidRPr="00E5185D">
        <w:t>–</w:t>
      </w:r>
      <w:r w:rsidR="002C72AC" w:rsidRPr="00E5185D">
        <w:t xml:space="preserve"> </w:t>
      </w:r>
      <w:r w:rsidR="00CF553C" w:rsidRPr="00E5185D">
        <w:t>гараж</w:t>
      </w:r>
      <w:r w:rsidR="001F6797" w:rsidRPr="00E5185D">
        <w:t>, обязуюсь:</w:t>
      </w:r>
      <w:proofErr w:type="gramEnd"/>
    </w:p>
    <w:p w:rsidR="007617F9" w:rsidRPr="00E5185D" w:rsidRDefault="007617F9" w:rsidP="007617F9">
      <w:pPr>
        <w:widowControl w:val="0"/>
        <w:jc w:val="both"/>
      </w:pPr>
      <w:r w:rsidRPr="00E5185D">
        <w:t xml:space="preserve"> 1) соблюдать условия аукциона, содержащиеся в информационном сообщении о проведен</w:t>
      </w:r>
      <w:proofErr w:type="gramStart"/>
      <w:r w:rsidRPr="00E5185D">
        <w:t>ии ау</w:t>
      </w:r>
      <w:proofErr w:type="gramEnd"/>
      <w:r w:rsidRPr="00E5185D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2960AD" w:rsidRPr="00E5185D">
          <w:rPr>
            <w:rStyle w:val="ad"/>
            <w:color w:val="auto"/>
            <w:lang w:val="en-US"/>
          </w:rPr>
          <w:t>www</w:t>
        </w:r>
        <w:r w:rsidR="002960AD" w:rsidRPr="00E5185D">
          <w:rPr>
            <w:rStyle w:val="ad"/>
            <w:color w:val="auto"/>
          </w:rPr>
          <w:t>.</w:t>
        </w:r>
        <w:r w:rsidR="002960AD" w:rsidRPr="00E5185D">
          <w:rPr>
            <w:rStyle w:val="ad"/>
            <w:color w:val="auto"/>
            <w:lang w:val="en-US"/>
          </w:rPr>
          <w:t>torgi</w:t>
        </w:r>
        <w:r w:rsidR="002960AD" w:rsidRPr="00E5185D">
          <w:rPr>
            <w:rStyle w:val="ad"/>
            <w:color w:val="auto"/>
          </w:rPr>
          <w:t>.</w:t>
        </w:r>
        <w:r w:rsidR="002960AD" w:rsidRPr="00E5185D">
          <w:rPr>
            <w:rStyle w:val="ad"/>
            <w:color w:val="auto"/>
            <w:lang w:val="en-US"/>
          </w:rPr>
          <w:t>gov</w:t>
        </w:r>
        <w:r w:rsidR="002960AD" w:rsidRPr="00E5185D">
          <w:rPr>
            <w:rStyle w:val="ad"/>
            <w:color w:val="auto"/>
          </w:rPr>
          <w:t>.</w:t>
        </w:r>
        <w:r w:rsidR="002960AD" w:rsidRPr="00E5185D">
          <w:rPr>
            <w:rStyle w:val="ad"/>
            <w:color w:val="auto"/>
            <w:lang w:val="en-US"/>
          </w:rPr>
          <w:t>ru</w:t>
        </w:r>
      </w:hyperlink>
      <w:r w:rsidRPr="00E5185D">
        <w:t xml:space="preserve"> и на официальном сайте администрации Фурмановского муниципального района</w:t>
      </w:r>
      <w:r w:rsidR="00987619" w:rsidRPr="00E5185D">
        <w:t>.</w:t>
      </w:r>
    </w:p>
    <w:p w:rsidR="007617F9" w:rsidRPr="00E5185D" w:rsidRDefault="007617F9" w:rsidP="007617F9">
      <w:pPr>
        <w:widowControl w:val="0"/>
        <w:jc w:val="both"/>
      </w:pPr>
      <w:r w:rsidRPr="00E5185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 w:rsidRPr="00E5185D">
        <w:t>аренды</w:t>
      </w:r>
      <w:r w:rsidR="001F6797" w:rsidRPr="00E5185D">
        <w:t xml:space="preserve"> земельного участка</w:t>
      </w:r>
      <w:r w:rsidRPr="00E5185D">
        <w:t>, являющ</w:t>
      </w:r>
      <w:r w:rsidR="001F6797" w:rsidRPr="00E5185D">
        <w:t xml:space="preserve">егося </w:t>
      </w:r>
      <w:r w:rsidRPr="00E5185D">
        <w:t xml:space="preserve"> предметом аукциона.</w:t>
      </w:r>
    </w:p>
    <w:p w:rsidR="007617F9" w:rsidRPr="00E5185D" w:rsidRDefault="007617F9" w:rsidP="007617F9">
      <w:pPr>
        <w:autoSpaceDE w:val="0"/>
        <w:autoSpaceDN w:val="0"/>
        <w:adjustRightInd w:val="0"/>
        <w:ind w:firstLine="540"/>
        <w:jc w:val="both"/>
      </w:pPr>
      <w:r w:rsidRPr="00E5185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7B4E39">
          <w:pgSz w:w="11906" w:h="16838"/>
          <w:pgMar w:top="851" w:right="566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A44323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lastRenderedPageBreak/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B37257">
        <w:t>21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Pr="0021407F" w:rsidRDefault="007617F9" w:rsidP="0021407F">
      <w:pPr>
        <w:widowControl w:val="0"/>
        <w:jc w:val="center"/>
      </w:pPr>
      <w:r w:rsidRPr="0021407F">
        <w:t>город Фурманов</w:t>
      </w:r>
      <w:r w:rsidRPr="0021407F">
        <w:tab/>
      </w:r>
      <w:r w:rsidRPr="0021407F">
        <w:tab/>
      </w:r>
      <w:r w:rsidRPr="0021407F">
        <w:tab/>
      </w:r>
      <w:r w:rsidRPr="0021407F">
        <w:tab/>
      </w:r>
      <w:r w:rsidRPr="0021407F">
        <w:tab/>
        <w:t xml:space="preserve">«___» ______________ </w:t>
      </w:r>
      <w:r w:rsidR="00760F84">
        <w:t>2021</w:t>
      </w:r>
      <w:r w:rsidR="00786E61" w:rsidRPr="0021407F">
        <w:t>г</w:t>
      </w:r>
      <w:r w:rsidR="00AA6568" w:rsidRPr="0021407F">
        <w:t>.</w:t>
      </w:r>
    </w:p>
    <w:p w:rsidR="007617F9" w:rsidRPr="0021407F" w:rsidRDefault="007617F9" w:rsidP="0021407F">
      <w:pPr>
        <w:widowControl w:val="0"/>
        <w:ind w:firstLine="720"/>
        <w:jc w:val="both"/>
      </w:pPr>
    </w:p>
    <w:p w:rsidR="00212062" w:rsidRPr="0021407F" w:rsidRDefault="007617F9" w:rsidP="0021407F">
      <w:pPr>
        <w:pStyle w:val="a3"/>
        <w:widowControl w:val="0"/>
      </w:pPr>
      <w:r w:rsidRPr="0021407F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21407F" w:rsidRDefault="00212062" w:rsidP="0021407F">
      <w:pPr>
        <w:pStyle w:val="a3"/>
        <w:widowControl w:val="0"/>
      </w:pPr>
      <w:r w:rsidRPr="0021407F">
        <w:t>_____________________________________________________________________________</w:t>
      </w:r>
      <w:r w:rsidR="007617F9" w:rsidRPr="0021407F">
        <w:t>, именуемый в дальнейшем Претендент, с другой стороны, заключили настоящий договор о нижеследующем.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Предмет договора.</w:t>
      </w:r>
    </w:p>
    <w:p w:rsidR="008E161A" w:rsidRPr="00B70FA1" w:rsidRDefault="007617F9" w:rsidP="008E161A">
      <w:pPr>
        <w:widowControl w:val="0"/>
        <w:jc w:val="both"/>
        <w:rPr>
          <w:sz w:val="22"/>
          <w:szCs w:val="22"/>
        </w:rPr>
      </w:pPr>
      <w:r w:rsidRPr="0021407F">
        <w:t xml:space="preserve">Претендент для участия в аукционе </w:t>
      </w:r>
      <w:r w:rsidR="00AA6568" w:rsidRPr="0021407F">
        <w:t xml:space="preserve">на  право заключения договора аренды земельного участка из земель, </w:t>
      </w:r>
      <w:r w:rsidR="00AA6568" w:rsidRPr="006630C3">
        <w:t>находящихся в государственной собственности</w:t>
      </w:r>
      <w:r w:rsidR="0006343F" w:rsidRPr="006630C3">
        <w:t xml:space="preserve"> </w:t>
      </w:r>
      <w:r w:rsidRPr="006630C3">
        <w:t xml:space="preserve">(далее - Аукцион) участок общей площадью </w:t>
      </w:r>
      <w:r w:rsidR="00E5185D" w:rsidRPr="006630C3">
        <w:t>30</w:t>
      </w:r>
      <w:r w:rsidR="00D923C8" w:rsidRPr="006630C3">
        <w:t>м</w:t>
      </w:r>
      <w:r w:rsidR="00D923C8" w:rsidRPr="006630C3">
        <w:rPr>
          <w:vertAlign w:val="superscript"/>
        </w:rPr>
        <w:t>2</w:t>
      </w:r>
      <w:r w:rsidR="00D923C8" w:rsidRPr="006630C3">
        <w:t xml:space="preserve">, категория земель - земли населенных пунктов, с кадастровым номером </w:t>
      </w:r>
      <w:r w:rsidR="00760F84" w:rsidRPr="006630C3">
        <w:t>37:27:010</w:t>
      </w:r>
      <w:r w:rsidR="00996C1C" w:rsidRPr="006630C3">
        <w:t>112</w:t>
      </w:r>
      <w:r w:rsidR="00760F84" w:rsidRPr="006630C3">
        <w:t>:</w:t>
      </w:r>
      <w:r w:rsidR="00DB7B43" w:rsidRPr="006630C3">
        <w:t>277</w:t>
      </w:r>
      <w:r w:rsidR="00D923C8" w:rsidRPr="006630C3">
        <w:t xml:space="preserve">, расположенного по адресу: Ивановская область, </w:t>
      </w:r>
      <w:r w:rsidR="006630C3">
        <w:t xml:space="preserve">    </w:t>
      </w:r>
      <w:proofErr w:type="spellStart"/>
      <w:r w:rsidR="006630C3">
        <w:t>г</w:t>
      </w:r>
      <w:proofErr w:type="gramStart"/>
      <w:r w:rsidR="006630C3">
        <w:t>.</w:t>
      </w:r>
      <w:r w:rsidR="00D923C8" w:rsidRPr="006630C3">
        <w:t>Ф</w:t>
      </w:r>
      <w:proofErr w:type="gramEnd"/>
      <w:r w:rsidR="00D923C8" w:rsidRPr="006630C3">
        <w:t>урманов</w:t>
      </w:r>
      <w:proofErr w:type="spellEnd"/>
      <w:r w:rsidR="00D923C8" w:rsidRPr="006630C3">
        <w:t xml:space="preserve">, </w:t>
      </w:r>
      <w:r w:rsidR="00CF553C" w:rsidRPr="006630C3">
        <w:t xml:space="preserve">ул. </w:t>
      </w:r>
      <w:r w:rsidR="00DB7B43" w:rsidRPr="006630C3">
        <w:t>Тургенева</w:t>
      </w:r>
      <w:r w:rsidR="00F56CA6" w:rsidRPr="006630C3">
        <w:t>,</w:t>
      </w:r>
      <w:r w:rsidR="00CF553C" w:rsidRPr="006630C3">
        <w:t xml:space="preserve"> </w:t>
      </w:r>
      <w:r w:rsidR="00DB7B43" w:rsidRPr="006630C3">
        <w:t>у дома №8</w:t>
      </w:r>
      <w:r w:rsidR="00CF553C" w:rsidRPr="006630C3">
        <w:t>,</w:t>
      </w:r>
      <w:r w:rsidR="00F56CA6" w:rsidRPr="006630C3">
        <w:t xml:space="preserve"> </w:t>
      </w:r>
      <w:r w:rsidR="00D2682A" w:rsidRPr="006630C3">
        <w:t xml:space="preserve">вид </w:t>
      </w:r>
      <w:r w:rsidR="00D923C8" w:rsidRPr="006630C3">
        <w:t>разрешенн</w:t>
      </w:r>
      <w:r w:rsidR="00D2682A" w:rsidRPr="006630C3">
        <w:t>ого</w:t>
      </w:r>
      <w:r w:rsidR="00D923C8" w:rsidRPr="006630C3">
        <w:t xml:space="preserve"> использовани</w:t>
      </w:r>
      <w:r w:rsidR="00D2682A" w:rsidRPr="006630C3">
        <w:t xml:space="preserve">я </w:t>
      </w:r>
      <w:r w:rsidR="00D923C8" w:rsidRPr="006630C3">
        <w:t xml:space="preserve">– </w:t>
      </w:r>
      <w:r w:rsidR="00DB7B43" w:rsidRPr="006630C3">
        <w:t>гараж,</w:t>
      </w:r>
      <w:r w:rsidRPr="006630C3">
        <w:t xml:space="preserve"> перечисляет задаток в размере </w:t>
      </w:r>
      <w:r w:rsidR="00DB7B43" w:rsidRPr="006630C3">
        <w:rPr>
          <w:bCs/>
          <w:iCs/>
          <w:lang w:eastAsia="ar-SA"/>
        </w:rPr>
        <w:t>130</w:t>
      </w:r>
      <w:r w:rsidR="008A77CE" w:rsidRPr="006630C3">
        <w:rPr>
          <w:bCs/>
          <w:iCs/>
          <w:lang w:eastAsia="ar-SA"/>
        </w:rPr>
        <w:t xml:space="preserve"> (</w:t>
      </w:r>
      <w:r w:rsidR="00DB7B43" w:rsidRPr="006630C3">
        <w:rPr>
          <w:bCs/>
          <w:iCs/>
          <w:lang w:eastAsia="ar-SA"/>
        </w:rPr>
        <w:t>сто тридцать</w:t>
      </w:r>
      <w:r w:rsidR="008A77CE" w:rsidRPr="006630C3">
        <w:rPr>
          <w:bCs/>
          <w:iCs/>
          <w:lang w:eastAsia="ar-SA"/>
        </w:rPr>
        <w:t>) рублей  00 копеек,</w:t>
      </w:r>
      <w:r w:rsidR="00A97EFA" w:rsidRPr="006630C3">
        <w:t xml:space="preserve"> </w:t>
      </w:r>
      <w:r w:rsidRPr="006630C3">
        <w:t xml:space="preserve">а Продавец принимает задаток </w:t>
      </w:r>
      <w:r w:rsidR="00466440" w:rsidRPr="006630C3">
        <w:t xml:space="preserve">на реквизиты: </w:t>
      </w:r>
      <w:r w:rsidR="008E161A" w:rsidRPr="00497D19">
        <w:rPr>
          <w:sz w:val="22"/>
          <w:szCs w:val="22"/>
        </w:rPr>
        <w:t xml:space="preserve">л/с 05333007140 </w:t>
      </w:r>
      <w:r w:rsidR="008E161A">
        <w:rPr>
          <w:sz w:val="22"/>
          <w:szCs w:val="22"/>
        </w:rPr>
        <w:t xml:space="preserve">в </w:t>
      </w:r>
      <w:r w:rsidR="008E161A"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  <w:r w:rsidR="008E161A"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="008E161A" w:rsidRPr="00B70FA1">
        <w:rPr>
          <w:sz w:val="22"/>
          <w:szCs w:val="22"/>
        </w:rPr>
        <w:t xml:space="preserve"> БИК 012406500</w:t>
      </w:r>
      <w:r w:rsidR="008E161A">
        <w:rPr>
          <w:sz w:val="22"/>
          <w:szCs w:val="22"/>
        </w:rPr>
        <w:t>,</w:t>
      </w:r>
      <w:r w:rsidR="008E161A" w:rsidRPr="002027A7">
        <w:t xml:space="preserve"> </w:t>
      </w:r>
      <w:r w:rsidR="008E161A" w:rsidRPr="00956008">
        <w:t xml:space="preserve">код </w:t>
      </w:r>
      <w:r w:rsidR="008E161A">
        <w:rPr>
          <w:sz w:val="22"/>
          <w:szCs w:val="22"/>
        </w:rPr>
        <w:t xml:space="preserve">ОКТМО </w:t>
      </w:r>
      <w:r w:rsidR="008E161A" w:rsidRPr="002027A7">
        <w:rPr>
          <w:sz w:val="22"/>
          <w:szCs w:val="22"/>
        </w:rPr>
        <w:t>2463100</w:t>
      </w:r>
      <w:r w:rsidR="008E161A">
        <w:rPr>
          <w:sz w:val="22"/>
          <w:szCs w:val="22"/>
        </w:rPr>
        <w:t xml:space="preserve">1; Казначейский счет 03232643246310003300; </w:t>
      </w:r>
      <w:r w:rsidR="008E161A" w:rsidRPr="00B70FA1">
        <w:rPr>
          <w:sz w:val="22"/>
          <w:szCs w:val="22"/>
        </w:rPr>
        <w:t>Банковский счет 40102810645370000025</w:t>
      </w:r>
      <w:r w:rsidR="008E161A">
        <w:rPr>
          <w:sz w:val="22"/>
          <w:szCs w:val="22"/>
        </w:rPr>
        <w:t xml:space="preserve">; КБК 0000…; </w:t>
      </w:r>
    </w:p>
    <w:p w:rsidR="00F37E85" w:rsidRPr="0021407F" w:rsidRDefault="007617F9" w:rsidP="008E161A">
      <w:pPr>
        <w:widowControl w:val="0"/>
        <w:jc w:val="both"/>
      </w:pPr>
      <w:proofErr w:type="gramStart"/>
      <w:r w:rsidRPr="0021407F">
        <w:t xml:space="preserve">1.2 Указанный задаток вносится Претендентом в качестве обеспечения </w:t>
      </w:r>
      <w:r w:rsidR="00340541" w:rsidRPr="0021407F">
        <w:t>заявки на участие в аукционе на</w:t>
      </w:r>
      <w:r w:rsidR="0021407F" w:rsidRPr="0021407F">
        <w:t xml:space="preserve">  право заключения договора аренды земельного участка из земель, находящихся в государственной собственности</w:t>
      </w:r>
      <w:r w:rsidRPr="0021407F">
        <w:t>, принятых на себя Претендентом в соответствии с информационным сообщением о проведении аукциона,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21407F">
        <w:t>, в информационно-телекоммуникационной сети «Интернет» для размещения информации о проведении торгов</w:t>
      </w:r>
      <w:proofErr w:type="gramEnd"/>
      <w:r w:rsidR="00F37E85" w:rsidRPr="0021407F">
        <w:t xml:space="preserve"> по адресу: </w:t>
      </w:r>
      <w:hyperlink r:id="rId16" w:history="1">
        <w:r w:rsidR="00DB7B43" w:rsidRPr="00416E5F">
          <w:rPr>
            <w:rStyle w:val="ad"/>
          </w:rPr>
          <w:t>www.tor</w:t>
        </w:r>
        <w:r w:rsidR="00DB7B43" w:rsidRPr="00416E5F">
          <w:rPr>
            <w:rStyle w:val="ad"/>
            <w:lang w:val="en-US"/>
          </w:rPr>
          <w:t>g</w:t>
        </w:r>
        <w:r w:rsidR="00DB7B43" w:rsidRPr="00416E5F">
          <w:rPr>
            <w:rStyle w:val="ad"/>
          </w:rPr>
          <w:t>i.</w:t>
        </w:r>
        <w:r w:rsidR="00DB7B43" w:rsidRPr="00416E5F">
          <w:rPr>
            <w:rStyle w:val="ad"/>
            <w:lang w:val="en-US"/>
          </w:rPr>
          <w:t>g</w:t>
        </w:r>
        <w:r w:rsidR="00DB7B43" w:rsidRPr="00416E5F">
          <w:rPr>
            <w:rStyle w:val="ad"/>
          </w:rPr>
          <w:t>ov.ru</w:t>
        </w:r>
      </w:hyperlink>
      <w:r w:rsidR="00F37E85" w:rsidRPr="0021407F">
        <w:t xml:space="preserve"> и на официальном сайте администрации Фурман</w:t>
      </w:r>
      <w:r w:rsidR="008F1D32" w:rsidRPr="0021407F">
        <w:t>овского муниципального района.</w:t>
      </w:r>
    </w:p>
    <w:p w:rsidR="007617F9" w:rsidRPr="0021407F" w:rsidRDefault="007617F9" w:rsidP="0021407F">
      <w:pPr>
        <w:widowControl w:val="0"/>
        <w:ind w:firstLine="708"/>
        <w:jc w:val="both"/>
        <w:rPr>
          <w:b/>
          <w:i/>
          <w:color w:val="000000"/>
        </w:rPr>
      </w:pPr>
      <w:r w:rsidRPr="0021407F">
        <w:rPr>
          <w:b/>
          <w:i/>
          <w:color w:val="000000"/>
        </w:rPr>
        <w:t>Передача денежных средств.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</w:t>
      </w:r>
      <w:r w:rsidRPr="00102419">
        <w:t xml:space="preserve">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491B">
        <w:t xml:space="preserve">             </w:t>
      </w:r>
      <w:r w:rsidRPr="00102419">
        <w:t>и считаются внесенными с момента их зачисления на счет Продавца.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Не поступление задатка на счет, указанный в извещении о проведен</w:t>
      </w:r>
      <w:proofErr w:type="gramStart"/>
      <w:r w:rsidRPr="0021407F">
        <w:t>ии ау</w:t>
      </w:r>
      <w:proofErr w:type="gramEnd"/>
      <w:r w:rsidRPr="0021407F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Возврат сре</w:t>
      </w:r>
      <w:proofErr w:type="gramStart"/>
      <w:r w:rsidRPr="0021407F">
        <w:t>дств в с</w:t>
      </w:r>
      <w:proofErr w:type="gramEnd"/>
      <w:r w:rsidRPr="0021407F">
        <w:t>оответствии с п. 3 настоя</w:t>
      </w:r>
      <w:r w:rsidR="00786E61" w:rsidRPr="0021407F">
        <w:t xml:space="preserve">щего Договора осуществляется на счет </w:t>
      </w:r>
      <w:r w:rsidRPr="0021407F">
        <w:t>Претендента________________________</w:t>
      </w:r>
      <w:r w:rsidR="00786E61" w:rsidRPr="0021407F">
        <w:t xml:space="preserve">____________________________________ </w:t>
      </w:r>
    </w:p>
    <w:p w:rsidR="00FA73D2" w:rsidRPr="0021407F" w:rsidRDefault="00786E61" w:rsidP="0021407F">
      <w:pPr>
        <w:widowControl w:val="0"/>
        <w:jc w:val="both"/>
      </w:pPr>
      <w:r w:rsidRPr="0021407F">
        <w:t>_____________________________________________________________________________</w:t>
      </w:r>
      <w:r w:rsidR="00FA73D2" w:rsidRPr="0021407F">
        <w:t xml:space="preserve"> </w:t>
      </w:r>
    </w:p>
    <w:p w:rsidR="00F37E85" w:rsidRPr="0021407F" w:rsidRDefault="00F37E85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Возврат денежных средств.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П</w:t>
      </w:r>
      <w:r w:rsidR="007617F9" w:rsidRPr="0021407F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lastRenderedPageBreak/>
        <w:t>П</w:t>
      </w:r>
      <w:r w:rsidR="007617F9" w:rsidRPr="0021407F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B14361" w:rsidRDefault="00B14361" w:rsidP="00B14361">
      <w:pPr>
        <w:widowControl w:val="0"/>
        <w:ind w:left="-180"/>
        <w:jc w:val="both"/>
      </w:pP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З</w:t>
      </w:r>
      <w:r w:rsidR="007617F9" w:rsidRPr="0021407F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О</w:t>
      </w:r>
      <w:r w:rsidR="007617F9" w:rsidRPr="0021407F">
        <w:t>рганизатор аукциона в течение трех дней со дня принятия решения об отказе в проведен</w:t>
      </w:r>
      <w:proofErr w:type="gramStart"/>
      <w:r w:rsidR="007617F9" w:rsidRPr="0021407F">
        <w:t>ии ау</w:t>
      </w:r>
      <w:proofErr w:type="gramEnd"/>
      <w:r w:rsidR="007617F9" w:rsidRPr="0021407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102419">
        <w:t xml:space="preserve">договора </w:t>
      </w:r>
      <w:r w:rsidR="0067247C" w:rsidRPr="00102419">
        <w:t>аренды</w:t>
      </w:r>
      <w:r w:rsidRPr="00102419">
        <w:t xml:space="preserve"> земельного участка. </w:t>
      </w:r>
    </w:p>
    <w:p w:rsidR="007617F9" w:rsidRPr="0021407F" w:rsidRDefault="007617F9" w:rsidP="0021407F">
      <w:pPr>
        <w:autoSpaceDE w:val="0"/>
        <w:autoSpaceDN w:val="0"/>
        <w:adjustRightInd w:val="0"/>
        <w:ind w:firstLine="709"/>
        <w:jc w:val="both"/>
      </w:pPr>
      <w:proofErr w:type="gramStart"/>
      <w:r w:rsidRPr="00102419">
        <w:t>3.3</w:t>
      </w:r>
      <w:r w:rsidRPr="00102419">
        <w:tab/>
        <w:t xml:space="preserve">Задаток, внесенный лицом, признанным победителем аукциона, задаток, внесенный иным лицом, с которым договор </w:t>
      </w:r>
      <w:r w:rsidR="0067247C" w:rsidRPr="00102419">
        <w:t>аренды</w:t>
      </w:r>
      <w:r w:rsidR="006F60D0" w:rsidRPr="00102419">
        <w:t xml:space="preserve"> </w:t>
      </w:r>
      <w:r w:rsidRPr="00102419">
        <w:t xml:space="preserve"> земельного участка заключается в соответствии с действующим законодательством, засчитыва</w:t>
      </w:r>
      <w:r w:rsidR="00A50649" w:rsidRPr="00102419">
        <w:t>е</w:t>
      </w:r>
      <w:r w:rsidRPr="00102419">
        <w:t xml:space="preserve">тся в оплату </w:t>
      </w:r>
      <w:r w:rsidR="0067247C" w:rsidRPr="00102419">
        <w:t>ст</w:t>
      </w:r>
      <w:r w:rsidR="0067247C">
        <w:t>оимости годовой арендной платы</w:t>
      </w:r>
      <w:r w:rsidR="006F60D0" w:rsidRPr="0021407F">
        <w:t xml:space="preserve"> </w:t>
      </w:r>
      <w:r w:rsidRPr="0021407F">
        <w:t>земельного участка.</w:t>
      </w:r>
      <w:proofErr w:type="gramEnd"/>
      <w:r w:rsidRPr="0021407F">
        <w:t xml:space="preserve"> Задатки, внесенные этими лицами, не заключившими в установленном настоящей статьей порядке договор</w:t>
      </w:r>
      <w:r w:rsidR="006D68F1" w:rsidRPr="0021407F">
        <w:t xml:space="preserve"> </w:t>
      </w:r>
      <w:r w:rsidR="00BC204D">
        <w:t>аренды</w:t>
      </w:r>
      <w:r w:rsidR="006D68F1" w:rsidRPr="0021407F">
        <w:t xml:space="preserve"> </w:t>
      </w:r>
      <w:r w:rsidRPr="0021407F">
        <w:t>земельного участка вследстви</w:t>
      </w:r>
      <w:r w:rsidR="00F37E85" w:rsidRPr="0021407F">
        <w:t>е</w:t>
      </w:r>
      <w:r w:rsidRPr="0021407F">
        <w:t xml:space="preserve"> уклонения от заключения указанных договоров, не возвращаются.</w:t>
      </w:r>
    </w:p>
    <w:p w:rsidR="007617F9" w:rsidRPr="0021407F" w:rsidRDefault="007617F9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21407F">
        <w:rPr>
          <w:b/>
          <w:i/>
        </w:rPr>
        <w:t>Срок действия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регулируется действующим законодательством Российской Федерации.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D6F9D" w:rsidRPr="0021407F" w:rsidRDefault="007617F9" w:rsidP="007D6F9D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Настоящий договор составлен в </w:t>
      </w:r>
      <w:r w:rsidR="00480626" w:rsidRPr="0021407F">
        <w:t>двух</w:t>
      </w:r>
      <w:r w:rsidRPr="0021407F">
        <w:t xml:space="preserve"> экземплярах, имеющих одинаковую юридическую силу, по одному для каждой из сторон.</w:t>
      </w:r>
    </w:p>
    <w:p w:rsidR="00914F82" w:rsidRDefault="00914F82" w:rsidP="00914F82">
      <w:pPr>
        <w:widowControl w:val="0"/>
        <w:ind w:left="360"/>
        <w:rPr>
          <w:b/>
          <w:i/>
        </w:rPr>
      </w:pPr>
    </w:p>
    <w:p w:rsidR="00914F82" w:rsidRDefault="00914F82" w:rsidP="00914F82">
      <w:pPr>
        <w:widowControl w:val="0"/>
        <w:ind w:left="360"/>
        <w:rPr>
          <w:b/>
          <w:i/>
        </w:rPr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21407F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RPr="0021407F" w:rsidTr="00926DDD">
        <w:tc>
          <w:tcPr>
            <w:tcW w:w="5229" w:type="dxa"/>
            <w:vAlign w:val="center"/>
          </w:tcPr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Продавец: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Администрация Фурмановского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>муниципального района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155520, Ивановская область,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г. Фурманов, ул. </w:t>
            </w:r>
            <w:proofErr w:type="gramStart"/>
            <w:r w:rsidRPr="0021407F">
              <w:t>Социалистическая</w:t>
            </w:r>
            <w:proofErr w:type="gramEnd"/>
            <w:r w:rsidRPr="0021407F">
              <w:t>, д. 15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ИНН 3705001560, КПП 370501001,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ОКПО 04027496,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>ОГРН 1023701358988</w:t>
            </w:r>
          </w:p>
          <w:p w:rsidR="007617F9" w:rsidRPr="0021407F" w:rsidRDefault="00912CB5" w:rsidP="0021407F">
            <w:pPr>
              <w:widowControl w:val="0"/>
            </w:pPr>
            <w:r w:rsidRPr="0021407F">
              <w:t>Г</w:t>
            </w:r>
            <w:r w:rsidR="007617F9" w:rsidRPr="0021407F">
              <w:t>лав</w:t>
            </w:r>
            <w:r w:rsidRPr="0021407F">
              <w:t>а</w:t>
            </w:r>
            <w:r w:rsidR="007617F9" w:rsidRPr="0021407F">
              <w:t xml:space="preserve"> Фурмановского муниципального района Соловьев Р.А. </w:t>
            </w:r>
          </w:p>
          <w:p w:rsidR="007617F9" w:rsidRPr="0021407F" w:rsidRDefault="007617F9" w:rsidP="0021407F">
            <w:pPr>
              <w:widowControl w:val="0"/>
            </w:pPr>
          </w:p>
          <w:p w:rsidR="007617F9" w:rsidRPr="0021407F" w:rsidRDefault="007617F9" w:rsidP="0021407F">
            <w:pPr>
              <w:widowControl w:val="0"/>
            </w:pPr>
            <w:r w:rsidRPr="0021407F">
              <w:t>______________________________________</w:t>
            </w:r>
          </w:p>
        </w:tc>
        <w:tc>
          <w:tcPr>
            <w:tcW w:w="4602" w:type="dxa"/>
          </w:tcPr>
          <w:p w:rsidR="00AF15DD" w:rsidRPr="0021407F" w:rsidRDefault="00AF15DD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Претендент:</w:t>
            </w:r>
          </w:p>
          <w:p w:rsidR="007617F9" w:rsidRPr="0021407F" w:rsidRDefault="007617F9" w:rsidP="0021407F"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D2491B" w:rsidRDefault="00D2491B" w:rsidP="00926DDD">
      <w:pPr>
        <w:widowControl w:val="0"/>
        <w:jc w:val="right"/>
        <w:rPr>
          <w:b/>
        </w:rPr>
      </w:pPr>
    </w:p>
    <w:p w:rsidR="00A61C68" w:rsidRDefault="00A61C68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A97EFA" w:rsidRDefault="00A97EFA" w:rsidP="00A07FF8">
      <w:pPr>
        <w:widowControl w:val="0"/>
        <w:rPr>
          <w:b/>
        </w:rPr>
      </w:pPr>
    </w:p>
    <w:p w:rsidR="006630C3" w:rsidRDefault="006630C3" w:rsidP="00A07FF8">
      <w:pPr>
        <w:widowControl w:val="0"/>
        <w:rPr>
          <w:b/>
        </w:rPr>
      </w:pPr>
    </w:p>
    <w:p w:rsidR="00282962" w:rsidRDefault="00282962" w:rsidP="00282962">
      <w:pPr>
        <w:jc w:val="right"/>
        <w:rPr>
          <w:b/>
        </w:rPr>
      </w:pPr>
      <w:r>
        <w:rPr>
          <w:b/>
        </w:rPr>
        <w:t xml:space="preserve">                </w:t>
      </w:r>
      <w:r w:rsidRPr="00282962">
        <w:rPr>
          <w:b/>
        </w:rPr>
        <w:t>Форма № 3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282962" w:rsidRPr="00282962" w:rsidRDefault="00282962" w:rsidP="00282962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282962" w:rsidRPr="00473CDB" w:rsidRDefault="00282962" w:rsidP="00282962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282962" w:rsidRPr="00473CDB" w:rsidRDefault="00282962" w:rsidP="00282962">
      <w:pPr>
        <w:jc w:val="center"/>
      </w:pPr>
      <w:r w:rsidRPr="00473CDB">
        <w:t>земельного участка</w:t>
      </w:r>
    </w:p>
    <w:p w:rsidR="00282962" w:rsidRPr="00473CDB" w:rsidRDefault="00282962" w:rsidP="00282962">
      <w:pPr>
        <w:jc w:val="center"/>
      </w:pPr>
    </w:p>
    <w:p w:rsidR="00282962" w:rsidRPr="00282962" w:rsidRDefault="00282962" w:rsidP="00282962">
      <w:pPr>
        <w:jc w:val="center"/>
        <w:rPr>
          <w:b/>
        </w:rPr>
      </w:pPr>
    </w:p>
    <w:p w:rsidR="00282962" w:rsidRDefault="00282962" w:rsidP="00282962">
      <w:pPr>
        <w:jc w:val="both"/>
      </w:pPr>
      <w:r w:rsidRPr="00473CDB">
        <w:t>город Ф</w:t>
      </w:r>
      <w:r w:rsidR="00473CDB">
        <w:t>урманов</w:t>
      </w:r>
    </w:p>
    <w:p w:rsidR="00473CDB" w:rsidRPr="00282962" w:rsidRDefault="00760F84" w:rsidP="00282962">
      <w:pPr>
        <w:jc w:val="both"/>
      </w:pPr>
      <w:r>
        <w:t>2021</w:t>
      </w:r>
      <w:r w:rsidR="00473CDB">
        <w:t>г.</w:t>
      </w:r>
    </w:p>
    <w:p w:rsidR="00282962" w:rsidRPr="00282962" w:rsidRDefault="00282962" w:rsidP="00282962">
      <w:pPr>
        <w:jc w:val="both"/>
      </w:pPr>
    </w:p>
    <w:p w:rsidR="00282962" w:rsidRPr="00282962" w:rsidRDefault="00282962" w:rsidP="003D0070">
      <w:pPr>
        <w:ind w:firstLine="708"/>
        <w:jc w:val="both"/>
      </w:pPr>
      <w:proofErr w:type="gramStart"/>
      <w:r w:rsidRPr="00282962">
        <w:t>На основании постановлении администрации Фурмановского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Фурмановского муниципального района, именуемая в дальнейшем «Арендодатель», в лице главы Фурмановского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1.</w:t>
      </w:r>
      <w:r w:rsidR="00282962" w:rsidRPr="00AF63E8">
        <w:rPr>
          <w:b/>
        </w:rPr>
        <w:t>Предмет договора</w:t>
      </w:r>
    </w:p>
    <w:p w:rsidR="00282962" w:rsidRPr="00282962" w:rsidRDefault="00282962" w:rsidP="00EC1BAB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 w:rsidR="00760F84">
        <w:t>37:27:01</w:t>
      </w:r>
      <w:r w:rsidR="00914F82">
        <w:t>0112</w:t>
      </w:r>
      <w:r w:rsidR="00760F84">
        <w:t>:</w:t>
      </w:r>
      <w:r w:rsidR="00914F82">
        <w:t>277</w:t>
      </w:r>
      <w:r w:rsidRPr="00282962">
        <w:t xml:space="preserve">, расположенный по адресу: Ивановская область, </w:t>
      </w:r>
      <w:proofErr w:type="spellStart"/>
      <w:r w:rsidRPr="00282962">
        <w:t>г</w:t>
      </w:r>
      <w:proofErr w:type="gramStart"/>
      <w:r w:rsidRPr="00282962">
        <w:t>.Ф</w:t>
      </w:r>
      <w:proofErr w:type="gramEnd"/>
      <w:r w:rsidRPr="00282962">
        <w:t>урманов</w:t>
      </w:r>
      <w:proofErr w:type="spellEnd"/>
      <w:r w:rsidRPr="00282962">
        <w:t xml:space="preserve">, </w:t>
      </w:r>
      <w:r w:rsidR="00914F82">
        <w:t>ул. Тургенева</w:t>
      </w:r>
      <w:r w:rsidRPr="00282962">
        <w:t>,</w:t>
      </w:r>
      <w:r w:rsidR="00D2491B">
        <w:t xml:space="preserve"> </w:t>
      </w:r>
      <w:r w:rsidR="00914F82">
        <w:t>у дома №8</w:t>
      </w:r>
      <w:r w:rsidR="00D2491B">
        <w:t>,</w:t>
      </w:r>
      <w:r w:rsidRPr="00282962">
        <w:t xml:space="preserve"> общей площадью </w:t>
      </w:r>
      <w:r w:rsidR="00914F82">
        <w:t>30</w:t>
      </w:r>
      <w:r w:rsidRPr="00282962">
        <w:t xml:space="preserve">кв.м., категория земель – земли населенных пунктов, разрешенное использование (назначение) – </w:t>
      </w:r>
      <w:r w:rsidR="00151469">
        <w:t>гараж</w:t>
      </w:r>
      <w:r w:rsidR="00AF63E8"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282962" w:rsidRPr="00282962" w:rsidRDefault="00282962" w:rsidP="00EC1BAB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2.</w:t>
      </w:r>
      <w:r w:rsidR="00282962" w:rsidRPr="00AF63E8">
        <w:rPr>
          <w:b/>
        </w:rPr>
        <w:t>Срок Договора</w:t>
      </w:r>
    </w:p>
    <w:p w:rsidR="00282962" w:rsidRPr="00282962" w:rsidRDefault="00282962" w:rsidP="003D0070">
      <w:pPr>
        <w:ind w:firstLine="708"/>
        <w:jc w:val="both"/>
      </w:pPr>
      <w:r w:rsidRPr="00282962">
        <w:t>Срок аренды Участка устанавливается</w:t>
      </w:r>
      <w:r w:rsidR="00A61C68"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282962" w:rsidRPr="00282962" w:rsidRDefault="00282962" w:rsidP="00282962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 w:rsidRPr="00AF63E8">
        <w:rPr>
          <w:b/>
        </w:rPr>
        <w:t>3.</w:t>
      </w:r>
      <w:r w:rsidR="00282962" w:rsidRPr="00AF63E8">
        <w:rPr>
          <w:b/>
        </w:rPr>
        <w:t>Размер и условия внесения арендной платы</w:t>
      </w:r>
    </w:p>
    <w:p w:rsidR="00282962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282962" w:rsidRPr="00282962" w:rsidRDefault="00282962" w:rsidP="00282962">
      <w:pPr>
        <w:jc w:val="both"/>
      </w:pPr>
      <w:r w:rsidRPr="00282962">
        <w:t xml:space="preserve">Задаток в сумме </w:t>
      </w:r>
      <w:r w:rsidR="00E07062"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282962" w:rsidRDefault="00282962" w:rsidP="003D0070">
      <w:pPr>
        <w:ind w:firstLine="708"/>
        <w:jc w:val="both"/>
      </w:pPr>
      <w:proofErr w:type="gramStart"/>
      <w:r w:rsidRPr="00282962">
        <w:t xml:space="preserve"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</w:t>
      </w:r>
      <w:r w:rsidRPr="00282962">
        <w:lastRenderedPageBreak/>
        <w:t>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7" w:history="1">
        <w:proofErr w:type="gramStart"/>
        <w:r w:rsidR="00892190" w:rsidRPr="00FD7BFB">
          <w:rPr>
            <w:rStyle w:val="ad"/>
          </w:rPr>
          <w:t>www.gks.ru</w:t>
        </w:r>
      </w:hyperlink>
      <w:r w:rsidRPr="00282962">
        <w:t>).</w:t>
      </w:r>
      <w:proofErr w:type="gramEnd"/>
    </w:p>
    <w:p w:rsidR="00914F82" w:rsidRDefault="00914F82" w:rsidP="003D0070">
      <w:pPr>
        <w:ind w:firstLine="708"/>
        <w:jc w:val="both"/>
      </w:pPr>
    </w:p>
    <w:p w:rsidR="00892190" w:rsidRPr="00282962" w:rsidRDefault="00892190" w:rsidP="00282962">
      <w:pPr>
        <w:jc w:val="both"/>
      </w:pPr>
    </w:p>
    <w:p w:rsidR="00B14361" w:rsidRPr="00EC0FFD" w:rsidRDefault="00282962" w:rsidP="00B14361">
      <w:pPr>
        <w:widowControl w:val="0"/>
        <w:numPr>
          <w:ilvl w:val="1"/>
          <w:numId w:val="39"/>
        </w:numPr>
        <w:jc w:val="both"/>
      </w:pPr>
      <w:r w:rsidRPr="00282962">
        <w:t xml:space="preserve"> </w:t>
      </w:r>
      <w:r w:rsidR="003D0070">
        <w:tab/>
      </w:r>
      <w:r w:rsidRPr="00282962">
        <w:t xml:space="preserve">Арендная плата вносится Арендатором самостоятельно двумя равными долями: до 15 июня и 15 ноября ежегодно, </w:t>
      </w:r>
      <w:r w:rsidR="00B14361" w:rsidRPr="00EC0FFD">
        <w:t xml:space="preserve">путем перечисления на </w:t>
      </w:r>
      <w:r w:rsidR="00B14361" w:rsidRPr="00CA7071">
        <w:t xml:space="preserve">банковский счет 40102810645370000025, казначейский счет 03100643000000013300 в Отделение Иваново Банка России//УФК по Ивановской области </w:t>
      </w:r>
      <w:proofErr w:type="spellStart"/>
      <w:r w:rsidR="00B14361" w:rsidRPr="00CA7071">
        <w:t>г</w:t>
      </w:r>
      <w:proofErr w:type="gramStart"/>
      <w:r w:rsidR="00B14361" w:rsidRPr="00CA7071">
        <w:t>.И</w:t>
      </w:r>
      <w:proofErr w:type="gramEnd"/>
      <w:r w:rsidR="00B14361" w:rsidRPr="00CA7071">
        <w:t>ваново</w:t>
      </w:r>
      <w:proofErr w:type="spellEnd"/>
      <w:r w:rsidR="00B14361" w:rsidRPr="00CA7071">
        <w:t>, БИК 012406500, УФК по Ивановской области (Администрация Фурмановского муниципального района, л/с 04333007140), ИНН 3705001560, КПП 370501001, ОКТМО 24631101, КБК 00111105013130000120</w:t>
      </w:r>
      <w:r w:rsidR="00B14361" w:rsidRPr="00EC0FFD">
        <w:t>.</w:t>
      </w:r>
    </w:p>
    <w:p w:rsidR="00282962" w:rsidRPr="00282962" w:rsidRDefault="00282962" w:rsidP="00B14361">
      <w:pPr>
        <w:widowControl w:val="0"/>
        <w:jc w:val="both"/>
      </w:pPr>
      <w:r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892190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 xml:space="preserve">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282962" w:rsidRPr="00892190" w:rsidRDefault="00892190" w:rsidP="00282962">
      <w:pPr>
        <w:jc w:val="both"/>
        <w:rPr>
          <w:b/>
        </w:rPr>
      </w:pPr>
      <w:r>
        <w:rPr>
          <w:b/>
        </w:rPr>
        <w:t>4.</w:t>
      </w:r>
      <w:r w:rsidR="00282962" w:rsidRPr="00892190">
        <w:rPr>
          <w:b/>
        </w:rPr>
        <w:t>Права и обязанности Сторон</w:t>
      </w:r>
    </w:p>
    <w:p w:rsidR="00282962" w:rsidRPr="00282962" w:rsidRDefault="00282962" w:rsidP="00282962">
      <w:pPr>
        <w:jc w:val="both"/>
      </w:pPr>
      <w:r w:rsidRPr="00282962">
        <w:t>4.1. Арендодатель имеет право:</w:t>
      </w:r>
    </w:p>
    <w:p w:rsidR="00282962" w:rsidRPr="00282962" w:rsidRDefault="00282962" w:rsidP="00282962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282962" w:rsidRPr="00282962" w:rsidRDefault="00282962" w:rsidP="00282962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962" w:rsidRPr="00282962" w:rsidRDefault="00282962" w:rsidP="00282962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>4.2. Арендодатель обязан:</w:t>
      </w:r>
    </w:p>
    <w:p w:rsidR="00282962" w:rsidRPr="00282962" w:rsidRDefault="00282962" w:rsidP="00282962">
      <w:pPr>
        <w:jc w:val="both"/>
      </w:pPr>
      <w:r w:rsidRPr="00282962">
        <w:t>4.2.1.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282962" w:rsidRPr="00282962" w:rsidRDefault="00282962" w:rsidP="00282962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282962" w:rsidRPr="00282962" w:rsidRDefault="00282962" w:rsidP="00282962">
      <w:pPr>
        <w:jc w:val="both"/>
      </w:pPr>
      <w:r w:rsidRPr="00282962">
        <w:t>4.3. Арендатор имеет право:</w:t>
      </w:r>
      <w:r w:rsidR="00B547A9">
        <w:t xml:space="preserve"> </w:t>
      </w:r>
    </w:p>
    <w:p w:rsidR="00282962" w:rsidRPr="00282962" w:rsidRDefault="00282962" w:rsidP="00282962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282962" w:rsidRPr="00282962" w:rsidRDefault="00282962" w:rsidP="00282962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282962" w:rsidRPr="00282962" w:rsidRDefault="00282962" w:rsidP="00282962">
      <w:pPr>
        <w:jc w:val="both"/>
      </w:pPr>
      <w:r w:rsidRPr="00282962">
        <w:t>4.4. Арендатор обязан:</w:t>
      </w:r>
    </w:p>
    <w:p w:rsidR="00282962" w:rsidRPr="00282962" w:rsidRDefault="00282962" w:rsidP="00282962">
      <w:pPr>
        <w:jc w:val="both"/>
      </w:pPr>
      <w:r w:rsidRPr="00282962">
        <w:t>4.4.1.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282962" w:rsidRPr="00282962" w:rsidRDefault="00282962" w:rsidP="00282962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282962" w:rsidRPr="00282962" w:rsidRDefault="00282962" w:rsidP="00282962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2962" w:rsidRPr="00282962" w:rsidRDefault="00282962" w:rsidP="00282962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282962" w:rsidRPr="00282962" w:rsidRDefault="00282962" w:rsidP="00282962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962" w:rsidRPr="00282962" w:rsidRDefault="00282962" w:rsidP="00282962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2962" w:rsidRPr="00282962" w:rsidRDefault="00282962" w:rsidP="00282962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282962" w:rsidRPr="00282962" w:rsidRDefault="00282962" w:rsidP="00282962">
      <w:pPr>
        <w:jc w:val="both"/>
      </w:pPr>
      <w:r w:rsidRPr="00282962">
        <w:lastRenderedPageBreak/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282962" w:rsidRPr="00282962" w:rsidRDefault="00282962" w:rsidP="00282962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5.</w:t>
      </w:r>
      <w:r w:rsidR="00282962" w:rsidRPr="007F7A6F">
        <w:rPr>
          <w:b/>
        </w:rPr>
        <w:t>Ответственность Сторон</w:t>
      </w:r>
    </w:p>
    <w:p w:rsidR="00282962" w:rsidRPr="00282962" w:rsidRDefault="00282962" w:rsidP="00282962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282962" w:rsidRPr="00282962" w:rsidRDefault="00282962" w:rsidP="00282962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6.</w:t>
      </w:r>
      <w:r w:rsidR="00282962" w:rsidRPr="007F7A6F">
        <w:rPr>
          <w:b/>
        </w:rPr>
        <w:t>Изменение, расторжение и прекращение Договора</w:t>
      </w:r>
    </w:p>
    <w:p w:rsidR="00282962" w:rsidRPr="00282962" w:rsidRDefault="00282962" w:rsidP="00282962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282962" w:rsidRPr="00282962" w:rsidRDefault="00282962" w:rsidP="00282962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2962" w:rsidRPr="00282962" w:rsidRDefault="00282962" w:rsidP="00282962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282962" w:rsidRPr="00282962" w:rsidRDefault="00282962" w:rsidP="00282962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282962" w:rsidRPr="00282962" w:rsidRDefault="00282962" w:rsidP="00282962">
      <w:pPr>
        <w:jc w:val="both"/>
      </w:pPr>
    </w:p>
    <w:p w:rsidR="00282962" w:rsidRPr="007F7A6F" w:rsidRDefault="007F7A6F" w:rsidP="00282962">
      <w:pPr>
        <w:jc w:val="both"/>
        <w:rPr>
          <w:b/>
        </w:rPr>
      </w:pPr>
      <w:r w:rsidRPr="007F7A6F">
        <w:rPr>
          <w:b/>
        </w:rPr>
        <w:t>7.</w:t>
      </w:r>
      <w:r w:rsidR="00282962" w:rsidRPr="007F7A6F">
        <w:rPr>
          <w:b/>
        </w:rPr>
        <w:t>Рассмотрение и урегулирование споров</w:t>
      </w:r>
    </w:p>
    <w:p w:rsidR="00282962" w:rsidRPr="00282962" w:rsidRDefault="00282962" w:rsidP="00282962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 w:rsidRPr="007F7A6F">
        <w:rPr>
          <w:b/>
        </w:rPr>
        <w:t>8.</w:t>
      </w:r>
      <w:r w:rsidR="00282962" w:rsidRPr="007F7A6F">
        <w:rPr>
          <w:b/>
        </w:rPr>
        <w:t>Особые условия договора</w:t>
      </w:r>
    </w:p>
    <w:p w:rsidR="00282962" w:rsidRPr="00282962" w:rsidRDefault="00282962" w:rsidP="00282962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F7A6F" w:rsidRPr="00282962" w:rsidRDefault="00282962" w:rsidP="00282962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7F7A6F" w:rsidRDefault="007F7A6F" w:rsidP="007F7A6F">
      <w:pPr>
        <w:jc w:val="both"/>
        <w:sectPr w:rsidR="007F7A6F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282962" w:rsidRPr="00282962" w:rsidRDefault="00282962" w:rsidP="007F7A6F">
      <w:pPr>
        <w:jc w:val="both"/>
      </w:pPr>
      <w:r w:rsidRPr="00282962">
        <w:lastRenderedPageBreak/>
        <w:t xml:space="preserve">Арендодатель: </w:t>
      </w:r>
    </w:p>
    <w:p w:rsidR="007F7A6F" w:rsidRPr="00282962" w:rsidRDefault="007F7A6F" w:rsidP="007F7A6F">
      <w:pPr>
        <w:jc w:val="both"/>
      </w:pPr>
      <w:r w:rsidRPr="00282962">
        <w:t>Администрация</w:t>
      </w:r>
      <w:r>
        <w:t xml:space="preserve"> Фурмановского </w:t>
      </w:r>
      <w:r w:rsidRPr="00282962">
        <w:t xml:space="preserve">муниципального района. </w:t>
      </w:r>
    </w:p>
    <w:p w:rsidR="00282962" w:rsidRPr="00282962" w:rsidRDefault="00282962" w:rsidP="00282962">
      <w:pPr>
        <w:jc w:val="both"/>
      </w:pPr>
      <w:r w:rsidRPr="00282962">
        <w:t>Глава Фурмановского</w:t>
      </w:r>
    </w:p>
    <w:p w:rsidR="00282962" w:rsidRPr="00282962" w:rsidRDefault="00282962" w:rsidP="00282962">
      <w:pPr>
        <w:jc w:val="both"/>
      </w:pPr>
      <w:r w:rsidRPr="00282962">
        <w:t>муниципального района</w:t>
      </w:r>
    </w:p>
    <w:p w:rsidR="007F7A6F" w:rsidRDefault="00282962" w:rsidP="00282962">
      <w:pPr>
        <w:jc w:val="both"/>
      </w:pPr>
      <w:r w:rsidRPr="00282962">
        <w:t>Соловьев Р</w:t>
      </w:r>
      <w:r w:rsidR="007F7A6F">
        <w:t>оман Александрович</w:t>
      </w:r>
    </w:p>
    <w:p w:rsidR="00282962" w:rsidRPr="00282962" w:rsidRDefault="007F7A6F" w:rsidP="00282962">
      <w:pPr>
        <w:jc w:val="both"/>
      </w:pPr>
      <w:r>
        <w:t>_________</w:t>
      </w:r>
      <w:r w:rsidR="00282962" w:rsidRPr="00282962">
        <w:t>______________</w:t>
      </w:r>
    </w:p>
    <w:p w:rsidR="007F7A6F" w:rsidRDefault="007F7A6F" w:rsidP="007F7A6F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7F7A6F" w:rsidRPr="00282962" w:rsidRDefault="007F7A6F" w:rsidP="007F7A6F">
      <w:pPr>
        <w:jc w:val="both"/>
      </w:pPr>
    </w:p>
    <w:p w:rsidR="007F7A6F" w:rsidRPr="00282962" w:rsidRDefault="007F7A6F" w:rsidP="007F7A6F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7F7A6F" w:rsidRPr="00282962" w:rsidRDefault="007F7A6F" w:rsidP="007F7A6F">
      <w:pPr>
        <w:jc w:val="both"/>
      </w:pPr>
      <w:r w:rsidRPr="00282962">
        <w:lastRenderedPageBreak/>
        <w:t>Арендатор: ___</w:t>
      </w:r>
      <w:r>
        <w:t>_</w:t>
      </w:r>
      <w:r w:rsidR="00E86B31">
        <w:t>_____________</w:t>
      </w:r>
      <w:r>
        <w:t>__</w:t>
      </w:r>
    </w:p>
    <w:p w:rsidR="00282962" w:rsidRPr="00282962" w:rsidRDefault="00E86B31" w:rsidP="00282962">
      <w:pPr>
        <w:jc w:val="both"/>
      </w:pPr>
      <w:r>
        <w:t>___________________________</w:t>
      </w:r>
      <w:r w:rsidR="00282962" w:rsidRPr="00282962">
        <w:tab/>
      </w:r>
      <w:r w:rsidR="00282962" w:rsidRPr="00282962">
        <w:tab/>
      </w:r>
      <w:r w:rsidR="00282962" w:rsidRPr="00282962">
        <w:tab/>
      </w:r>
      <w:r w:rsidR="00282962" w:rsidRPr="00282962">
        <w:tab/>
        <w:t xml:space="preserve"> </w:t>
      </w:r>
    </w:p>
    <w:p w:rsidR="007F7A6F" w:rsidRPr="00282962" w:rsidRDefault="007F7A6F" w:rsidP="007F7A6F">
      <w:pPr>
        <w:jc w:val="both"/>
      </w:pPr>
    </w:p>
    <w:p w:rsidR="00282962" w:rsidRPr="00282962" w:rsidRDefault="00B547A9" w:rsidP="00282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B31">
        <w:tab/>
      </w:r>
      <w:r w:rsidR="00E86B31">
        <w:tab/>
        <w:t>_______________________</w:t>
      </w:r>
      <w:r w:rsidR="00282962" w:rsidRPr="00282962">
        <w:t xml:space="preserve">                                                                                                                                                      </w:t>
      </w:r>
    </w:p>
    <w:p w:rsidR="00282962" w:rsidRPr="00282962" w:rsidRDefault="00282962" w:rsidP="00282962">
      <w:pPr>
        <w:jc w:val="both"/>
      </w:pPr>
      <w:r w:rsidRPr="00282962">
        <w:t>(подпись)</w:t>
      </w:r>
    </w:p>
    <w:p w:rsidR="00282962" w:rsidRPr="00282962" w:rsidRDefault="00282962" w:rsidP="00282962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 xml:space="preserve"> г.</w:t>
      </w:r>
    </w:p>
    <w:p w:rsidR="007F7A6F" w:rsidRDefault="007F7A6F" w:rsidP="00282962">
      <w:pPr>
        <w:jc w:val="both"/>
        <w:sectPr w:rsidR="007F7A6F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91467B" w:rsidRPr="00282962" w:rsidRDefault="0091467B" w:rsidP="00282962">
      <w:pPr>
        <w:jc w:val="both"/>
      </w:pP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282962" w:rsidRPr="00282962" w:rsidRDefault="00282962" w:rsidP="00282962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282962" w:rsidRPr="00282962" w:rsidRDefault="00282962" w:rsidP="00282962">
      <w:pPr>
        <w:jc w:val="both"/>
      </w:pPr>
      <w:r w:rsidRPr="00282962">
        <w:lastRenderedPageBreak/>
        <w:t>Выписка из ЕГРН на Участок.</w:t>
      </w:r>
    </w:p>
    <w:p w:rsidR="00282962" w:rsidRPr="00282962" w:rsidRDefault="00282962" w:rsidP="00282962">
      <w:pPr>
        <w:jc w:val="both"/>
      </w:pPr>
      <w:r w:rsidRPr="00282962">
        <w:t>Акт приема-передачи земельного участка.</w:t>
      </w:r>
    </w:p>
    <w:p w:rsidR="00AF15DD" w:rsidRPr="00282962" w:rsidRDefault="00AF15DD" w:rsidP="00282962">
      <w:pPr>
        <w:jc w:val="both"/>
      </w:pPr>
    </w:p>
    <w:sectPr w:rsidR="00AF15DD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8A542C"/>
    <w:multiLevelType w:val="multilevel"/>
    <w:tmpl w:val="D1BCBD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3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5"/>
  </w:num>
  <w:num w:numId="10">
    <w:abstractNumId w:val="5"/>
  </w:num>
  <w:num w:numId="11">
    <w:abstractNumId w:val="19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9"/>
  </w:num>
  <w:num w:numId="19">
    <w:abstractNumId w:val="20"/>
  </w:num>
  <w:num w:numId="20">
    <w:abstractNumId w:val="33"/>
  </w:num>
  <w:num w:numId="21">
    <w:abstractNumId w:val="25"/>
  </w:num>
  <w:num w:numId="22">
    <w:abstractNumId w:val="34"/>
  </w:num>
  <w:num w:numId="23">
    <w:abstractNumId w:val="14"/>
  </w:num>
  <w:num w:numId="24">
    <w:abstractNumId w:val="7"/>
  </w:num>
  <w:num w:numId="25">
    <w:abstractNumId w:val="6"/>
  </w:num>
  <w:num w:numId="26">
    <w:abstractNumId w:val="15"/>
  </w:num>
  <w:num w:numId="27">
    <w:abstractNumId w:val="16"/>
  </w:num>
  <w:num w:numId="28">
    <w:abstractNumId w:val="4"/>
  </w:num>
  <w:num w:numId="29">
    <w:abstractNumId w:val="28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8"/>
  </w:num>
  <w:num w:numId="34">
    <w:abstractNumId w:val="13"/>
  </w:num>
  <w:num w:numId="35">
    <w:abstractNumId w:val="9"/>
  </w:num>
  <w:num w:numId="36">
    <w:abstractNumId w:val="1"/>
  </w:num>
  <w:num w:numId="37">
    <w:abstractNumId w:val="11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60B3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1A54"/>
    <w:rsid w:val="00052F5F"/>
    <w:rsid w:val="0005476B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19B"/>
    <w:rsid w:val="0011432F"/>
    <w:rsid w:val="001154C0"/>
    <w:rsid w:val="001200D8"/>
    <w:rsid w:val="001207F0"/>
    <w:rsid w:val="00120C25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69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072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5F9"/>
    <w:rsid w:val="001E4DFF"/>
    <w:rsid w:val="001E61DE"/>
    <w:rsid w:val="001E73F0"/>
    <w:rsid w:val="001F5372"/>
    <w:rsid w:val="001F6797"/>
    <w:rsid w:val="001F7896"/>
    <w:rsid w:val="00212062"/>
    <w:rsid w:val="0021366E"/>
    <w:rsid w:val="0021407F"/>
    <w:rsid w:val="00214084"/>
    <w:rsid w:val="00214748"/>
    <w:rsid w:val="00214911"/>
    <w:rsid w:val="00215017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60AD"/>
    <w:rsid w:val="00296C41"/>
    <w:rsid w:val="00297AE5"/>
    <w:rsid w:val="002A4C5E"/>
    <w:rsid w:val="002A58E5"/>
    <w:rsid w:val="002B0BF0"/>
    <w:rsid w:val="002B25A3"/>
    <w:rsid w:val="002B28D0"/>
    <w:rsid w:val="002B33D7"/>
    <w:rsid w:val="002B490F"/>
    <w:rsid w:val="002B53B6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AD6"/>
    <w:rsid w:val="002D60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B44E7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070"/>
    <w:rsid w:val="003D0C0D"/>
    <w:rsid w:val="003D121E"/>
    <w:rsid w:val="003D13FA"/>
    <w:rsid w:val="003D268D"/>
    <w:rsid w:val="003D31F2"/>
    <w:rsid w:val="003D36E4"/>
    <w:rsid w:val="003D4E59"/>
    <w:rsid w:val="003D61F1"/>
    <w:rsid w:val="003D681A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01C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40"/>
    <w:rsid w:val="004664A9"/>
    <w:rsid w:val="00467FE9"/>
    <w:rsid w:val="004700FD"/>
    <w:rsid w:val="004707B0"/>
    <w:rsid w:val="00470F29"/>
    <w:rsid w:val="00471445"/>
    <w:rsid w:val="00471F50"/>
    <w:rsid w:val="00472D0A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3259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1B73"/>
    <w:rsid w:val="00533B31"/>
    <w:rsid w:val="005363AA"/>
    <w:rsid w:val="00536F33"/>
    <w:rsid w:val="00537215"/>
    <w:rsid w:val="0053742C"/>
    <w:rsid w:val="005412C3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56CB0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60C8"/>
    <w:rsid w:val="005E705E"/>
    <w:rsid w:val="005E7121"/>
    <w:rsid w:val="005F472E"/>
    <w:rsid w:val="005F4909"/>
    <w:rsid w:val="005F5727"/>
    <w:rsid w:val="005F670F"/>
    <w:rsid w:val="005F7B46"/>
    <w:rsid w:val="00600CFD"/>
    <w:rsid w:val="0060304F"/>
    <w:rsid w:val="00605049"/>
    <w:rsid w:val="00605CC7"/>
    <w:rsid w:val="00610912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6A6"/>
    <w:rsid w:val="006546FA"/>
    <w:rsid w:val="006559AB"/>
    <w:rsid w:val="00660A8C"/>
    <w:rsid w:val="00660C3D"/>
    <w:rsid w:val="006630C3"/>
    <w:rsid w:val="006639E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867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1A3B"/>
    <w:rsid w:val="0072318E"/>
    <w:rsid w:val="007233C9"/>
    <w:rsid w:val="00725075"/>
    <w:rsid w:val="00726A47"/>
    <w:rsid w:val="007312A2"/>
    <w:rsid w:val="00735B0A"/>
    <w:rsid w:val="00740ADA"/>
    <w:rsid w:val="007430C7"/>
    <w:rsid w:val="0074511C"/>
    <w:rsid w:val="00746053"/>
    <w:rsid w:val="00746892"/>
    <w:rsid w:val="00746D4E"/>
    <w:rsid w:val="00746EC7"/>
    <w:rsid w:val="00747841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0F84"/>
    <w:rsid w:val="007617F9"/>
    <w:rsid w:val="00763D13"/>
    <w:rsid w:val="00765954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942CC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E39"/>
    <w:rsid w:val="007B4F79"/>
    <w:rsid w:val="007B5F1B"/>
    <w:rsid w:val="007C1920"/>
    <w:rsid w:val="007C1DC8"/>
    <w:rsid w:val="007C2759"/>
    <w:rsid w:val="007C3588"/>
    <w:rsid w:val="007C36DE"/>
    <w:rsid w:val="007C5A10"/>
    <w:rsid w:val="007C5A31"/>
    <w:rsid w:val="007C62C7"/>
    <w:rsid w:val="007C798B"/>
    <w:rsid w:val="007C7A98"/>
    <w:rsid w:val="007D3A75"/>
    <w:rsid w:val="007D6F9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727E"/>
    <w:rsid w:val="008079FB"/>
    <w:rsid w:val="00813A37"/>
    <w:rsid w:val="00813BB9"/>
    <w:rsid w:val="00816EBD"/>
    <w:rsid w:val="00817AAF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3C41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2393"/>
    <w:rsid w:val="008A3906"/>
    <w:rsid w:val="008A43F0"/>
    <w:rsid w:val="008A5CED"/>
    <w:rsid w:val="008A75FE"/>
    <w:rsid w:val="008A77A0"/>
    <w:rsid w:val="008A77CE"/>
    <w:rsid w:val="008B3847"/>
    <w:rsid w:val="008B50C4"/>
    <w:rsid w:val="008B5966"/>
    <w:rsid w:val="008B5C2F"/>
    <w:rsid w:val="008C005E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161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67B"/>
    <w:rsid w:val="00914F7E"/>
    <w:rsid w:val="00914F82"/>
    <w:rsid w:val="009154E4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3BBD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4EC5"/>
    <w:rsid w:val="00996240"/>
    <w:rsid w:val="00996C1C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5D5"/>
    <w:rsid w:val="00A35823"/>
    <w:rsid w:val="00A3582C"/>
    <w:rsid w:val="00A362E3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D80"/>
    <w:rsid w:val="00A74321"/>
    <w:rsid w:val="00A74B12"/>
    <w:rsid w:val="00A74E04"/>
    <w:rsid w:val="00A7554F"/>
    <w:rsid w:val="00A77EA3"/>
    <w:rsid w:val="00A81A0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4361"/>
    <w:rsid w:val="00B153BF"/>
    <w:rsid w:val="00B177DF"/>
    <w:rsid w:val="00B23EFB"/>
    <w:rsid w:val="00B25AF3"/>
    <w:rsid w:val="00B26741"/>
    <w:rsid w:val="00B307E6"/>
    <w:rsid w:val="00B30E61"/>
    <w:rsid w:val="00B31B40"/>
    <w:rsid w:val="00B34BA3"/>
    <w:rsid w:val="00B35938"/>
    <w:rsid w:val="00B37257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3DB0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06ABF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4B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8769D"/>
    <w:rsid w:val="00C90458"/>
    <w:rsid w:val="00C90DD3"/>
    <w:rsid w:val="00C93399"/>
    <w:rsid w:val="00C94357"/>
    <w:rsid w:val="00C965AF"/>
    <w:rsid w:val="00CA0913"/>
    <w:rsid w:val="00CA158F"/>
    <w:rsid w:val="00CA19D5"/>
    <w:rsid w:val="00CA1BDB"/>
    <w:rsid w:val="00CA512C"/>
    <w:rsid w:val="00CA5134"/>
    <w:rsid w:val="00CA5DAC"/>
    <w:rsid w:val="00CA6821"/>
    <w:rsid w:val="00CB221E"/>
    <w:rsid w:val="00CB2DFE"/>
    <w:rsid w:val="00CB390C"/>
    <w:rsid w:val="00CB3CFE"/>
    <w:rsid w:val="00CB3FB2"/>
    <w:rsid w:val="00CB4DB5"/>
    <w:rsid w:val="00CB6A46"/>
    <w:rsid w:val="00CC054A"/>
    <w:rsid w:val="00CC0652"/>
    <w:rsid w:val="00CC0A48"/>
    <w:rsid w:val="00CC1F78"/>
    <w:rsid w:val="00CC53A8"/>
    <w:rsid w:val="00CD04BE"/>
    <w:rsid w:val="00CD0573"/>
    <w:rsid w:val="00CD1E6C"/>
    <w:rsid w:val="00CD3458"/>
    <w:rsid w:val="00CE0A1F"/>
    <w:rsid w:val="00CE18B9"/>
    <w:rsid w:val="00CE1E78"/>
    <w:rsid w:val="00CE45C0"/>
    <w:rsid w:val="00CE4E26"/>
    <w:rsid w:val="00CE72D2"/>
    <w:rsid w:val="00CF395B"/>
    <w:rsid w:val="00CF553C"/>
    <w:rsid w:val="00CF5A8C"/>
    <w:rsid w:val="00CF681B"/>
    <w:rsid w:val="00CF6871"/>
    <w:rsid w:val="00D002FE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179C6"/>
    <w:rsid w:val="00D23494"/>
    <w:rsid w:val="00D2491B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4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85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73C2"/>
    <w:rsid w:val="00E97990"/>
    <w:rsid w:val="00EA27E8"/>
    <w:rsid w:val="00EA2ED4"/>
    <w:rsid w:val="00EA3421"/>
    <w:rsid w:val="00EA3628"/>
    <w:rsid w:val="00EA4116"/>
    <w:rsid w:val="00EA6898"/>
    <w:rsid w:val="00EB0067"/>
    <w:rsid w:val="00EB0962"/>
    <w:rsid w:val="00EB12AE"/>
    <w:rsid w:val="00EB455B"/>
    <w:rsid w:val="00EB5F7B"/>
    <w:rsid w:val="00EB7F0F"/>
    <w:rsid w:val="00EC1657"/>
    <w:rsid w:val="00EC1BAB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71E9"/>
    <w:rsid w:val="00F7725D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E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4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E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52D2-334D-4CD0-814F-6FE2B2ED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3686</Words>
  <Characters>33931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37542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8</cp:revision>
  <cp:lastPrinted>2021-07-09T09:42:00Z</cp:lastPrinted>
  <dcterms:created xsi:type="dcterms:W3CDTF">2021-07-09T05:30:00Z</dcterms:created>
  <dcterms:modified xsi:type="dcterms:W3CDTF">2021-07-15T10:49:00Z</dcterms:modified>
</cp:coreProperties>
</file>