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E9460D">
        <w:tc>
          <w:tcPr>
            <w:tcW w:w="4785" w:type="dxa"/>
            <w:vAlign w:val="center"/>
          </w:tcPr>
          <w:p w:rsidR="00D36E2B" w:rsidRPr="00E9460D" w:rsidRDefault="00BC59F1" w:rsidP="00D36E2B">
            <w:pPr>
              <w:pStyle w:val="a3"/>
              <w:widowControl w:val="0"/>
              <w:jc w:val="left"/>
            </w:pPr>
            <w:r w:rsidRPr="00E9460D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E9460D">
              <w:t>«УТВЕРЖДАЮ»</w:t>
            </w:r>
          </w:p>
          <w:p w:rsidR="00D36E2B" w:rsidRPr="00E9460D" w:rsidRDefault="00CB2DFE" w:rsidP="00D36E2B">
            <w:pPr>
              <w:pStyle w:val="a3"/>
              <w:widowControl w:val="0"/>
              <w:jc w:val="left"/>
            </w:pPr>
            <w:r w:rsidRPr="00E9460D">
              <w:t>Г</w:t>
            </w:r>
            <w:r w:rsidR="00D36E2B" w:rsidRPr="00E9460D">
              <w:t>лав</w:t>
            </w:r>
            <w:r w:rsidRPr="00E9460D">
              <w:t>а</w:t>
            </w:r>
            <w:r w:rsidR="00D36E2B" w:rsidRPr="00E9460D">
              <w:t xml:space="preserve"> </w:t>
            </w:r>
            <w:proofErr w:type="gramStart"/>
            <w:r w:rsidR="00D36E2B" w:rsidRPr="00E9460D">
              <w:t>Фурмановского</w:t>
            </w:r>
            <w:proofErr w:type="gramEnd"/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муниципального района</w:t>
            </w:r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_____________________Р.А. Соловьев</w:t>
            </w:r>
          </w:p>
          <w:p w:rsidR="00D36E2B" w:rsidRPr="00E9460D" w:rsidRDefault="00D36E2B" w:rsidP="00D36E2B">
            <w:pPr>
              <w:pStyle w:val="a3"/>
              <w:widowControl w:val="0"/>
              <w:jc w:val="left"/>
            </w:pPr>
            <w:r w:rsidRPr="00E9460D">
              <w:t>« ___» _______________ 20</w:t>
            </w:r>
            <w:r w:rsidR="00EF63A1" w:rsidRPr="00E9460D">
              <w:t>2</w:t>
            </w:r>
            <w:r w:rsidR="00E9460D" w:rsidRPr="00E9460D">
              <w:t>1год</w:t>
            </w:r>
          </w:p>
          <w:p w:rsidR="00BC59F1" w:rsidRPr="00E9460D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E9460D" w:rsidRDefault="002D3AD6" w:rsidP="008554F4">
      <w:pPr>
        <w:pStyle w:val="a3"/>
        <w:widowControl w:val="0"/>
        <w:jc w:val="left"/>
        <w:rPr>
          <w:color w:val="000000"/>
        </w:rPr>
      </w:pPr>
    </w:p>
    <w:p w:rsidR="002D3AD6" w:rsidRPr="00E9460D" w:rsidRDefault="002D3AD6" w:rsidP="007B1517">
      <w:pPr>
        <w:pStyle w:val="a3"/>
        <w:widowControl w:val="0"/>
        <w:ind w:left="708"/>
      </w:pPr>
    </w:p>
    <w:p w:rsidR="002D3AD6" w:rsidRPr="00E9460D" w:rsidRDefault="002D3AD6" w:rsidP="007B1517">
      <w:pPr>
        <w:pStyle w:val="a3"/>
        <w:widowControl w:val="0"/>
        <w:ind w:left="708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</w:pPr>
    </w:p>
    <w:p w:rsidR="0074511C" w:rsidRPr="00E9460D" w:rsidRDefault="0074511C" w:rsidP="007B1517">
      <w:pPr>
        <w:pStyle w:val="a3"/>
        <w:widowControl w:val="0"/>
        <w:jc w:val="center"/>
        <w:rPr>
          <w:sz w:val="28"/>
        </w:rPr>
      </w:pPr>
      <w:r w:rsidRPr="00E9460D">
        <w:rPr>
          <w:sz w:val="28"/>
        </w:rPr>
        <w:t>Аукционная документация</w:t>
      </w:r>
    </w:p>
    <w:p w:rsidR="0074511C" w:rsidRPr="002460B1" w:rsidRDefault="00A56A8B" w:rsidP="007B1517">
      <w:pPr>
        <w:pStyle w:val="a3"/>
        <w:widowControl w:val="0"/>
        <w:jc w:val="center"/>
        <w:rPr>
          <w:b/>
          <w:sz w:val="28"/>
        </w:rPr>
      </w:pPr>
      <w:r>
        <w:rPr>
          <w:sz w:val="28"/>
        </w:rPr>
        <w:t xml:space="preserve"> </w:t>
      </w:r>
      <w:r w:rsidRPr="002460B1">
        <w:rPr>
          <w:b/>
          <w:sz w:val="28"/>
        </w:rPr>
        <w:t>ЛОТ №1</w:t>
      </w:r>
    </w:p>
    <w:p w:rsidR="00F150B2" w:rsidRPr="00E9460D" w:rsidRDefault="003700F2" w:rsidP="007B1517">
      <w:pPr>
        <w:pStyle w:val="a3"/>
        <w:widowControl w:val="0"/>
        <w:jc w:val="center"/>
      </w:pPr>
      <w:r w:rsidRPr="00E9460D">
        <w:t xml:space="preserve">на право заключения договора </w:t>
      </w:r>
      <w:r w:rsidR="00BF41B7" w:rsidRPr="00E9460D">
        <w:t xml:space="preserve"> аренды </w:t>
      </w:r>
      <w:r w:rsidR="006C7A9C" w:rsidRPr="00E9460D">
        <w:t>земельного участка</w:t>
      </w:r>
      <w:r w:rsidR="00813A37" w:rsidRPr="00E9460D">
        <w:t>,</w:t>
      </w:r>
    </w:p>
    <w:p w:rsidR="0074511C" w:rsidRPr="00E9460D" w:rsidRDefault="00813A37" w:rsidP="007B1517">
      <w:pPr>
        <w:pStyle w:val="a3"/>
        <w:widowControl w:val="0"/>
        <w:jc w:val="center"/>
      </w:pPr>
      <w:proofErr w:type="gramStart"/>
      <w:r w:rsidRPr="00E9460D">
        <w:t>расположенн</w:t>
      </w:r>
      <w:r w:rsidR="00176073" w:rsidRPr="00E9460D">
        <w:t>ого</w:t>
      </w:r>
      <w:proofErr w:type="gramEnd"/>
      <w:r w:rsidRPr="00E9460D">
        <w:t xml:space="preserve"> по адресу:</w:t>
      </w:r>
    </w:p>
    <w:p w:rsidR="00A56A8B" w:rsidRDefault="00A56A8B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A56A8B">
        <w:rPr>
          <w:szCs w:val="24"/>
        </w:rPr>
        <w:t xml:space="preserve">Ивановская область, </w:t>
      </w:r>
      <w:proofErr w:type="spellStart"/>
      <w:r w:rsidRPr="00A56A8B">
        <w:rPr>
          <w:szCs w:val="24"/>
        </w:rPr>
        <w:t>Фурмановский</w:t>
      </w:r>
      <w:proofErr w:type="spellEnd"/>
      <w:r w:rsidRPr="00A56A8B">
        <w:rPr>
          <w:szCs w:val="24"/>
        </w:rPr>
        <w:t xml:space="preserve"> район, в районе с. Погост,  </w:t>
      </w:r>
    </w:p>
    <w:p w:rsidR="00A56A8B" w:rsidRDefault="00A56A8B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A56A8B">
        <w:rPr>
          <w:szCs w:val="24"/>
        </w:rPr>
        <w:t>кадастровый номер: 37:19:014738:226</w:t>
      </w:r>
      <w:r>
        <w:rPr>
          <w:szCs w:val="24"/>
        </w:rPr>
        <w:t xml:space="preserve">, площадь 2899864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.,</w:t>
      </w:r>
    </w:p>
    <w:p w:rsidR="0074511C" w:rsidRPr="00A56A8B" w:rsidRDefault="00A56A8B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  <w:r w:rsidRPr="00A56A8B">
        <w:rPr>
          <w:szCs w:val="24"/>
        </w:rPr>
        <w:t>разрешенное использование – для сельскохозяйственного производства</w:t>
      </w:r>
    </w:p>
    <w:p w:rsidR="0074511C" w:rsidRPr="00A56A8B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p w:rsidR="0074511C" w:rsidRPr="00A56A8B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szCs w:val="24"/>
        </w:rPr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6A4AFA" w:rsidRPr="00E9460D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E9460D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E9460D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E9460D" w:rsidRDefault="006A4AFA" w:rsidP="006A4AFA">
      <w:pPr>
        <w:widowControl w:val="0"/>
        <w:tabs>
          <w:tab w:val="left" w:pos="300"/>
          <w:tab w:val="right" w:pos="9615"/>
        </w:tabs>
      </w:pPr>
      <w:r w:rsidRPr="00E9460D">
        <w:tab/>
        <w:t xml:space="preserve"> </w:t>
      </w:r>
    </w:p>
    <w:p w:rsidR="006A4AFA" w:rsidRPr="00E9460D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Pr="00E9460D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C1920" w:rsidRPr="00E9460D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552DB5" w:rsidRDefault="0074511C" w:rsidP="00552DB5">
      <w:pPr>
        <w:widowControl w:val="0"/>
        <w:jc w:val="center"/>
        <w:rPr>
          <w:b/>
        </w:rPr>
      </w:pPr>
      <w:r w:rsidRPr="00E9460D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A75DB2">
        <w:t>2</w:t>
      </w:r>
      <w:r>
        <w:t xml:space="preserve"> – Проект договора </w:t>
      </w:r>
      <w:r w:rsidR="003E603E">
        <w:t>аренды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E9460D" w:rsidRDefault="00E9460D" w:rsidP="00666454">
      <w:pPr>
        <w:widowControl w:val="0"/>
        <w:ind w:firstLine="540"/>
        <w:jc w:val="both"/>
      </w:pPr>
    </w:p>
    <w:p w:rsidR="00E9460D" w:rsidRDefault="00E9460D" w:rsidP="00666454">
      <w:pPr>
        <w:widowControl w:val="0"/>
        <w:ind w:firstLine="540"/>
        <w:jc w:val="both"/>
      </w:pPr>
    </w:p>
    <w:p w:rsidR="003448F1" w:rsidRDefault="003448F1" w:rsidP="00666454">
      <w:pPr>
        <w:widowControl w:val="0"/>
        <w:ind w:firstLine="540"/>
        <w:jc w:val="both"/>
        <w:rPr>
          <w:b/>
        </w:rPr>
      </w:pPr>
    </w:p>
    <w:p w:rsidR="005D4FE8" w:rsidRDefault="00E9460D" w:rsidP="003448F1">
      <w:pPr>
        <w:widowControl w:val="0"/>
        <w:ind w:firstLine="540"/>
        <w:jc w:val="center"/>
        <w:rPr>
          <w:b/>
        </w:rPr>
      </w:pPr>
      <w:r>
        <w:rPr>
          <w:b/>
        </w:rPr>
        <w:lastRenderedPageBreak/>
        <w:t>ИНФОРМАЦИОННАЯ КАРТА</w:t>
      </w:r>
    </w:p>
    <w:p w:rsidR="003448F1" w:rsidRDefault="003448F1" w:rsidP="003448F1">
      <w:pPr>
        <w:widowControl w:val="0"/>
        <w:ind w:firstLine="540"/>
        <w:jc w:val="center"/>
        <w:rPr>
          <w:b/>
        </w:rPr>
      </w:pPr>
    </w:p>
    <w:p w:rsidR="00E9460D" w:rsidRPr="003448F1" w:rsidRDefault="00E9460D" w:rsidP="00A56A8B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Наименование Продавца</w:t>
      </w:r>
      <w:r w:rsidRPr="003448F1">
        <w:rPr>
          <w:sz w:val="22"/>
          <w:szCs w:val="22"/>
        </w:rPr>
        <w:t xml:space="preserve"> (Организатор аукциона)</w:t>
      </w:r>
      <w:proofErr w:type="gramStart"/>
      <w:r w:rsidRPr="003448F1">
        <w:rPr>
          <w:sz w:val="22"/>
          <w:szCs w:val="22"/>
        </w:rPr>
        <w:t>:А</w:t>
      </w:r>
      <w:proofErr w:type="gramEnd"/>
      <w:r w:rsidRPr="003448F1">
        <w:rPr>
          <w:sz w:val="22"/>
          <w:szCs w:val="22"/>
        </w:rPr>
        <w:t>дминистрация Фурмановского муниципального района: Адрес: 155520, Ивановская область, г. Фурманов, ул. Социалистическая, д. 15.</w:t>
      </w:r>
    </w:p>
    <w:p w:rsidR="00E9460D" w:rsidRPr="003448F1" w:rsidRDefault="003448F1" w:rsidP="00A56A8B">
      <w:pPr>
        <w:widowControl w:val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9460D" w:rsidRPr="003448F1">
        <w:rPr>
          <w:sz w:val="22"/>
          <w:szCs w:val="22"/>
        </w:rPr>
        <w:t xml:space="preserve">Глава </w:t>
      </w:r>
      <w:proofErr w:type="spellStart"/>
      <w:r w:rsidR="00E9460D" w:rsidRPr="003448F1">
        <w:rPr>
          <w:sz w:val="22"/>
          <w:szCs w:val="22"/>
        </w:rPr>
        <w:t>Фурмановского</w:t>
      </w:r>
      <w:proofErr w:type="spellEnd"/>
      <w:r w:rsidR="00E9460D" w:rsidRPr="003448F1">
        <w:rPr>
          <w:sz w:val="22"/>
          <w:szCs w:val="22"/>
        </w:rPr>
        <w:t xml:space="preserve"> муниципального района: Соловьев Роман Александрович</w:t>
      </w:r>
    </w:p>
    <w:p w:rsidR="005D4FE8" w:rsidRPr="003448F1" w:rsidRDefault="00E9460D" w:rsidP="00C2683F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Реквизиты решения о проведен</w:t>
      </w:r>
      <w:proofErr w:type="gramStart"/>
      <w:r w:rsidRPr="003448F1">
        <w:rPr>
          <w:b/>
          <w:sz w:val="22"/>
          <w:szCs w:val="22"/>
        </w:rPr>
        <w:t>ии ау</w:t>
      </w:r>
      <w:proofErr w:type="gramEnd"/>
      <w:r w:rsidRPr="003448F1">
        <w:rPr>
          <w:b/>
          <w:sz w:val="22"/>
          <w:szCs w:val="22"/>
        </w:rPr>
        <w:t>кциона</w:t>
      </w:r>
      <w:r w:rsidRPr="003448F1">
        <w:rPr>
          <w:sz w:val="22"/>
          <w:szCs w:val="22"/>
        </w:rPr>
        <w:t xml:space="preserve">: Постановление администрации Фурмановского муниципального района от № </w:t>
      </w:r>
      <w:r w:rsidR="006B0EAF">
        <w:rPr>
          <w:sz w:val="22"/>
          <w:szCs w:val="22"/>
        </w:rPr>
        <w:t>961</w:t>
      </w:r>
      <w:r w:rsidR="001B0404">
        <w:rPr>
          <w:sz w:val="22"/>
          <w:szCs w:val="22"/>
        </w:rPr>
        <w:t xml:space="preserve"> </w:t>
      </w:r>
      <w:r w:rsidRPr="003448F1">
        <w:rPr>
          <w:sz w:val="22"/>
          <w:szCs w:val="22"/>
        </w:rPr>
        <w:t>от</w:t>
      </w:r>
      <w:r w:rsidR="001B0404">
        <w:rPr>
          <w:sz w:val="22"/>
          <w:szCs w:val="22"/>
        </w:rPr>
        <w:t xml:space="preserve"> </w:t>
      </w:r>
      <w:r w:rsidR="006B0EAF">
        <w:rPr>
          <w:sz w:val="22"/>
          <w:szCs w:val="22"/>
        </w:rPr>
        <w:t>23.12.2021г.</w:t>
      </w:r>
      <w:r w:rsidRPr="003448F1">
        <w:rPr>
          <w:sz w:val="22"/>
          <w:szCs w:val="22"/>
        </w:rPr>
        <w:t xml:space="preserve">  «О проведен</w:t>
      </w:r>
      <w:proofErr w:type="gramStart"/>
      <w:r w:rsidRPr="003448F1">
        <w:rPr>
          <w:sz w:val="22"/>
          <w:szCs w:val="22"/>
        </w:rPr>
        <w:t>ии ау</w:t>
      </w:r>
      <w:proofErr w:type="gramEnd"/>
      <w:r w:rsidRPr="003448F1">
        <w:rPr>
          <w:sz w:val="22"/>
          <w:szCs w:val="22"/>
        </w:rPr>
        <w:t>кциона на  право заключения договора аренды земельного участка из земель, находящихся в государственной собственности»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Способ продажи</w:t>
      </w:r>
      <w:r w:rsidRPr="003448F1">
        <w:rPr>
          <w:sz w:val="22"/>
          <w:szCs w:val="22"/>
        </w:rPr>
        <w:t xml:space="preserve">: </w:t>
      </w:r>
      <w:proofErr w:type="gramStart"/>
      <w:r w:rsidRPr="003448F1">
        <w:rPr>
          <w:sz w:val="22"/>
          <w:szCs w:val="22"/>
        </w:rPr>
        <w:t>Аукцион</w:t>
      </w:r>
      <w:proofErr w:type="gramEnd"/>
      <w:r w:rsidRPr="003448F1">
        <w:rPr>
          <w:sz w:val="22"/>
          <w:szCs w:val="22"/>
        </w:rPr>
        <w:t xml:space="preserve"> открытый по составу участников </w:t>
      </w:r>
    </w:p>
    <w:p w:rsidR="00E9460D" w:rsidRPr="003448F1" w:rsidRDefault="00E9460D" w:rsidP="00831AB7">
      <w:pPr>
        <w:widowControl w:val="0"/>
        <w:jc w:val="both"/>
        <w:rPr>
          <w:b/>
          <w:sz w:val="22"/>
          <w:szCs w:val="22"/>
        </w:rPr>
      </w:pPr>
      <w:r w:rsidRPr="003448F1">
        <w:rPr>
          <w:b/>
          <w:sz w:val="22"/>
          <w:szCs w:val="22"/>
        </w:rPr>
        <w:t xml:space="preserve">Предмет аукциона: 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земельный участок общей площадью </w:t>
      </w:r>
      <w:r w:rsidR="00A56A8B">
        <w:rPr>
          <w:sz w:val="22"/>
          <w:szCs w:val="22"/>
        </w:rPr>
        <w:t>2899864</w:t>
      </w:r>
      <w:r w:rsidRPr="003448F1">
        <w:rPr>
          <w:sz w:val="22"/>
          <w:szCs w:val="22"/>
        </w:rPr>
        <w:t xml:space="preserve"> </w:t>
      </w:r>
      <w:proofErr w:type="spellStart"/>
      <w:r w:rsidRPr="003448F1">
        <w:rPr>
          <w:sz w:val="22"/>
          <w:szCs w:val="22"/>
        </w:rPr>
        <w:t>кв.м</w:t>
      </w:r>
      <w:proofErr w:type="spellEnd"/>
      <w:r w:rsidRPr="003448F1">
        <w:rPr>
          <w:sz w:val="22"/>
          <w:szCs w:val="22"/>
        </w:rPr>
        <w:t xml:space="preserve">.; </w:t>
      </w:r>
      <w:r w:rsidR="00DA74D5">
        <w:rPr>
          <w:sz w:val="22"/>
          <w:szCs w:val="22"/>
        </w:rPr>
        <w:t xml:space="preserve"> </w:t>
      </w:r>
    </w:p>
    <w:p w:rsidR="00A56A8B" w:rsidRPr="00A56A8B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адрес: </w:t>
      </w:r>
      <w:r w:rsidR="00A56A8B" w:rsidRPr="00A56A8B">
        <w:rPr>
          <w:sz w:val="22"/>
          <w:szCs w:val="22"/>
        </w:rPr>
        <w:t xml:space="preserve">Ивановская область, </w:t>
      </w:r>
      <w:proofErr w:type="spellStart"/>
      <w:r w:rsidR="00A56A8B" w:rsidRPr="00A56A8B">
        <w:rPr>
          <w:sz w:val="22"/>
          <w:szCs w:val="22"/>
        </w:rPr>
        <w:t>Фурмановский</w:t>
      </w:r>
      <w:proofErr w:type="spellEnd"/>
      <w:r w:rsidR="00A56A8B" w:rsidRPr="00A56A8B">
        <w:rPr>
          <w:sz w:val="22"/>
          <w:szCs w:val="22"/>
        </w:rPr>
        <w:t xml:space="preserve"> район, в районе с. Погост,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>кадастровый номер: 37:</w:t>
      </w:r>
      <w:r w:rsidR="00135675">
        <w:rPr>
          <w:sz w:val="22"/>
          <w:szCs w:val="22"/>
        </w:rPr>
        <w:t>19</w:t>
      </w:r>
      <w:r w:rsidRPr="003448F1">
        <w:rPr>
          <w:sz w:val="22"/>
          <w:szCs w:val="22"/>
        </w:rPr>
        <w:t>:</w:t>
      </w:r>
      <w:r w:rsidR="00135675">
        <w:rPr>
          <w:sz w:val="22"/>
          <w:szCs w:val="22"/>
        </w:rPr>
        <w:t>014738:226</w:t>
      </w:r>
      <w:r w:rsidRPr="003448F1">
        <w:rPr>
          <w:sz w:val="22"/>
          <w:szCs w:val="22"/>
        </w:rPr>
        <w:t xml:space="preserve">; </w:t>
      </w:r>
      <w:r w:rsidR="00DA74D5">
        <w:rPr>
          <w:sz w:val="22"/>
          <w:szCs w:val="22"/>
        </w:rPr>
        <w:t xml:space="preserve">состоит из трех контуров </w:t>
      </w:r>
      <w:r w:rsidR="00DA74D5" w:rsidRPr="003448F1">
        <w:rPr>
          <w:sz w:val="22"/>
          <w:szCs w:val="22"/>
        </w:rPr>
        <w:t>37:</w:t>
      </w:r>
      <w:r w:rsidR="00DA74D5">
        <w:rPr>
          <w:sz w:val="22"/>
          <w:szCs w:val="22"/>
        </w:rPr>
        <w:t>19</w:t>
      </w:r>
      <w:r w:rsidR="00DA74D5" w:rsidRPr="003448F1">
        <w:rPr>
          <w:sz w:val="22"/>
          <w:szCs w:val="22"/>
        </w:rPr>
        <w:t>:</w:t>
      </w:r>
      <w:r w:rsidR="00DA74D5">
        <w:rPr>
          <w:sz w:val="22"/>
          <w:szCs w:val="22"/>
        </w:rPr>
        <w:t>014738:226/1,</w:t>
      </w:r>
      <w:r w:rsidR="00DA74D5" w:rsidRPr="00DA74D5">
        <w:rPr>
          <w:sz w:val="22"/>
          <w:szCs w:val="22"/>
        </w:rPr>
        <w:t xml:space="preserve"> </w:t>
      </w:r>
      <w:r w:rsidR="00DA74D5" w:rsidRPr="003448F1">
        <w:rPr>
          <w:sz w:val="22"/>
          <w:szCs w:val="22"/>
        </w:rPr>
        <w:t>37:</w:t>
      </w:r>
      <w:r w:rsidR="00DA74D5">
        <w:rPr>
          <w:sz w:val="22"/>
          <w:szCs w:val="22"/>
        </w:rPr>
        <w:t>19</w:t>
      </w:r>
      <w:r w:rsidR="00DA74D5" w:rsidRPr="003448F1">
        <w:rPr>
          <w:sz w:val="22"/>
          <w:szCs w:val="22"/>
        </w:rPr>
        <w:t>:</w:t>
      </w:r>
      <w:r w:rsidR="00DA74D5">
        <w:rPr>
          <w:sz w:val="22"/>
          <w:szCs w:val="22"/>
        </w:rPr>
        <w:t xml:space="preserve">014738:226/2, </w:t>
      </w:r>
      <w:r w:rsidR="00DA74D5" w:rsidRPr="003448F1">
        <w:rPr>
          <w:sz w:val="22"/>
          <w:szCs w:val="22"/>
        </w:rPr>
        <w:t>37:</w:t>
      </w:r>
      <w:r w:rsidR="00DA74D5">
        <w:rPr>
          <w:sz w:val="22"/>
          <w:szCs w:val="22"/>
        </w:rPr>
        <w:t>19</w:t>
      </w:r>
      <w:r w:rsidR="00DA74D5" w:rsidRPr="003448F1">
        <w:rPr>
          <w:sz w:val="22"/>
          <w:szCs w:val="22"/>
        </w:rPr>
        <w:t>:</w:t>
      </w:r>
      <w:r w:rsidR="00DA74D5">
        <w:rPr>
          <w:sz w:val="22"/>
          <w:szCs w:val="22"/>
        </w:rPr>
        <w:t>014738:226/3</w:t>
      </w:r>
      <w:r w:rsidR="00ED02D8">
        <w:rPr>
          <w:sz w:val="22"/>
          <w:szCs w:val="22"/>
        </w:rPr>
        <w:t>;</w:t>
      </w:r>
    </w:p>
    <w:p w:rsidR="00E9460D" w:rsidRPr="003448F1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категория земель: земли </w:t>
      </w:r>
      <w:r w:rsidR="00135675">
        <w:rPr>
          <w:sz w:val="22"/>
          <w:szCs w:val="22"/>
        </w:rPr>
        <w:t>сельскохозяйственного назначения</w:t>
      </w:r>
      <w:r w:rsidRPr="003448F1">
        <w:rPr>
          <w:sz w:val="22"/>
          <w:szCs w:val="22"/>
        </w:rPr>
        <w:t xml:space="preserve">;  </w:t>
      </w:r>
    </w:p>
    <w:p w:rsidR="00E9460D" w:rsidRDefault="00E9460D" w:rsidP="00831AB7">
      <w:pPr>
        <w:widowControl w:val="0"/>
        <w:jc w:val="both"/>
        <w:rPr>
          <w:sz w:val="22"/>
          <w:szCs w:val="22"/>
        </w:rPr>
      </w:pPr>
      <w:r w:rsidRPr="003448F1">
        <w:rPr>
          <w:sz w:val="22"/>
          <w:szCs w:val="22"/>
        </w:rPr>
        <w:t xml:space="preserve">вид разрешенного использования – для </w:t>
      </w:r>
      <w:r w:rsidR="00135675">
        <w:rPr>
          <w:sz w:val="22"/>
          <w:szCs w:val="22"/>
        </w:rPr>
        <w:t>сельскохозяйственного производства</w:t>
      </w:r>
      <w:r w:rsidRPr="003448F1">
        <w:rPr>
          <w:sz w:val="22"/>
          <w:szCs w:val="22"/>
        </w:rPr>
        <w:t>.</w:t>
      </w:r>
    </w:p>
    <w:p w:rsidR="00831AB7" w:rsidRDefault="00831AB7" w:rsidP="00831AB7">
      <w:pPr>
        <w:widowControl w:val="0"/>
        <w:jc w:val="both"/>
        <w:rPr>
          <w:sz w:val="22"/>
          <w:szCs w:val="22"/>
        </w:rPr>
      </w:pPr>
      <w:r w:rsidRPr="00831AB7">
        <w:rPr>
          <w:b/>
          <w:sz w:val="22"/>
          <w:szCs w:val="22"/>
        </w:rPr>
        <w:t>Срок аренды:</w:t>
      </w:r>
      <w:r>
        <w:rPr>
          <w:sz w:val="22"/>
          <w:szCs w:val="22"/>
        </w:rPr>
        <w:t xml:space="preserve"> </w:t>
      </w:r>
      <w:r w:rsidR="00A56A8B">
        <w:rPr>
          <w:sz w:val="22"/>
          <w:szCs w:val="22"/>
        </w:rPr>
        <w:t>49 лет</w:t>
      </w:r>
      <w:r>
        <w:rPr>
          <w:sz w:val="22"/>
          <w:szCs w:val="22"/>
        </w:rPr>
        <w:t>. (</w:t>
      </w:r>
      <w:r w:rsidR="00A56A8B">
        <w:rPr>
          <w:sz w:val="22"/>
          <w:szCs w:val="22"/>
        </w:rPr>
        <w:t xml:space="preserve">588 </w:t>
      </w:r>
      <w:proofErr w:type="spellStart"/>
      <w:proofErr w:type="gramStart"/>
      <w:r w:rsidR="00A56A8B"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>)</w:t>
      </w:r>
    </w:p>
    <w:p w:rsidR="00E9460D" w:rsidRPr="003448F1" w:rsidRDefault="00E9460D" w:rsidP="009B4680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Сведения об ограничении прав и обременений недвижимого имущества на объект недвижимости:</w:t>
      </w:r>
      <w:r w:rsidRPr="003448F1">
        <w:rPr>
          <w:sz w:val="22"/>
          <w:szCs w:val="22"/>
        </w:rPr>
        <w:t xml:space="preserve"> Ограничения прав на земельный участок отсутствуют</w:t>
      </w:r>
    </w:p>
    <w:p w:rsidR="00E9460D" w:rsidRPr="009B4680" w:rsidRDefault="00E9460D" w:rsidP="009B4680">
      <w:pPr>
        <w:widowControl w:val="0"/>
        <w:jc w:val="both"/>
        <w:rPr>
          <w:sz w:val="22"/>
          <w:szCs w:val="22"/>
        </w:rPr>
      </w:pPr>
      <w:r w:rsidRPr="003448F1">
        <w:rPr>
          <w:b/>
          <w:sz w:val="22"/>
          <w:szCs w:val="22"/>
        </w:rPr>
        <w:t>Начальная цена</w:t>
      </w:r>
      <w:r w:rsidRPr="003448F1">
        <w:rPr>
          <w:sz w:val="22"/>
          <w:szCs w:val="22"/>
        </w:rPr>
        <w:t xml:space="preserve"> ежегодной арендной платы земельного участка </w:t>
      </w:r>
      <w:r w:rsidRPr="009B4680">
        <w:rPr>
          <w:sz w:val="22"/>
          <w:szCs w:val="22"/>
        </w:rPr>
        <w:t xml:space="preserve">– </w:t>
      </w:r>
      <w:r w:rsidR="002B0AE3">
        <w:rPr>
          <w:sz w:val="22"/>
          <w:szCs w:val="22"/>
        </w:rPr>
        <w:t>134 408,70</w:t>
      </w:r>
      <w:r w:rsidRPr="009B4680">
        <w:rPr>
          <w:sz w:val="22"/>
          <w:szCs w:val="22"/>
        </w:rPr>
        <w:t xml:space="preserve"> </w:t>
      </w:r>
      <w:proofErr w:type="gramStart"/>
      <w:r w:rsidRPr="009B4680">
        <w:rPr>
          <w:sz w:val="22"/>
          <w:szCs w:val="22"/>
        </w:rPr>
        <w:t>(</w:t>
      </w:r>
      <w:r w:rsidR="002B0AE3">
        <w:rPr>
          <w:sz w:val="22"/>
          <w:szCs w:val="22"/>
        </w:rPr>
        <w:t xml:space="preserve"> </w:t>
      </w:r>
      <w:proofErr w:type="gramEnd"/>
      <w:r w:rsidR="002B0AE3">
        <w:rPr>
          <w:sz w:val="22"/>
          <w:szCs w:val="22"/>
        </w:rPr>
        <w:t xml:space="preserve">сто </w:t>
      </w:r>
      <w:r w:rsidR="00C2683F" w:rsidRPr="009B4680">
        <w:rPr>
          <w:sz w:val="22"/>
          <w:szCs w:val="22"/>
        </w:rPr>
        <w:t xml:space="preserve">тридцать </w:t>
      </w:r>
      <w:r w:rsidR="002B0AE3">
        <w:rPr>
          <w:sz w:val="22"/>
          <w:szCs w:val="22"/>
        </w:rPr>
        <w:t>четыре</w:t>
      </w:r>
      <w:r w:rsidRPr="009B4680">
        <w:rPr>
          <w:sz w:val="22"/>
          <w:szCs w:val="22"/>
        </w:rPr>
        <w:t xml:space="preserve"> тысяч</w:t>
      </w:r>
      <w:r w:rsidR="00C2683F" w:rsidRPr="009B4680">
        <w:rPr>
          <w:sz w:val="22"/>
          <w:szCs w:val="22"/>
        </w:rPr>
        <w:t>и</w:t>
      </w:r>
      <w:r w:rsidRPr="009B4680">
        <w:rPr>
          <w:sz w:val="22"/>
          <w:szCs w:val="22"/>
        </w:rPr>
        <w:t xml:space="preserve"> </w:t>
      </w:r>
      <w:r w:rsidR="002B0AE3">
        <w:rPr>
          <w:sz w:val="22"/>
          <w:szCs w:val="22"/>
        </w:rPr>
        <w:t>четыреста восемь</w:t>
      </w:r>
      <w:r w:rsidR="00C2683F" w:rsidRPr="009B4680">
        <w:rPr>
          <w:sz w:val="22"/>
          <w:szCs w:val="22"/>
        </w:rPr>
        <w:t xml:space="preserve">) рублей </w:t>
      </w:r>
      <w:r w:rsidR="002B0AE3">
        <w:rPr>
          <w:sz w:val="22"/>
          <w:szCs w:val="22"/>
        </w:rPr>
        <w:t>70</w:t>
      </w:r>
      <w:r w:rsidRPr="009B4680">
        <w:rPr>
          <w:sz w:val="22"/>
          <w:szCs w:val="22"/>
        </w:rPr>
        <w:t xml:space="preserve"> копеек.</w:t>
      </w:r>
    </w:p>
    <w:p w:rsidR="00E9460D" w:rsidRPr="00EF400A" w:rsidRDefault="00E9460D" w:rsidP="00A56A8B">
      <w:pPr>
        <w:widowControl w:val="0"/>
        <w:jc w:val="both"/>
        <w:rPr>
          <w:sz w:val="22"/>
          <w:szCs w:val="22"/>
        </w:rPr>
      </w:pPr>
      <w:r w:rsidRPr="009B4680">
        <w:rPr>
          <w:sz w:val="22"/>
          <w:szCs w:val="22"/>
        </w:rPr>
        <w:t xml:space="preserve">Начальная  цена предмета </w:t>
      </w:r>
      <w:r w:rsidRPr="00EF400A">
        <w:rPr>
          <w:sz w:val="22"/>
          <w:szCs w:val="22"/>
        </w:rPr>
        <w:t xml:space="preserve">торгов установлена в </w:t>
      </w:r>
      <w:r w:rsidR="00A56A8B" w:rsidRPr="00EF400A">
        <w:rPr>
          <w:sz w:val="22"/>
          <w:szCs w:val="22"/>
        </w:rPr>
        <w:t xml:space="preserve">размере 1/5% от кадастровой стоимости земельного участка </w:t>
      </w:r>
      <w:r w:rsidRPr="00EF400A">
        <w:rPr>
          <w:sz w:val="22"/>
          <w:szCs w:val="22"/>
        </w:rPr>
        <w:t xml:space="preserve"> (НДС не облагается).  </w:t>
      </w:r>
    </w:p>
    <w:p w:rsidR="00E9460D" w:rsidRPr="00EF400A" w:rsidRDefault="00E9460D" w:rsidP="009B4680">
      <w:pPr>
        <w:widowControl w:val="0"/>
        <w:jc w:val="both"/>
        <w:rPr>
          <w:sz w:val="22"/>
          <w:szCs w:val="22"/>
        </w:rPr>
      </w:pPr>
      <w:r w:rsidRPr="00EF400A">
        <w:rPr>
          <w:b/>
          <w:sz w:val="22"/>
          <w:szCs w:val="22"/>
        </w:rPr>
        <w:t>Шаг аукциона</w:t>
      </w:r>
      <w:r w:rsidRPr="00EF400A">
        <w:rPr>
          <w:sz w:val="22"/>
          <w:szCs w:val="22"/>
        </w:rPr>
        <w:t xml:space="preserve">– </w:t>
      </w:r>
      <w:r w:rsidR="00A83128" w:rsidRPr="00EF400A">
        <w:rPr>
          <w:sz w:val="22"/>
          <w:szCs w:val="22"/>
        </w:rPr>
        <w:t>4 032,</w:t>
      </w:r>
      <w:r w:rsidR="0059549E">
        <w:rPr>
          <w:sz w:val="22"/>
          <w:szCs w:val="22"/>
        </w:rPr>
        <w:t>26</w:t>
      </w:r>
      <w:r w:rsidR="00A3099A" w:rsidRPr="00EF400A">
        <w:rPr>
          <w:sz w:val="22"/>
          <w:szCs w:val="22"/>
        </w:rPr>
        <w:t>(</w:t>
      </w:r>
      <w:r w:rsidR="00A83128" w:rsidRPr="00EF400A">
        <w:rPr>
          <w:sz w:val="22"/>
          <w:szCs w:val="22"/>
        </w:rPr>
        <w:t>четыре тысячи</w:t>
      </w:r>
      <w:r w:rsidR="00A3099A" w:rsidRPr="00EF400A">
        <w:rPr>
          <w:sz w:val="22"/>
          <w:szCs w:val="22"/>
        </w:rPr>
        <w:t xml:space="preserve"> </w:t>
      </w:r>
      <w:r w:rsidR="00A83128" w:rsidRPr="00EF400A">
        <w:rPr>
          <w:sz w:val="22"/>
          <w:szCs w:val="22"/>
        </w:rPr>
        <w:t xml:space="preserve">тридцать два) рубля </w:t>
      </w:r>
      <w:r w:rsidR="0059549E">
        <w:rPr>
          <w:sz w:val="22"/>
          <w:szCs w:val="22"/>
        </w:rPr>
        <w:t>26</w:t>
      </w:r>
      <w:r w:rsidR="00A3099A" w:rsidRPr="00EF400A">
        <w:rPr>
          <w:sz w:val="22"/>
          <w:szCs w:val="22"/>
        </w:rPr>
        <w:t xml:space="preserve"> копеек</w:t>
      </w:r>
      <w:r w:rsidRPr="00EF400A">
        <w:rPr>
          <w:sz w:val="22"/>
          <w:szCs w:val="22"/>
        </w:rPr>
        <w:t>.</w:t>
      </w:r>
    </w:p>
    <w:p w:rsidR="003448F1" w:rsidRPr="009B4680" w:rsidRDefault="003448F1" w:rsidP="009B4680">
      <w:pPr>
        <w:pStyle w:val="a5"/>
        <w:ind w:left="0"/>
        <w:rPr>
          <w:sz w:val="22"/>
          <w:szCs w:val="22"/>
        </w:rPr>
      </w:pPr>
      <w:r w:rsidRPr="009B4680">
        <w:rPr>
          <w:b/>
          <w:sz w:val="22"/>
          <w:szCs w:val="22"/>
        </w:rPr>
        <w:t>Обеспечение заявки на участие в аукционе:</w:t>
      </w:r>
      <w:r w:rsidRPr="009B4680">
        <w:rPr>
          <w:bCs/>
          <w:iCs/>
          <w:sz w:val="22"/>
          <w:szCs w:val="22"/>
          <w:lang w:eastAsia="ar-SA"/>
        </w:rPr>
        <w:t xml:space="preserve"> – </w:t>
      </w:r>
      <w:r w:rsidR="00A83128">
        <w:rPr>
          <w:sz w:val="22"/>
          <w:szCs w:val="22"/>
        </w:rPr>
        <w:t>26 881,7</w:t>
      </w:r>
      <w:r w:rsidR="0059549E">
        <w:rPr>
          <w:sz w:val="22"/>
          <w:szCs w:val="22"/>
        </w:rPr>
        <w:t>4</w:t>
      </w:r>
      <w:r w:rsidR="00A3099A" w:rsidRPr="009B4680">
        <w:rPr>
          <w:sz w:val="22"/>
          <w:szCs w:val="22"/>
        </w:rPr>
        <w:t xml:space="preserve"> (</w:t>
      </w:r>
      <w:r w:rsidR="00A83128">
        <w:rPr>
          <w:sz w:val="22"/>
          <w:szCs w:val="22"/>
        </w:rPr>
        <w:t xml:space="preserve">двадцать </w:t>
      </w:r>
      <w:r w:rsidR="00A3099A" w:rsidRPr="009B4680">
        <w:rPr>
          <w:sz w:val="22"/>
          <w:szCs w:val="22"/>
        </w:rPr>
        <w:t xml:space="preserve">шесть тысяч  </w:t>
      </w:r>
      <w:r w:rsidR="00A83128">
        <w:rPr>
          <w:sz w:val="22"/>
          <w:szCs w:val="22"/>
        </w:rPr>
        <w:t>восемьсот восемьдесят один) рубль 7</w:t>
      </w:r>
      <w:r w:rsidR="0059549E">
        <w:rPr>
          <w:sz w:val="22"/>
          <w:szCs w:val="22"/>
        </w:rPr>
        <w:t>4 копейки</w:t>
      </w:r>
      <w:r w:rsidR="00A3099A" w:rsidRPr="009B4680">
        <w:rPr>
          <w:sz w:val="22"/>
          <w:szCs w:val="22"/>
        </w:rPr>
        <w:t>;</w:t>
      </w:r>
    </w:p>
    <w:p w:rsidR="009B4680" w:rsidRPr="00EF400A" w:rsidRDefault="003448F1" w:rsidP="00EF400A">
      <w:pPr>
        <w:pStyle w:val="a5"/>
        <w:ind w:left="0" w:firstLine="540"/>
        <w:rPr>
          <w:sz w:val="22"/>
          <w:szCs w:val="22"/>
        </w:rPr>
      </w:pPr>
      <w:r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</w:t>
      </w:r>
    </w:p>
    <w:p w:rsidR="00A83128" w:rsidRDefault="003448F1" w:rsidP="009B366A">
      <w:pPr>
        <w:widowControl w:val="0"/>
        <w:ind w:firstLine="540"/>
        <w:jc w:val="both"/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района Ивановской области) </w:t>
      </w:r>
      <w:r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t xml:space="preserve">код </w:t>
      </w:r>
      <w:r>
        <w:rPr>
          <w:sz w:val="22"/>
          <w:szCs w:val="22"/>
        </w:rPr>
        <w:t xml:space="preserve">ОКТМО </w:t>
      </w:r>
      <w:r w:rsidRPr="002027A7">
        <w:rPr>
          <w:sz w:val="22"/>
          <w:szCs w:val="22"/>
        </w:rPr>
        <w:t>2463100</w:t>
      </w:r>
      <w:r w:rsidR="00365A29">
        <w:rPr>
          <w:sz w:val="22"/>
          <w:szCs w:val="22"/>
        </w:rPr>
        <w:t>0</w:t>
      </w:r>
      <w:r>
        <w:rPr>
          <w:sz w:val="22"/>
          <w:szCs w:val="22"/>
        </w:rPr>
        <w:t xml:space="preserve">; 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 xml:space="preserve">; КБК 0000….; </w:t>
      </w:r>
      <w:r w:rsidRPr="00A83128">
        <w:rPr>
          <w:sz w:val="22"/>
          <w:szCs w:val="22"/>
        </w:rPr>
        <w:t>ИНН 3705001560.</w:t>
      </w:r>
    </w:p>
    <w:p w:rsidR="003448F1" w:rsidRPr="009B366A" w:rsidRDefault="003448F1" w:rsidP="00A83128">
      <w:pPr>
        <w:widowControl w:val="0"/>
        <w:jc w:val="both"/>
        <w:rPr>
          <w:sz w:val="22"/>
          <w:szCs w:val="22"/>
        </w:rPr>
      </w:pPr>
      <w:r w:rsidRPr="009B366A">
        <w:rPr>
          <w:sz w:val="22"/>
          <w:szCs w:val="22"/>
        </w:rPr>
        <w:t>Назначение платежа: задаток</w:t>
      </w:r>
      <w:r w:rsidRPr="00D002FE">
        <w:rPr>
          <w:sz w:val="22"/>
          <w:szCs w:val="22"/>
        </w:rPr>
        <w:t xml:space="preserve"> для участия в аукционе.</w:t>
      </w:r>
    </w:p>
    <w:p w:rsidR="003448F1" w:rsidRPr="00D002FE" w:rsidRDefault="003448F1" w:rsidP="003448F1">
      <w:pPr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Возврат задатка</w:t>
      </w:r>
      <w:r w:rsidRPr="00D002FE">
        <w:rPr>
          <w:sz w:val="22"/>
          <w:szCs w:val="22"/>
        </w:rPr>
        <w:t>: Возврат задатка производится продавцом по реквизитам платежного документа о поступлении задатка на счет продавца в случаях предусмотренных законодательством:</w:t>
      </w:r>
      <w:r w:rsidRPr="00D002FE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D002FE">
        <w:rPr>
          <w:sz w:val="22"/>
          <w:szCs w:val="22"/>
        </w:rPr>
        <w:t>с даты отказа</w:t>
      </w:r>
      <w:proofErr w:type="gramEnd"/>
      <w:r w:rsidRPr="00D002FE">
        <w:rPr>
          <w:sz w:val="22"/>
          <w:szCs w:val="22"/>
        </w:rPr>
        <w:t xml:space="preserve"> в принятии заявки; </w:t>
      </w:r>
    </w:p>
    <w:p w:rsidR="003448F1" w:rsidRPr="00D002FE" w:rsidRDefault="003448F1" w:rsidP="003448F1">
      <w:pPr>
        <w:widowControl w:val="0"/>
        <w:rPr>
          <w:sz w:val="22"/>
          <w:szCs w:val="22"/>
        </w:rPr>
      </w:pPr>
      <w:proofErr w:type="gramStart"/>
      <w:r w:rsidRPr="00D002FE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D002FE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D002FE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- в случае если участник, признанный победителем аукциона заключил с продавцом договор аренды земельного участка в установленные сроки, задаток засчитывается продавцом в счет оплаты годовой арендной платы земельного участка;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 xml:space="preserve">- в случае неисполнения обязанности по оплате земельного участка в соответствии с договором участником, признанным победителем аукциона и заключившим с продавцом договор аренды, задаток ему не возвращается.    </w:t>
      </w:r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Иные условия</w:t>
      </w:r>
      <w:r w:rsidRPr="00D002FE">
        <w:rPr>
          <w:sz w:val="22"/>
          <w:szCs w:val="22"/>
        </w:rPr>
        <w:t>: существенные условия договора аренды земельного участка установлены проектом договора, являющимся неотъемлемой частью данной аукционной документации.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proofErr w:type="gramStart"/>
      <w:r w:rsidRPr="00D002FE">
        <w:rPr>
          <w:sz w:val="22"/>
          <w:szCs w:val="22"/>
        </w:rPr>
        <w:t xml:space="preserve">Если победитель аукциона или иное лицо, с которым договор заключается в соответствии с </w:t>
      </w:r>
      <w:hyperlink r:id="rId9" w:history="1">
        <w:r w:rsidRPr="00D002FE">
          <w:rPr>
            <w:sz w:val="22"/>
            <w:szCs w:val="22"/>
          </w:rPr>
          <w:t>п. 13</w:t>
        </w:r>
      </w:hyperlink>
      <w:r w:rsidRPr="00D002FE">
        <w:rPr>
          <w:sz w:val="22"/>
          <w:szCs w:val="22"/>
        </w:rPr>
        <w:t xml:space="preserve">, </w:t>
      </w:r>
      <w:hyperlink r:id="rId10" w:history="1">
        <w:r w:rsidRPr="00D002FE">
          <w:rPr>
            <w:sz w:val="22"/>
            <w:szCs w:val="22"/>
          </w:rPr>
          <w:t>14</w:t>
        </w:r>
      </w:hyperlink>
      <w:r w:rsidRPr="00D002FE">
        <w:rPr>
          <w:sz w:val="22"/>
          <w:szCs w:val="22"/>
        </w:rPr>
        <w:t xml:space="preserve"> или </w:t>
      </w:r>
      <w:hyperlink r:id="rId11" w:history="1">
        <w:r w:rsidRPr="00D002FE">
          <w:rPr>
            <w:sz w:val="22"/>
            <w:szCs w:val="22"/>
          </w:rPr>
          <w:t>20</w:t>
        </w:r>
      </w:hyperlink>
      <w:r w:rsidRPr="00D002FE">
        <w:rPr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D002FE">
          <w:rPr>
            <w:sz w:val="22"/>
            <w:szCs w:val="22"/>
          </w:rPr>
          <w:t>подпунктами 1</w:t>
        </w:r>
      </w:hyperlink>
      <w:r w:rsidRPr="00D002FE">
        <w:rPr>
          <w:sz w:val="22"/>
          <w:szCs w:val="22"/>
        </w:rPr>
        <w:t xml:space="preserve"> - </w:t>
      </w:r>
      <w:hyperlink r:id="rId13" w:history="1">
        <w:r w:rsidRPr="00D002FE">
          <w:rPr>
            <w:sz w:val="22"/>
            <w:szCs w:val="22"/>
          </w:rPr>
          <w:t>3</w:t>
        </w:r>
        <w:proofErr w:type="gramEnd"/>
        <w:r w:rsidRPr="00D002FE">
          <w:rPr>
            <w:sz w:val="22"/>
            <w:szCs w:val="22"/>
          </w:rPr>
          <w:t xml:space="preserve"> пункта 29</w:t>
        </w:r>
      </w:hyperlink>
      <w:r w:rsidRPr="00D002FE">
        <w:rPr>
          <w:sz w:val="22"/>
          <w:szCs w:val="22"/>
        </w:rPr>
        <w:t xml:space="preserve"> ст. 39.12 ЗК РФ, в уполномоченный Правительством </w:t>
      </w:r>
      <w:r w:rsidRPr="00D002FE">
        <w:rPr>
          <w:sz w:val="22"/>
          <w:szCs w:val="22"/>
        </w:rPr>
        <w:lastRenderedPageBreak/>
        <w:t>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Язык конкурсной заявки</w:t>
      </w:r>
      <w:r w:rsidRPr="00D002FE">
        <w:rPr>
          <w:sz w:val="22"/>
          <w:szCs w:val="22"/>
        </w:rPr>
        <w:t xml:space="preserve">: русский.     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Цена и валюта конкурсной заявки</w:t>
      </w:r>
      <w:r w:rsidRPr="00D002FE">
        <w:rPr>
          <w:sz w:val="22"/>
          <w:szCs w:val="22"/>
        </w:rPr>
        <w:t>: рубль РФ.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Подача заявок на участие в аукционе</w:t>
      </w:r>
      <w:r w:rsidRPr="00D002FE">
        <w:rPr>
          <w:sz w:val="22"/>
          <w:szCs w:val="22"/>
        </w:rPr>
        <w:t xml:space="preserve">: 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EF1725">
        <w:rPr>
          <w:sz w:val="22"/>
          <w:szCs w:val="22"/>
        </w:rPr>
        <w:t xml:space="preserve"> </w:t>
      </w:r>
      <w:bookmarkStart w:id="0" w:name="_GoBack"/>
      <w:bookmarkEnd w:id="0"/>
      <w:r w:rsidRPr="00D002FE">
        <w:rPr>
          <w:sz w:val="22"/>
          <w:szCs w:val="22"/>
        </w:rPr>
        <w:t>подается Продавцу вместе с перечнем документов согласно п. 1 ст. 39.12 Земельного кодекса Российской Федерации:</w:t>
      </w:r>
    </w:p>
    <w:p w:rsidR="003448F1" w:rsidRPr="00D002FE" w:rsidRDefault="003448F1" w:rsidP="003448F1">
      <w:pPr>
        <w:ind w:firstLine="284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форме;</w:t>
      </w:r>
    </w:p>
    <w:p w:rsidR="003448F1" w:rsidRPr="00D002FE" w:rsidRDefault="003448F1" w:rsidP="003448F1">
      <w:pPr>
        <w:ind w:firstLine="284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2)копии документов, удостоверяющих личность заявителя (для граждан);</w:t>
      </w:r>
    </w:p>
    <w:p w:rsidR="003448F1" w:rsidRPr="00D002FE" w:rsidRDefault="003448F1" w:rsidP="003448F1">
      <w:pPr>
        <w:pStyle w:val="a3"/>
        <w:widowControl w:val="0"/>
        <w:ind w:firstLine="284"/>
        <w:rPr>
          <w:sz w:val="22"/>
          <w:szCs w:val="22"/>
        </w:rPr>
      </w:pPr>
      <w:r w:rsidRPr="00D002FE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 xml:space="preserve">      4)документы, подтверждающие внесение задатка.</w:t>
      </w:r>
    </w:p>
    <w:p w:rsidR="003448F1" w:rsidRPr="00D002FE" w:rsidRDefault="003448F1" w:rsidP="003448F1">
      <w:pPr>
        <w:pStyle w:val="a3"/>
        <w:widowControl w:val="0"/>
        <w:ind w:firstLine="708"/>
        <w:rPr>
          <w:sz w:val="22"/>
          <w:szCs w:val="22"/>
        </w:rPr>
      </w:pPr>
      <w:r w:rsidRPr="00D002FE">
        <w:rPr>
          <w:sz w:val="22"/>
          <w:szCs w:val="22"/>
        </w:rPr>
        <w:t>В случае</w:t>
      </w:r>
      <w:proofErr w:type="gramStart"/>
      <w:r w:rsidRPr="00D002FE">
        <w:rPr>
          <w:sz w:val="22"/>
          <w:szCs w:val="22"/>
        </w:rPr>
        <w:t>,</w:t>
      </w:r>
      <w:proofErr w:type="gramEnd"/>
      <w:r w:rsidRPr="00D002FE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D002FE">
          <w:rPr>
            <w:sz w:val="22"/>
            <w:szCs w:val="22"/>
          </w:rPr>
          <w:t>ст. 185-189</w:t>
        </w:r>
      </w:hyperlink>
      <w:r w:rsidRPr="00D002FE">
        <w:rPr>
          <w:sz w:val="22"/>
          <w:szCs w:val="22"/>
        </w:rPr>
        <w:t xml:space="preserve"> ГК РФ. </w:t>
      </w:r>
    </w:p>
    <w:p w:rsidR="003448F1" w:rsidRPr="00D002FE" w:rsidRDefault="003448F1" w:rsidP="003448F1">
      <w:pPr>
        <w:pStyle w:val="a3"/>
        <w:widowControl w:val="0"/>
        <w:ind w:firstLine="708"/>
        <w:rPr>
          <w:sz w:val="22"/>
          <w:szCs w:val="22"/>
        </w:rPr>
      </w:pPr>
      <w:r w:rsidRPr="00D002FE">
        <w:rPr>
          <w:sz w:val="22"/>
          <w:szCs w:val="22"/>
        </w:rPr>
        <w:t>Прием документов прекращается не ранее чем за пять дней до дня проведения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3448F1" w:rsidRPr="00D002FE" w:rsidRDefault="003448F1" w:rsidP="003448F1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bCs w:val="0"/>
          <w:sz w:val="22"/>
          <w:szCs w:val="22"/>
        </w:rPr>
      </w:pPr>
      <w:r w:rsidRPr="00D002FE">
        <w:rPr>
          <w:b w:val="0"/>
          <w:bCs w:val="0"/>
          <w:sz w:val="22"/>
          <w:szCs w:val="22"/>
        </w:rPr>
        <w:t>Пакет аукционной документации выдается по письменному заявлению.</w:t>
      </w:r>
    </w:p>
    <w:p w:rsidR="003448F1" w:rsidRPr="00D002FE" w:rsidRDefault="003448F1" w:rsidP="003448F1">
      <w:pPr>
        <w:pStyle w:val="1"/>
        <w:numPr>
          <w:ilvl w:val="0"/>
          <w:numId w:val="0"/>
        </w:numPr>
        <w:ind w:firstLine="432"/>
        <w:jc w:val="both"/>
        <w:rPr>
          <w:b w:val="0"/>
          <w:bCs w:val="0"/>
          <w:sz w:val="22"/>
          <w:szCs w:val="22"/>
        </w:rPr>
      </w:pPr>
      <w:r w:rsidRPr="00D002FE">
        <w:rPr>
          <w:b w:val="0"/>
          <w:bCs w:val="0"/>
          <w:sz w:val="22"/>
          <w:szCs w:val="22"/>
        </w:rPr>
        <w:t>При подаче заявок на участие в аукционе (далее - Заявка) Претендент (представитель Претендента) должен представить Продавцу документ, удостоверяющий личность, документы, подтверждающие полномочия представителя.</w:t>
      </w:r>
    </w:p>
    <w:p w:rsidR="00A3099A" w:rsidRPr="00D002FE" w:rsidRDefault="003448F1" w:rsidP="009B4680">
      <w:pPr>
        <w:pStyle w:val="a3"/>
        <w:widowControl w:val="0"/>
        <w:ind w:firstLine="432"/>
        <w:rPr>
          <w:sz w:val="22"/>
          <w:szCs w:val="22"/>
        </w:rPr>
      </w:pPr>
      <w:r w:rsidRPr="00D002FE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proofErr w:type="gramStart"/>
      <w:r w:rsidRPr="00D002FE">
        <w:rPr>
          <w:b/>
          <w:sz w:val="22"/>
          <w:szCs w:val="22"/>
        </w:rPr>
        <w:t>Адрес для представления заявок:</w:t>
      </w:r>
      <w:r w:rsidRPr="00D002FE">
        <w:rPr>
          <w:sz w:val="22"/>
          <w:szCs w:val="22"/>
        </w:rPr>
        <w:t xml:space="preserve">155520, г. Фурманов, ул. Социалистическая, д. 15, </w:t>
      </w:r>
      <w:proofErr w:type="spellStart"/>
      <w:r w:rsidRPr="00D002FE">
        <w:rPr>
          <w:sz w:val="22"/>
          <w:szCs w:val="22"/>
        </w:rPr>
        <w:t>каб</w:t>
      </w:r>
      <w:proofErr w:type="spellEnd"/>
      <w:r w:rsidRPr="00D002FE">
        <w:rPr>
          <w:sz w:val="22"/>
          <w:szCs w:val="22"/>
        </w:rPr>
        <w:t>. 29 а; тел.: (49341) 2-27-58; Контактное лицо:</w:t>
      </w:r>
      <w:proofErr w:type="gramEnd"/>
      <w:r w:rsidRPr="00D002FE">
        <w:rPr>
          <w:sz w:val="22"/>
          <w:szCs w:val="22"/>
        </w:rPr>
        <w:t xml:space="preserve"> </w:t>
      </w:r>
      <w:proofErr w:type="spellStart"/>
      <w:r w:rsidRPr="00D002FE">
        <w:rPr>
          <w:sz w:val="22"/>
          <w:szCs w:val="22"/>
        </w:rPr>
        <w:t>Челышева</w:t>
      </w:r>
      <w:proofErr w:type="spellEnd"/>
      <w:r w:rsidRPr="00D002FE">
        <w:rPr>
          <w:sz w:val="22"/>
          <w:szCs w:val="22"/>
        </w:rPr>
        <w:t xml:space="preserve"> Юлия Вячеславовна. </w:t>
      </w:r>
    </w:p>
    <w:p w:rsidR="003448F1" w:rsidRPr="00D002FE" w:rsidRDefault="003448F1" w:rsidP="003448F1">
      <w:pPr>
        <w:widowControl w:val="0"/>
        <w:jc w:val="both"/>
        <w:rPr>
          <w:sz w:val="22"/>
          <w:szCs w:val="22"/>
        </w:rPr>
      </w:pPr>
      <w:r w:rsidRPr="00D002FE">
        <w:rPr>
          <w:b/>
          <w:sz w:val="22"/>
          <w:szCs w:val="22"/>
        </w:rPr>
        <w:t>Заявитель не допускается к участию в аукционе в следующих случаях</w:t>
      </w:r>
      <w:r w:rsidRPr="00D002FE">
        <w:rPr>
          <w:sz w:val="22"/>
          <w:szCs w:val="22"/>
        </w:rPr>
        <w:t xml:space="preserve">: 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2) не поступление задатка на счет, указанный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кциона, до дня окончания приема документов для участия в аукционе;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3)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Решение об отказе в проведен</w:t>
      </w:r>
      <w:proofErr w:type="gramStart"/>
      <w:r w:rsidRPr="00D002FE">
        <w:rPr>
          <w:b/>
          <w:sz w:val="22"/>
          <w:szCs w:val="22"/>
        </w:rPr>
        <w:t>ии ау</w:t>
      </w:r>
      <w:proofErr w:type="gramEnd"/>
      <w:r w:rsidRPr="00D002FE">
        <w:rPr>
          <w:b/>
          <w:sz w:val="22"/>
          <w:szCs w:val="22"/>
        </w:rPr>
        <w:t>кциона</w:t>
      </w:r>
      <w:r w:rsidRPr="00D002FE">
        <w:rPr>
          <w:sz w:val="22"/>
          <w:szCs w:val="22"/>
        </w:rPr>
        <w:t>: Администрация принимает решение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448F1" w:rsidRPr="00135675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 xml:space="preserve">Начало приема </w:t>
      </w:r>
      <w:r w:rsidRPr="00135675">
        <w:rPr>
          <w:b/>
          <w:sz w:val="22"/>
          <w:szCs w:val="22"/>
        </w:rPr>
        <w:t>заявок</w:t>
      </w:r>
      <w:r w:rsidRPr="00135675">
        <w:rPr>
          <w:sz w:val="22"/>
          <w:szCs w:val="22"/>
        </w:rPr>
        <w:t xml:space="preserve">: 8.15 час. </w:t>
      </w:r>
      <w:r w:rsidR="00AA29A6" w:rsidRPr="00135675">
        <w:rPr>
          <w:sz w:val="22"/>
          <w:szCs w:val="22"/>
        </w:rPr>
        <w:t>2</w:t>
      </w:r>
      <w:r w:rsidR="00431082">
        <w:rPr>
          <w:sz w:val="22"/>
          <w:szCs w:val="22"/>
        </w:rPr>
        <w:t>9</w:t>
      </w:r>
      <w:r w:rsidR="0015578E" w:rsidRPr="00135675">
        <w:rPr>
          <w:sz w:val="22"/>
          <w:szCs w:val="22"/>
        </w:rPr>
        <w:t>.</w:t>
      </w:r>
      <w:r w:rsidR="00AA29A6" w:rsidRPr="00135675">
        <w:rPr>
          <w:sz w:val="22"/>
          <w:szCs w:val="22"/>
        </w:rPr>
        <w:t>12</w:t>
      </w:r>
      <w:r w:rsidRPr="00135675">
        <w:rPr>
          <w:sz w:val="22"/>
          <w:szCs w:val="22"/>
        </w:rPr>
        <w:t>. 2021 года.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35675">
        <w:rPr>
          <w:b/>
          <w:sz w:val="22"/>
          <w:szCs w:val="22"/>
        </w:rPr>
        <w:t>Окончательный срок подачи заявок</w:t>
      </w:r>
      <w:r w:rsidRPr="00135675">
        <w:rPr>
          <w:sz w:val="22"/>
          <w:szCs w:val="22"/>
        </w:rPr>
        <w:t xml:space="preserve">: 17.15 час. </w:t>
      </w:r>
      <w:r w:rsidR="008301A7">
        <w:rPr>
          <w:sz w:val="22"/>
          <w:szCs w:val="22"/>
        </w:rPr>
        <w:t>28.01</w:t>
      </w:r>
      <w:r w:rsidR="00AA29A6">
        <w:rPr>
          <w:sz w:val="22"/>
          <w:szCs w:val="22"/>
        </w:rPr>
        <w:t>.2022</w:t>
      </w:r>
      <w:r w:rsidRPr="0015578E">
        <w:rPr>
          <w:sz w:val="22"/>
          <w:szCs w:val="22"/>
        </w:rPr>
        <w:t xml:space="preserve"> года.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>Дата, время и место определения участников аукциона</w:t>
      </w:r>
      <w:r w:rsidRPr="0015578E">
        <w:rPr>
          <w:sz w:val="22"/>
          <w:szCs w:val="22"/>
        </w:rPr>
        <w:t xml:space="preserve">: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8301A7">
        <w:rPr>
          <w:sz w:val="22"/>
          <w:szCs w:val="22"/>
        </w:rPr>
        <w:t>31.01</w:t>
      </w:r>
      <w:r w:rsidR="00AA29A6">
        <w:rPr>
          <w:sz w:val="22"/>
          <w:szCs w:val="22"/>
        </w:rPr>
        <w:t>.2022</w:t>
      </w:r>
      <w:r w:rsidRPr="0015578E">
        <w:rPr>
          <w:sz w:val="22"/>
          <w:szCs w:val="22"/>
        </w:rPr>
        <w:t xml:space="preserve"> года в 14.00 час.</w:t>
      </w:r>
    </w:p>
    <w:p w:rsidR="003448F1" w:rsidRPr="0015578E" w:rsidRDefault="003448F1" w:rsidP="003448F1">
      <w:pPr>
        <w:pStyle w:val="a3"/>
        <w:widowControl w:val="0"/>
        <w:rPr>
          <w:sz w:val="22"/>
          <w:szCs w:val="22"/>
        </w:rPr>
      </w:pPr>
      <w:r w:rsidRPr="0015578E">
        <w:rPr>
          <w:b/>
          <w:sz w:val="22"/>
          <w:szCs w:val="22"/>
        </w:rPr>
        <w:t>Время, дата и место проведения аукциона и подведения его итогов</w:t>
      </w:r>
      <w:r w:rsidRPr="0015578E">
        <w:rPr>
          <w:sz w:val="22"/>
          <w:szCs w:val="22"/>
        </w:rPr>
        <w:t>: 1</w:t>
      </w:r>
      <w:r w:rsidR="00AA29A6">
        <w:rPr>
          <w:sz w:val="22"/>
          <w:szCs w:val="22"/>
        </w:rPr>
        <w:t>4</w:t>
      </w:r>
      <w:r w:rsidRPr="0015578E">
        <w:rPr>
          <w:sz w:val="22"/>
          <w:szCs w:val="22"/>
        </w:rPr>
        <w:t xml:space="preserve">.00 час. </w:t>
      </w:r>
      <w:r w:rsidR="008301A7">
        <w:rPr>
          <w:sz w:val="22"/>
          <w:szCs w:val="22"/>
        </w:rPr>
        <w:t>08</w:t>
      </w:r>
      <w:r w:rsidR="00AA29A6">
        <w:rPr>
          <w:sz w:val="22"/>
          <w:szCs w:val="22"/>
        </w:rPr>
        <w:t>.02.2022</w:t>
      </w:r>
      <w:r w:rsidRPr="0015578E">
        <w:rPr>
          <w:sz w:val="22"/>
          <w:szCs w:val="22"/>
        </w:rPr>
        <w:t xml:space="preserve"> года, по адресу: г. Фурманов, ул. Социалистическая, д. 15, </w:t>
      </w:r>
      <w:proofErr w:type="spellStart"/>
      <w:r w:rsidRPr="0015578E">
        <w:rPr>
          <w:sz w:val="22"/>
          <w:szCs w:val="22"/>
        </w:rPr>
        <w:t>каб</w:t>
      </w:r>
      <w:proofErr w:type="spellEnd"/>
      <w:r w:rsidRPr="0015578E">
        <w:rPr>
          <w:sz w:val="22"/>
          <w:szCs w:val="22"/>
        </w:rPr>
        <w:t>. 32.</w:t>
      </w:r>
    </w:p>
    <w:p w:rsidR="003448F1" w:rsidRPr="00D002FE" w:rsidRDefault="003448F1" w:rsidP="003448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578E">
        <w:rPr>
          <w:b/>
          <w:sz w:val="22"/>
          <w:szCs w:val="22"/>
        </w:rPr>
        <w:lastRenderedPageBreak/>
        <w:t>Подведение итогов аукциона</w:t>
      </w:r>
      <w:r w:rsidRPr="0015578E">
        <w:rPr>
          <w:sz w:val="22"/>
          <w:szCs w:val="22"/>
        </w:rPr>
        <w:t xml:space="preserve">: Результаты аукциона оформляются протоколом. Победителем аукциона признается участник аукциона, предложивший наибольшую цену годовой арендной платы </w:t>
      </w:r>
      <w:r w:rsidRPr="00D002FE">
        <w:rPr>
          <w:sz w:val="22"/>
          <w:szCs w:val="22"/>
        </w:rPr>
        <w:t>земельного участка. В случае</w:t>
      </w:r>
      <w:proofErr w:type="gramStart"/>
      <w:r w:rsidRPr="00D002FE">
        <w:rPr>
          <w:sz w:val="22"/>
          <w:szCs w:val="22"/>
        </w:rPr>
        <w:t>,</w:t>
      </w:r>
      <w:proofErr w:type="gramEnd"/>
      <w:r w:rsidRPr="00D002FE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448F1" w:rsidRPr="00D002FE" w:rsidRDefault="003448F1" w:rsidP="003448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Срок подписания договора аренды: </w:t>
      </w:r>
    </w:p>
    <w:p w:rsidR="003448F1" w:rsidRPr="00D002FE" w:rsidRDefault="003448F1" w:rsidP="00344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аренды. </w:t>
      </w:r>
    </w:p>
    <w:p w:rsidR="003448F1" w:rsidRPr="00D002FE" w:rsidRDefault="003448F1" w:rsidP="003448F1">
      <w:pPr>
        <w:pStyle w:val="a3"/>
        <w:widowControl w:val="0"/>
        <w:ind w:firstLine="540"/>
        <w:rPr>
          <w:sz w:val="22"/>
          <w:szCs w:val="22"/>
        </w:rPr>
      </w:pPr>
      <w:r w:rsidRPr="00D002FE">
        <w:rPr>
          <w:sz w:val="22"/>
          <w:szCs w:val="22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sz w:val="22"/>
          <w:szCs w:val="22"/>
        </w:rPr>
        <w:t>Общий порядок проведения аукциона:</w:t>
      </w:r>
    </w:p>
    <w:p w:rsidR="003448F1" w:rsidRPr="00D002FE" w:rsidRDefault="003448F1" w:rsidP="003448F1">
      <w:pPr>
        <w:widowControl w:val="0"/>
        <w:ind w:firstLine="567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месте, в соответствующий день и час.</w:t>
      </w:r>
    </w:p>
    <w:p w:rsidR="003448F1" w:rsidRPr="00D002FE" w:rsidRDefault="003448F1" w:rsidP="003448F1">
      <w:pPr>
        <w:widowControl w:val="0"/>
        <w:ind w:firstLine="567"/>
        <w:jc w:val="both"/>
        <w:rPr>
          <w:b/>
          <w:sz w:val="22"/>
          <w:szCs w:val="22"/>
        </w:rPr>
      </w:pPr>
      <w:r w:rsidRPr="00D002FE">
        <w:rPr>
          <w:b/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а) аукцион ведет аукционист;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кциона, и не изменяется в течение всего аукциона;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заключить договор аренды земельного участка; 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3448F1" w:rsidRPr="00D002FE" w:rsidRDefault="003448F1" w:rsidP="003448F1">
      <w:pPr>
        <w:widowControl w:val="0"/>
        <w:ind w:firstLine="540"/>
        <w:jc w:val="both"/>
        <w:rPr>
          <w:sz w:val="22"/>
          <w:szCs w:val="22"/>
        </w:rPr>
      </w:pPr>
      <w:r w:rsidRPr="00D002FE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448F1" w:rsidRPr="00D002FE" w:rsidRDefault="003448F1" w:rsidP="003448F1">
      <w:pPr>
        <w:jc w:val="both"/>
        <w:rPr>
          <w:sz w:val="22"/>
          <w:szCs w:val="22"/>
        </w:rPr>
      </w:pPr>
      <w:r w:rsidRPr="00D002FE">
        <w:rPr>
          <w:sz w:val="22"/>
          <w:szCs w:val="22"/>
        </w:rPr>
        <w:t xml:space="preserve">        е) по завершен</w:t>
      </w:r>
      <w:proofErr w:type="gramStart"/>
      <w:r w:rsidRPr="00D002FE">
        <w:rPr>
          <w:sz w:val="22"/>
          <w:szCs w:val="22"/>
        </w:rPr>
        <w:t>ии ау</w:t>
      </w:r>
      <w:proofErr w:type="gramEnd"/>
      <w:r w:rsidRPr="00D002FE">
        <w:rPr>
          <w:sz w:val="22"/>
          <w:szCs w:val="22"/>
        </w:rPr>
        <w:t>кциона аукционист называет стоимость и номер билета победителя аукциона.</w:t>
      </w:r>
    </w:p>
    <w:p w:rsidR="003448F1" w:rsidRPr="00D002FE" w:rsidRDefault="003448F1" w:rsidP="003448F1">
      <w:pPr>
        <w:pStyle w:val="a3"/>
        <w:widowControl w:val="0"/>
        <w:rPr>
          <w:sz w:val="22"/>
          <w:szCs w:val="22"/>
        </w:rPr>
      </w:pPr>
      <w:r w:rsidRPr="00D002FE">
        <w:rPr>
          <w:b/>
          <w:sz w:val="22"/>
          <w:szCs w:val="22"/>
        </w:rPr>
        <w:t>Осмотр земельного участка</w:t>
      </w:r>
      <w:r w:rsidRPr="00D002FE">
        <w:rPr>
          <w:sz w:val="22"/>
          <w:szCs w:val="22"/>
        </w:rPr>
        <w:t xml:space="preserve"> на местности производится лицами, желающими участвовать в аукционе, самостоятельно.</w:t>
      </w:r>
    </w:p>
    <w:p w:rsidR="003448F1" w:rsidRDefault="003448F1" w:rsidP="003448F1">
      <w:pPr>
        <w:widowControl w:val="0"/>
        <w:rPr>
          <w:b/>
        </w:rPr>
      </w:pPr>
    </w:p>
    <w:p w:rsidR="00E9460D" w:rsidRDefault="00E9460D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A86049" w:rsidRDefault="00A86049" w:rsidP="00E9460D">
      <w:pPr>
        <w:pStyle w:val="a3"/>
        <w:widowControl w:val="0"/>
        <w:rPr>
          <w:b/>
        </w:rPr>
      </w:pPr>
    </w:p>
    <w:p w:rsidR="002B4565" w:rsidRDefault="002B4565" w:rsidP="0017421B">
      <w:pPr>
        <w:widowControl w:val="0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B920B8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на участие в аукционе </w:t>
      </w:r>
      <w:r w:rsidR="00B920B8" w:rsidRPr="00B920B8">
        <w:rPr>
          <w:b/>
        </w:rPr>
        <w:t>на  право заключения договора аренды земельного участка из земель, находящихся в государственной собственности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>___________ 20</w:t>
      </w:r>
      <w:r w:rsidR="00B920B8">
        <w:t>2</w:t>
      </w:r>
      <w:r w:rsidR="00A86049">
        <w:t>1</w:t>
      </w:r>
      <w:r w:rsidR="007617F9">
        <w:t xml:space="preserve"> г. </w:t>
      </w:r>
      <w:r>
        <w:t xml:space="preserve">                                                                                  г.</w:t>
      </w:r>
      <w:r w:rsidR="00C57B4D">
        <w:t xml:space="preserve"> </w:t>
      </w:r>
      <w:r>
        <w:t>Фурманов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 xml:space="preserve">принимая решение об участии в </w:t>
      </w:r>
      <w:r w:rsidR="00740ADA">
        <w:t xml:space="preserve"> аукционе </w:t>
      </w:r>
      <w:r w:rsidR="00740ADA" w:rsidRPr="00740ADA">
        <w:t xml:space="preserve">на  право заключения договора аренды земельного участка из земель, находящихся в государственной собственности </w:t>
      </w:r>
      <w:r w:rsidR="001F6797">
        <w:t xml:space="preserve">- земельный участок общей площадью </w:t>
      </w:r>
      <w:r w:rsidR="00F5485B">
        <w:t>2899864</w:t>
      </w:r>
      <w:r w:rsidR="00740ADA">
        <w:t xml:space="preserve"> </w:t>
      </w:r>
      <w:r w:rsidR="001F6797" w:rsidRPr="00B638EB">
        <w:rPr>
          <w:color w:val="000000"/>
        </w:rPr>
        <w:t>м</w:t>
      </w:r>
      <w:proofErr w:type="gramStart"/>
      <w:r w:rsidR="001F6797" w:rsidRPr="00B638EB">
        <w:rPr>
          <w:color w:val="000000"/>
          <w:vertAlign w:val="superscript"/>
        </w:rPr>
        <w:t>2</w:t>
      </w:r>
      <w:proofErr w:type="gramEnd"/>
      <w:r w:rsidR="00844F7E">
        <w:rPr>
          <w:color w:val="000000"/>
        </w:rPr>
        <w:t xml:space="preserve">, категория земель - земли </w:t>
      </w:r>
      <w:r w:rsidR="00F5485B">
        <w:rPr>
          <w:color w:val="000000"/>
        </w:rPr>
        <w:t>сельскохозяйственного назначения</w:t>
      </w:r>
      <w:r w:rsidR="00844F7E">
        <w:rPr>
          <w:color w:val="000000"/>
        </w:rPr>
        <w:t>,</w:t>
      </w:r>
      <w:r w:rsidR="001F6797" w:rsidRPr="00B638EB">
        <w:rPr>
          <w:color w:val="000000"/>
        </w:rPr>
        <w:t xml:space="preserve"> с кадастровым номером 37:</w:t>
      </w:r>
      <w:r w:rsidR="002348E7">
        <w:rPr>
          <w:color w:val="000000"/>
        </w:rPr>
        <w:t>19</w:t>
      </w:r>
      <w:r w:rsidR="001F6797">
        <w:rPr>
          <w:color w:val="000000"/>
        </w:rPr>
        <w:t>:</w:t>
      </w:r>
      <w:r w:rsidR="002B4565">
        <w:rPr>
          <w:color w:val="000000"/>
        </w:rPr>
        <w:t>01</w:t>
      </w:r>
      <w:r w:rsidR="002348E7">
        <w:rPr>
          <w:color w:val="000000"/>
        </w:rPr>
        <w:t>4738</w:t>
      </w:r>
      <w:r w:rsidR="00B34BA3">
        <w:rPr>
          <w:color w:val="000000"/>
        </w:rPr>
        <w:t>:</w:t>
      </w:r>
      <w:r w:rsidR="002348E7">
        <w:rPr>
          <w:color w:val="000000"/>
        </w:rPr>
        <w:t>226</w:t>
      </w:r>
      <w:r w:rsidR="009039DB">
        <w:rPr>
          <w:color w:val="000000"/>
        </w:rPr>
        <w:t xml:space="preserve">, </w:t>
      </w:r>
      <w:r w:rsidR="001F6797" w:rsidRPr="00B638EB">
        <w:rPr>
          <w:color w:val="000000"/>
        </w:rPr>
        <w:t xml:space="preserve"> расположенного по адресу: Ивановская область, </w:t>
      </w:r>
      <w:r w:rsidR="00844F7E">
        <w:rPr>
          <w:color w:val="000000"/>
        </w:rPr>
        <w:t xml:space="preserve"> </w:t>
      </w:r>
      <w:r w:rsidR="00987619">
        <w:rPr>
          <w:color w:val="000000"/>
        </w:rPr>
        <w:t xml:space="preserve"> </w:t>
      </w:r>
      <w:r w:rsidR="00844F7E">
        <w:rPr>
          <w:color w:val="000000"/>
        </w:rPr>
        <w:t xml:space="preserve"> </w:t>
      </w:r>
      <w:proofErr w:type="spellStart"/>
      <w:r w:rsidR="002348E7">
        <w:rPr>
          <w:color w:val="000000"/>
        </w:rPr>
        <w:t>Фурмановский</w:t>
      </w:r>
      <w:proofErr w:type="spellEnd"/>
      <w:r w:rsidR="002348E7">
        <w:rPr>
          <w:color w:val="000000"/>
        </w:rPr>
        <w:t xml:space="preserve"> район</w:t>
      </w:r>
      <w:r w:rsidR="002B4565">
        <w:rPr>
          <w:color w:val="000000"/>
        </w:rPr>
        <w:t xml:space="preserve">, </w:t>
      </w:r>
      <w:r w:rsidR="00A11DAF">
        <w:rPr>
          <w:color w:val="000000"/>
        </w:rPr>
        <w:t xml:space="preserve">вид </w:t>
      </w:r>
      <w:r w:rsidR="00A11DAF">
        <w:t xml:space="preserve">разрешенного </w:t>
      </w:r>
      <w:r w:rsidR="001F6797">
        <w:t xml:space="preserve"> использовани</w:t>
      </w:r>
      <w:r w:rsidR="00A11DAF">
        <w:t xml:space="preserve">я </w:t>
      </w:r>
      <w:r w:rsidR="001F6797">
        <w:t>–</w:t>
      </w:r>
      <w:r w:rsidR="002C72AC">
        <w:t xml:space="preserve"> для </w:t>
      </w:r>
      <w:r w:rsidR="009122CE">
        <w:t xml:space="preserve"> </w:t>
      </w:r>
      <w:r w:rsidR="002348E7">
        <w:t>сельскохозяйственного производства</w:t>
      </w:r>
      <w:r w:rsidR="001F6797" w:rsidRPr="00B638EB">
        <w:rPr>
          <w:color w:val="000000"/>
        </w:rPr>
        <w:t xml:space="preserve">, </w:t>
      </w:r>
      <w:r w:rsidR="001F6797" w:rsidRPr="00987619">
        <w:rPr>
          <w:color w:val="000000"/>
        </w:rPr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 w:rsidRPr="00EA6AF2">
        <w:t xml:space="preserve"> 1) соблюдать условия аукциона, содержащиеся в информационном сообщении о проведен</w:t>
      </w:r>
      <w:proofErr w:type="gramStart"/>
      <w:r w:rsidRPr="00EA6AF2">
        <w:t>ии</w:t>
      </w:r>
      <w:r>
        <w:t xml:space="preserve">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="001363B5" w:rsidRPr="00996B09">
          <w:rPr>
            <w:rStyle w:val="ae"/>
            <w:lang w:val="en-US"/>
          </w:rPr>
          <w:t>www</w:t>
        </w:r>
        <w:r w:rsidR="001363B5" w:rsidRPr="00996B09">
          <w:rPr>
            <w:rStyle w:val="ae"/>
          </w:rPr>
          <w:t>.</w:t>
        </w:r>
        <w:proofErr w:type="spellStart"/>
        <w:r w:rsidR="001363B5" w:rsidRPr="00996B09">
          <w:rPr>
            <w:rStyle w:val="ae"/>
            <w:lang w:val="en-US"/>
          </w:rPr>
          <w:t>torgi</w:t>
        </w:r>
        <w:proofErr w:type="spellEnd"/>
        <w:r w:rsidR="001363B5" w:rsidRPr="00996B09">
          <w:rPr>
            <w:rStyle w:val="ae"/>
          </w:rPr>
          <w:t>.</w:t>
        </w:r>
        <w:proofErr w:type="spellStart"/>
        <w:r w:rsidR="001363B5" w:rsidRPr="00996B09">
          <w:rPr>
            <w:rStyle w:val="ae"/>
            <w:lang w:val="en-US"/>
          </w:rPr>
          <w:t>gov</w:t>
        </w:r>
        <w:proofErr w:type="spellEnd"/>
        <w:r w:rsidR="001363B5" w:rsidRPr="00996B09">
          <w:rPr>
            <w:rStyle w:val="ae"/>
          </w:rPr>
          <w:t>.</w:t>
        </w:r>
        <w:proofErr w:type="spellStart"/>
        <w:r w:rsidR="001363B5" w:rsidRPr="00996B09">
          <w:rPr>
            <w:rStyle w:val="ae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740ADA">
        <w:t>аренды</w:t>
      </w:r>
      <w:r w:rsidR="001F6797">
        <w:t xml:space="preserve">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B653C1" w:rsidRDefault="007617F9" w:rsidP="007617F9">
      <w:pPr>
        <w:ind w:firstLine="540"/>
        <w:jc w:val="both"/>
      </w:pPr>
      <w:r>
        <w:t>Адрес</w:t>
      </w:r>
      <w:r w:rsidR="00B653C1">
        <w:t xml:space="preserve"> (или эл. почта)</w:t>
      </w:r>
      <w:r w:rsidR="00B8036F">
        <w:t xml:space="preserve">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653C1">
        <w:t>аукциона заявки:</w:t>
      </w:r>
      <w:r w:rsidR="00B8036F">
        <w:t xml:space="preserve"> </w:t>
      </w:r>
      <w:r w:rsidR="00B653C1">
        <w:t>_________________________________________________________________________________</w:t>
      </w:r>
    </w:p>
    <w:p w:rsidR="007617F9" w:rsidRPr="00466439" w:rsidRDefault="00B653C1" w:rsidP="00B653C1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="007617F9"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</w:t>
      </w:r>
      <w:r w:rsidR="00B653C1">
        <w:t>__________</w:t>
      </w:r>
      <w:r>
        <w:t>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C837EF" w:rsidRDefault="007617F9" w:rsidP="00A22643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A11DAF">
        <w:t>аренды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831AB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653C1" w:rsidRDefault="00B8036F" w:rsidP="00B8036F">
      <w:pPr>
        <w:widowControl w:val="0"/>
      </w:pPr>
      <w:r>
        <w:t xml:space="preserve">(его полномочного представителя)  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                              </w:t>
      </w:r>
    </w:p>
    <w:p w:rsidR="00A44323" w:rsidRPr="00851E9D" w:rsidRDefault="00B8036F" w:rsidP="00B8036F">
      <w:pPr>
        <w:widowControl w:val="0"/>
      </w:pPr>
      <w:r>
        <w:t xml:space="preserve">______________________ </w:t>
      </w:r>
    </w:p>
    <w:p w:rsidR="001363B5" w:rsidRPr="00851E9D" w:rsidRDefault="001363B5" w:rsidP="00B8036F">
      <w:pPr>
        <w:widowControl w:val="0"/>
      </w:pPr>
    </w:p>
    <w:p w:rsidR="00FD00E0" w:rsidRPr="00851E9D" w:rsidRDefault="00FD00E0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Pr="00851E9D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EA6AF2">
        <w:t>20</w:t>
      </w:r>
      <w:r>
        <w:t xml:space="preserve"> г. № ____</w:t>
      </w:r>
    </w:p>
    <w:p w:rsidR="00B8036F" w:rsidRPr="00851E9D" w:rsidRDefault="00B653C1" w:rsidP="007617F9">
      <w:pPr>
        <w:widowControl w:val="0"/>
        <w:sectPr w:rsidR="00B8036F" w:rsidRPr="00851E9D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  <w:r>
        <w:t>________________________</w:t>
      </w:r>
    </w:p>
    <w:p w:rsidR="00A97EFA" w:rsidRDefault="00A97EFA" w:rsidP="00A07FF8">
      <w:pPr>
        <w:widowControl w:val="0"/>
        <w:rPr>
          <w:b/>
        </w:rPr>
      </w:pPr>
    </w:p>
    <w:p w:rsidR="00282962" w:rsidRPr="004B6B24" w:rsidRDefault="00282962" w:rsidP="00282962">
      <w:pPr>
        <w:jc w:val="right"/>
        <w:rPr>
          <w:b/>
        </w:rPr>
      </w:pPr>
      <w:r>
        <w:rPr>
          <w:b/>
        </w:rPr>
        <w:t xml:space="preserve">                </w:t>
      </w:r>
      <w:r w:rsidRPr="00282962">
        <w:rPr>
          <w:b/>
        </w:rPr>
        <w:t xml:space="preserve">Форма № </w:t>
      </w:r>
      <w:r w:rsidR="00FD00E0" w:rsidRPr="004B6B24">
        <w:rPr>
          <w:b/>
        </w:rPr>
        <w:t>2</w:t>
      </w:r>
    </w:p>
    <w:p w:rsidR="00282962" w:rsidRPr="00282962" w:rsidRDefault="00282962" w:rsidP="00282962">
      <w:pPr>
        <w:jc w:val="right"/>
        <w:rPr>
          <w:b/>
        </w:rPr>
      </w:pPr>
    </w:p>
    <w:p w:rsidR="00282962" w:rsidRPr="00282962" w:rsidRDefault="00282962" w:rsidP="00282962">
      <w:pPr>
        <w:jc w:val="right"/>
        <w:rPr>
          <w:b/>
        </w:rPr>
      </w:pPr>
      <w:r w:rsidRPr="00282962">
        <w:rPr>
          <w:b/>
        </w:rPr>
        <w:tab/>
      </w:r>
      <w:r w:rsidRPr="00282962">
        <w:rPr>
          <w:b/>
        </w:rPr>
        <w:tab/>
        <w:t>Проект</w:t>
      </w:r>
    </w:p>
    <w:p w:rsidR="00282962" w:rsidRPr="00282962" w:rsidRDefault="00282962" w:rsidP="00282962">
      <w:pPr>
        <w:jc w:val="center"/>
        <w:rPr>
          <w:b/>
        </w:rPr>
      </w:pPr>
    </w:p>
    <w:p w:rsidR="004B6B24" w:rsidRPr="00282962" w:rsidRDefault="004B6B24" w:rsidP="004B6B24">
      <w:pPr>
        <w:jc w:val="center"/>
        <w:rPr>
          <w:b/>
        </w:rPr>
      </w:pPr>
      <w:r>
        <w:rPr>
          <w:b/>
        </w:rPr>
        <w:t>ДОГОВОР АРЕНДЫ №_______________</w:t>
      </w:r>
    </w:p>
    <w:p w:rsidR="004B6B24" w:rsidRPr="00473CDB" w:rsidRDefault="004B6B24" w:rsidP="004B6B24">
      <w:pPr>
        <w:jc w:val="center"/>
      </w:pPr>
      <w:proofErr w:type="gramStart"/>
      <w:r w:rsidRPr="00473CDB">
        <w:t>находящегося</w:t>
      </w:r>
      <w:proofErr w:type="gramEnd"/>
      <w:r w:rsidRPr="00473CDB">
        <w:t xml:space="preserve"> в государственной собственности</w:t>
      </w:r>
    </w:p>
    <w:p w:rsidR="004B6B24" w:rsidRPr="00473CDB" w:rsidRDefault="004B6B24" w:rsidP="004B6B24">
      <w:pPr>
        <w:jc w:val="center"/>
      </w:pPr>
      <w:r w:rsidRPr="00473CDB">
        <w:t>земельного участка</w:t>
      </w:r>
    </w:p>
    <w:p w:rsidR="004B6B24" w:rsidRPr="00851E9D" w:rsidRDefault="004B6B24" w:rsidP="004B6B24">
      <w:pPr>
        <w:rPr>
          <w:b/>
        </w:rPr>
      </w:pPr>
    </w:p>
    <w:p w:rsidR="004B6B24" w:rsidRDefault="004B6B24" w:rsidP="004B6B24">
      <w:pPr>
        <w:jc w:val="both"/>
      </w:pPr>
      <w:r w:rsidRPr="00473CDB">
        <w:t>город Ф</w:t>
      </w:r>
      <w:r>
        <w:t>урманов</w:t>
      </w:r>
    </w:p>
    <w:p w:rsidR="004B6B24" w:rsidRPr="00282962" w:rsidRDefault="004B6B24" w:rsidP="004B6B24">
      <w:pPr>
        <w:jc w:val="both"/>
      </w:pPr>
      <w:r>
        <w:t>2021г.</w:t>
      </w:r>
    </w:p>
    <w:p w:rsidR="004B6B24" w:rsidRPr="00282962" w:rsidRDefault="004B6B24" w:rsidP="004B6B24">
      <w:pPr>
        <w:jc w:val="both"/>
      </w:pPr>
    </w:p>
    <w:p w:rsidR="004B6B24" w:rsidRPr="00282962" w:rsidRDefault="004B6B24" w:rsidP="004B6B24">
      <w:pPr>
        <w:ind w:firstLine="708"/>
        <w:jc w:val="both"/>
      </w:pPr>
      <w:proofErr w:type="gramStart"/>
      <w:r w:rsidRPr="00282962">
        <w:t xml:space="preserve">На основании постановлении администрации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 от _____ №_______ «О проведении аукциона на право заключения договора аренды земельного участка из земель, находящихся в государственной собственности», протокола заседания аукционной комиссии о результатах аукциона от _____________, Администрация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района, именуемая в дальнейшем «Арендодатель», в лице главы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 Соловьева Романа Александровича, действующего на основании Устава, и _____________________________, именуемый в дальнейшем «Арендатор», и именуемые</w:t>
      </w:r>
      <w:proofErr w:type="gramEnd"/>
      <w:r w:rsidRPr="00282962">
        <w:t xml:space="preserve"> в дальнейшем «Стороны», заключили настоящий договор (далее – Договор) о нижеследующем:</w:t>
      </w:r>
    </w:p>
    <w:p w:rsidR="004B6B24" w:rsidRPr="00282962" w:rsidRDefault="004B6B24" w:rsidP="004B6B24">
      <w:pPr>
        <w:jc w:val="both"/>
      </w:pPr>
    </w:p>
    <w:p w:rsidR="004B6B24" w:rsidRPr="00AF63E8" w:rsidRDefault="004B6B24" w:rsidP="004B6B24">
      <w:pPr>
        <w:jc w:val="both"/>
        <w:rPr>
          <w:b/>
        </w:rPr>
      </w:pPr>
      <w:r>
        <w:rPr>
          <w:b/>
        </w:rPr>
        <w:t>1.</w:t>
      </w:r>
      <w:r w:rsidRPr="00AF63E8">
        <w:rPr>
          <w:b/>
        </w:rPr>
        <w:t>Предмет договора</w:t>
      </w:r>
    </w:p>
    <w:p w:rsidR="004B6B24" w:rsidRPr="00282962" w:rsidRDefault="004B6B24" w:rsidP="004B6B24">
      <w:pPr>
        <w:ind w:firstLine="708"/>
        <w:jc w:val="both"/>
      </w:pPr>
      <w:r w:rsidRPr="00282962">
        <w:t xml:space="preserve">Арендодатель предоставляет, а Арендатор принимает в аренду земельный участок с кадастровым номером </w:t>
      </w:r>
      <w:r>
        <w:t>37:</w:t>
      </w:r>
      <w:r w:rsidR="002348E7">
        <w:t>19</w:t>
      </w:r>
      <w:r>
        <w:t>:</w:t>
      </w:r>
      <w:r w:rsidR="002348E7">
        <w:t>014738</w:t>
      </w:r>
      <w:r>
        <w:t>:</w:t>
      </w:r>
      <w:r w:rsidR="002348E7">
        <w:t>226</w:t>
      </w:r>
      <w:r w:rsidRPr="00282962">
        <w:t xml:space="preserve">, расположенный по адресу: Ивановская область, </w:t>
      </w:r>
      <w:proofErr w:type="spellStart"/>
      <w:r w:rsidR="002348E7">
        <w:t>Фурмановский</w:t>
      </w:r>
      <w:proofErr w:type="spellEnd"/>
      <w:r w:rsidR="002348E7">
        <w:t xml:space="preserve"> район</w:t>
      </w:r>
      <w:r w:rsidR="00332429">
        <w:t>,</w:t>
      </w:r>
      <w:r w:rsidRPr="00282962">
        <w:t xml:space="preserve"> общей площадью </w:t>
      </w:r>
      <w:r w:rsidR="002348E7">
        <w:t>2899864</w:t>
      </w:r>
      <w:r w:rsidR="00332429">
        <w:t xml:space="preserve"> </w:t>
      </w:r>
      <w:proofErr w:type="spellStart"/>
      <w:r w:rsidRPr="00282962">
        <w:t>кв.м</w:t>
      </w:r>
      <w:proofErr w:type="spellEnd"/>
      <w:r w:rsidRPr="00282962">
        <w:t xml:space="preserve">., категория земель – земли </w:t>
      </w:r>
      <w:r w:rsidR="002348E7">
        <w:t>сельскохозяйственного назначения</w:t>
      </w:r>
      <w:r w:rsidRPr="00282962">
        <w:t xml:space="preserve">, разрешенное использование (назначение) – </w:t>
      </w:r>
      <w:r w:rsidR="00332429">
        <w:t xml:space="preserve">для </w:t>
      </w:r>
      <w:r w:rsidR="002348E7">
        <w:t>сельскохозяйственного производства</w:t>
      </w:r>
      <w:r>
        <w:t>,</w:t>
      </w:r>
      <w:r w:rsidRPr="00282962">
        <w:t xml:space="preserve"> в границах, указанных в Выписке из ЕГРН, прилагаемой к настоящему договору.</w:t>
      </w:r>
    </w:p>
    <w:p w:rsidR="004B6B24" w:rsidRPr="00282962" w:rsidRDefault="004B6B24" w:rsidP="00B653C1">
      <w:pPr>
        <w:ind w:firstLine="708"/>
        <w:jc w:val="both"/>
      </w:pPr>
      <w:r w:rsidRPr="00282962">
        <w:t>Арендодатель гарантирует, что передаваемый по настоящему договору Участок не заложен, не является предметом спора, под арестом или запретом не состоит.</w:t>
      </w:r>
    </w:p>
    <w:p w:rsidR="004B6B24" w:rsidRPr="00AF63E8" w:rsidRDefault="004B6B24" w:rsidP="004B6B24">
      <w:pPr>
        <w:jc w:val="both"/>
        <w:rPr>
          <w:b/>
        </w:rPr>
      </w:pPr>
      <w:r>
        <w:rPr>
          <w:b/>
        </w:rPr>
        <w:t>2.</w:t>
      </w:r>
      <w:r w:rsidRPr="00AF63E8">
        <w:rPr>
          <w:b/>
        </w:rPr>
        <w:t>Срок Договора</w:t>
      </w:r>
    </w:p>
    <w:p w:rsidR="004B6B24" w:rsidRPr="00282962" w:rsidRDefault="004B6B24" w:rsidP="004B6B24">
      <w:pPr>
        <w:ind w:firstLine="708"/>
        <w:jc w:val="both"/>
      </w:pPr>
      <w:r w:rsidRPr="00282962">
        <w:t>Срок аренды Участка устанавливается</w:t>
      </w:r>
      <w:r>
        <w:t xml:space="preserve"> </w:t>
      </w:r>
      <w:r w:rsidRPr="00282962">
        <w:t xml:space="preserve"> </w:t>
      </w:r>
      <w:proofErr w:type="gramStart"/>
      <w:r w:rsidRPr="00282962">
        <w:t>с</w:t>
      </w:r>
      <w:proofErr w:type="gramEnd"/>
      <w:r w:rsidRPr="00282962">
        <w:t xml:space="preserve"> __________ до __________.</w:t>
      </w:r>
    </w:p>
    <w:p w:rsidR="004B6B24" w:rsidRPr="00282962" w:rsidRDefault="004B6B24" w:rsidP="004B6B24">
      <w:pPr>
        <w:jc w:val="both"/>
      </w:pPr>
      <w:r w:rsidRPr="00282962">
        <w:t xml:space="preserve">Договор вступает в силу </w:t>
      </w:r>
      <w:proofErr w:type="gramStart"/>
      <w:r w:rsidRPr="00282962">
        <w:t>с</w:t>
      </w:r>
      <w:proofErr w:type="gramEnd"/>
      <w:r w:rsidRPr="00282962">
        <w:t xml:space="preserve"> даты его государственной регистрации в установленном действующим законодательством порядке. Обязанности сторон по настоящему договору  наступают с момента его подписания.</w:t>
      </w:r>
    </w:p>
    <w:p w:rsidR="004B6B24" w:rsidRPr="00AF63E8" w:rsidRDefault="004B6B24" w:rsidP="004B6B24">
      <w:pPr>
        <w:jc w:val="both"/>
        <w:rPr>
          <w:b/>
        </w:rPr>
      </w:pPr>
      <w:r w:rsidRPr="00AF63E8">
        <w:rPr>
          <w:b/>
        </w:rPr>
        <w:t>3.Размер и условия внесения арендной платы</w:t>
      </w:r>
    </w:p>
    <w:p w:rsidR="004B6B24" w:rsidRPr="00282962" w:rsidRDefault="004B6B24" w:rsidP="004B6B24">
      <w:pPr>
        <w:jc w:val="both"/>
      </w:pPr>
      <w:r w:rsidRPr="00282962">
        <w:t xml:space="preserve"> </w:t>
      </w:r>
      <w:r>
        <w:tab/>
      </w:r>
      <w:r w:rsidRPr="00282962">
        <w:t>Размер арендной платы за Участок составляет ______ руб. ___ коп</w:t>
      </w:r>
      <w:proofErr w:type="gramStart"/>
      <w:r w:rsidRPr="00282962">
        <w:t>.</w:t>
      </w:r>
      <w:proofErr w:type="gramEnd"/>
      <w:r w:rsidRPr="00282962">
        <w:t xml:space="preserve"> </w:t>
      </w:r>
      <w:proofErr w:type="gramStart"/>
      <w:r w:rsidRPr="00282962">
        <w:t>в</w:t>
      </w:r>
      <w:proofErr w:type="gramEnd"/>
      <w:r w:rsidRPr="00282962">
        <w:t xml:space="preserve"> год. Арендная плата установлена в соответствии с Протоколом  заседания аукционной комиссии о результатах аукциона __________. </w:t>
      </w:r>
    </w:p>
    <w:p w:rsidR="004B6B24" w:rsidRPr="00282962" w:rsidRDefault="004B6B24" w:rsidP="004B6B24">
      <w:pPr>
        <w:jc w:val="both"/>
      </w:pPr>
      <w:r w:rsidRPr="00282962">
        <w:t xml:space="preserve">Задаток в сумме </w:t>
      </w:r>
      <w:r>
        <w:rPr>
          <w:color w:val="FF0000"/>
        </w:rPr>
        <w:t>_________</w:t>
      </w:r>
      <w:r w:rsidRPr="00E07062">
        <w:rPr>
          <w:color w:val="FF0000"/>
        </w:rPr>
        <w:t xml:space="preserve"> </w:t>
      </w:r>
      <w:r w:rsidRPr="00282962">
        <w:t>руб., внесенный Арендатором за участие в аукционе, засчитывается Арендодателем как внесенная арендная плата в соответствии с данным договором.</w:t>
      </w:r>
    </w:p>
    <w:p w:rsidR="004B6B24" w:rsidRPr="00282962" w:rsidRDefault="004B6B24" w:rsidP="00B653C1">
      <w:pPr>
        <w:ind w:firstLine="708"/>
        <w:jc w:val="both"/>
      </w:pPr>
      <w:proofErr w:type="gramStart"/>
      <w:r w:rsidRPr="00282962">
        <w:t>Арендная плата изменяется ежегодно в одностороннем порядке путем применения к установленному в договоре размеру арендной платы коэффициента инфляции, соответствующему годовому индексу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(установленному по состоянию на декабрь предыдущего года и опубликованному на официальном сайте Федеральной службы государственной статистики</w:t>
      </w:r>
      <w:proofErr w:type="gramEnd"/>
      <w:r w:rsidRPr="00282962">
        <w:t xml:space="preserve"> </w:t>
      </w:r>
      <w:hyperlink r:id="rId16" w:history="1">
        <w:proofErr w:type="gramStart"/>
        <w:r w:rsidRPr="00FD7BFB">
          <w:rPr>
            <w:rStyle w:val="ae"/>
          </w:rPr>
          <w:t>www.gks.ru</w:t>
        </w:r>
      </w:hyperlink>
      <w:r w:rsidRPr="00282962">
        <w:t>).</w:t>
      </w:r>
      <w:proofErr w:type="gramEnd"/>
    </w:p>
    <w:p w:rsidR="004B6B24" w:rsidRPr="00EC0FFD" w:rsidRDefault="004B6B24" w:rsidP="004B6B24">
      <w:pPr>
        <w:widowControl w:val="0"/>
        <w:numPr>
          <w:ilvl w:val="1"/>
          <w:numId w:val="39"/>
        </w:numPr>
        <w:jc w:val="both"/>
      </w:pPr>
      <w:r w:rsidRPr="00282962">
        <w:t xml:space="preserve"> </w:t>
      </w:r>
      <w:r>
        <w:tab/>
      </w:r>
      <w:r w:rsidRPr="00282962">
        <w:t xml:space="preserve">Арендная плата вносится Арендатором самостоятельно двумя равными долями: до 15 июня и 15 ноября ежегодно, </w:t>
      </w:r>
      <w:r w:rsidRPr="00EC0FFD">
        <w:t xml:space="preserve">путем перечисления на </w:t>
      </w:r>
      <w:r w:rsidRPr="00CA7071">
        <w:t xml:space="preserve">банковский счет 40102810645370000025, казначейский счет 03100643000000013300 в Отделение Иваново Банка России//УФК по Ивановской области </w:t>
      </w:r>
      <w:proofErr w:type="spellStart"/>
      <w:r w:rsidRPr="00CA7071">
        <w:t>г</w:t>
      </w:r>
      <w:proofErr w:type="gramStart"/>
      <w:r w:rsidRPr="00CA7071">
        <w:t>.И</w:t>
      </w:r>
      <w:proofErr w:type="gramEnd"/>
      <w:r w:rsidRPr="00CA7071">
        <w:t>ваново</w:t>
      </w:r>
      <w:proofErr w:type="spellEnd"/>
      <w:r w:rsidRPr="00CA7071">
        <w:t xml:space="preserve">, БИК 012406500, УФК по Ивановской области (Администрация </w:t>
      </w:r>
      <w:proofErr w:type="spellStart"/>
      <w:r w:rsidRPr="00CA7071">
        <w:t>Фурмановского</w:t>
      </w:r>
      <w:proofErr w:type="spellEnd"/>
      <w:r w:rsidRPr="00CA7071">
        <w:t xml:space="preserve"> муниципального района, л/с 04333007140), ИНН </w:t>
      </w:r>
      <w:r w:rsidRPr="00CA7071">
        <w:lastRenderedPageBreak/>
        <w:t>3705001560, КПП 370501001, ОКТМО 24631</w:t>
      </w:r>
      <w:r w:rsidR="00535F71">
        <w:t>436</w:t>
      </w:r>
      <w:r w:rsidRPr="00CA7071">
        <w:t>, КБК 00111105013</w:t>
      </w:r>
      <w:r w:rsidR="00535F71">
        <w:t>05</w:t>
      </w:r>
      <w:r w:rsidRPr="00CA7071">
        <w:t>0000120</w:t>
      </w:r>
      <w:r w:rsidRPr="00EC0FFD">
        <w:t>.</w:t>
      </w:r>
    </w:p>
    <w:p w:rsidR="004B6B24" w:rsidRPr="00282962" w:rsidRDefault="004B6B24" w:rsidP="004B6B24">
      <w:pPr>
        <w:widowControl w:val="0"/>
        <w:jc w:val="both"/>
      </w:pPr>
      <w:r w:rsidRPr="00282962">
        <w:t>Исполнением обязательства по внесению арендной платы является поступление денежных средств по указанным реквизитам.</w:t>
      </w:r>
    </w:p>
    <w:p w:rsidR="004B6B24" w:rsidRPr="00282962" w:rsidRDefault="004B6B24" w:rsidP="004B6B24">
      <w:pPr>
        <w:jc w:val="both"/>
      </w:pPr>
      <w:r w:rsidRPr="00282962">
        <w:t xml:space="preserve"> Взимание арендной платы за пользование земельным участком производится </w:t>
      </w:r>
      <w:proofErr w:type="gramStart"/>
      <w:r w:rsidRPr="00282962">
        <w:t>с даты подписания</w:t>
      </w:r>
      <w:proofErr w:type="gramEnd"/>
      <w:r w:rsidRPr="00282962">
        <w:t xml:space="preserve"> настоящего договора, независимо от даты его регистрации в органе, осуществляющем государственную регистрацию прав на недвижимое имущество и сделок с ним.</w:t>
      </w:r>
    </w:p>
    <w:p w:rsidR="004B6B24" w:rsidRPr="00892190" w:rsidRDefault="004B6B24" w:rsidP="004B6B24">
      <w:pPr>
        <w:jc w:val="both"/>
        <w:rPr>
          <w:b/>
        </w:rPr>
      </w:pPr>
      <w:r>
        <w:rPr>
          <w:b/>
        </w:rPr>
        <w:t>4.</w:t>
      </w:r>
      <w:r w:rsidRPr="00892190">
        <w:rPr>
          <w:b/>
        </w:rPr>
        <w:t>Права и обязанности Сторон</w:t>
      </w:r>
    </w:p>
    <w:p w:rsidR="004B6B24" w:rsidRPr="00282962" w:rsidRDefault="004B6B24" w:rsidP="004B6B24">
      <w:pPr>
        <w:jc w:val="both"/>
      </w:pPr>
      <w:r w:rsidRPr="00282962">
        <w:t>4.1. Арендодатель имеет право:</w:t>
      </w:r>
    </w:p>
    <w:p w:rsidR="004B6B24" w:rsidRPr="00282962" w:rsidRDefault="004B6B24" w:rsidP="004B6B24">
      <w:pPr>
        <w:jc w:val="both"/>
      </w:pPr>
      <w:r w:rsidRPr="00282962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4B6B24" w:rsidRPr="00282962" w:rsidRDefault="004B6B24" w:rsidP="004B6B24">
      <w:pPr>
        <w:jc w:val="both"/>
      </w:pPr>
      <w:r w:rsidRPr="00282962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B6B24" w:rsidRPr="00282962" w:rsidRDefault="004B6B24" w:rsidP="004B6B24">
      <w:pPr>
        <w:jc w:val="both"/>
      </w:pPr>
      <w:r w:rsidRPr="00282962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B6B24" w:rsidRPr="00282962" w:rsidRDefault="004B6B24" w:rsidP="004B6B24">
      <w:pPr>
        <w:jc w:val="both"/>
      </w:pPr>
      <w:r w:rsidRPr="00282962">
        <w:t>4.2. Арендодатель обязан:</w:t>
      </w:r>
    </w:p>
    <w:p w:rsidR="004B6B24" w:rsidRPr="00282962" w:rsidRDefault="004B6B24" w:rsidP="004B6B24">
      <w:pPr>
        <w:jc w:val="both"/>
      </w:pPr>
      <w:r w:rsidRPr="00282962">
        <w:t>4.2.1. Выполнять в полном объеме все условия Договора.</w:t>
      </w:r>
    </w:p>
    <w:p w:rsidR="004B6B24" w:rsidRPr="00282962" w:rsidRDefault="004B6B24" w:rsidP="004B6B24">
      <w:pPr>
        <w:jc w:val="both"/>
      </w:pPr>
      <w:r w:rsidRPr="00282962">
        <w:t>4.2.2. Своевременно уведомлять Арендатора об изменении номеров счетов для перечисления арендной платы, указанных в  п. 3.2.</w:t>
      </w:r>
    </w:p>
    <w:p w:rsidR="004B6B24" w:rsidRPr="00282962" w:rsidRDefault="004B6B24" w:rsidP="004B6B24">
      <w:pPr>
        <w:jc w:val="both"/>
      </w:pPr>
      <w:r w:rsidRPr="00282962">
        <w:t>4.2.3. Своевременно производить перерасчет арендной платы и своевременно информировать об этом Арендатора.</w:t>
      </w:r>
    </w:p>
    <w:p w:rsidR="004B6B24" w:rsidRPr="00282962" w:rsidRDefault="004B6B24" w:rsidP="004B6B24">
      <w:pPr>
        <w:jc w:val="both"/>
      </w:pPr>
      <w:r w:rsidRPr="00282962">
        <w:t>4.3. Арендатор имеет право:</w:t>
      </w:r>
      <w:r>
        <w:t xml:space="preserve"> </w:t>
      </w:r>
    </w:p>
    <w:p w:rsidR="004B6B24" w:rsidRPr="00282962" w:rsidRDefault="004B6B24" w:rsidP="004B6B24">
      <w:pPr>
        <w:jc w:val="both"/>
      </w:pPr>
      <w:r w:rsidRPr="00282962">
        <w:t xml:space="preserve">4.3.1. Использовать Участок на условиях, установленных Договором. </w:t>
      </w:r>
    </w:p>
    <w:p w:rsidR="004B6B24" w:rsidRPr="00282962" w:rsidRDefault="004B6B24" w:rsidP="004B6B24">
      <w:pPr>
        <w:jc w:val="both"/>
      </w:pPr>
      <w:r w:rsidRPr="00282962">
        <w:t>4.3.2. Заключить новый договор аренды Участка без проведения торгов при соблюдении условий, установленных действующим законодательством.</w:t>
      </w:r>
    </w:p>
    <w:p w:rsidR="004B6B24" w:rsidRPr="00282962" w:rsidRDefault="004B6B24" w:rsidP="004B6B24">
      <w:pPr>
        <w:jc w:val="both"/>
      </w:pPr>
      <w:r w:rsidRPr="00282962">
        <w:t>4.4. Арендатор обязан:</w:t>
      </w:r>
    </w:p>
    <w:p w:rsidR="004B6B24" w:rsidRPr="00282962" w:rsidRDefault="004B6B24" w:rsidP="004B6B24">
      <w:pPr>
        <w:jc w:val="both"/>
      </w:pPr>
      <w:r w:rsidRPr="00282962">
        <w:t>4.4.1. Выполнять в полном объеме все условия Договора.</w:t>
      </w:r>
    </w:p>
    <w:p w:rsidR="004B6B24" w:rsidRPr="00282962" w:rsidRDefault="004B6B24" w:rsidP="004B6B24">
      <w:pPr>
        <w:jc w:val="both"/>
      </w:pPr>
      <w:r w:rsidRPr="00282962">
        <w:t>4.4.2. Использовать Участок в соответствии с целевым назначением и разрешенным использованием.</w:t>
      </w:r>
    </w:p>
    <w:p w:rsidR="004B6B24" w:rsidRPr="00282962" w:rsidRDefault="004B6B24" w:rsidP="004B6B24">
      <w:pPr>
        <w:jc w:val="both"/>
      </w:pPr>
      <w:r w:rsidRPr="00282962">
        <w:t>4.4.3. Уплачивать в размере и на условиях, установленных Договором, арендную плату.</w:t>
      </w:r>
    </w:p>
    <w:p w:rsidR="004B6B24" w:rsidRPr="00282962" w:rsidRDefault="004B6B24" w:rsidP="004B6B24">
      <w:pPr>
        <w:jc w:val="both"/>
      </w:pPr>
      <w:r w:rsidRPr="00282962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B6B24" w:rsidRPr="00282962" w:rsidRDefault="004B6B24" w:rsidP="004B6B24">
      <w:pPr>
        <w:jc w:val="both"/>
      </w:pPr>
      <w:r w:rsidRPr="00282962">
        <w:t>4.4.5. Обеспечить допуск представителей собственников объектов или представителей организации, осуществляющей эксплуатацию объектов, в охранных зонах которых расположен Участок, к данным объектам в целях обеспечения их безопасности.</w:t>
      </w:r>
    </w:p>
    <w:p w:rsidR="004B6B24" w:rsidRPr="00282962" w:rsidRDefault="004B6B24" w:rsidP="004B6B24">
      <w:pPr>
        <w:jc w:val="both"/>
      </w:pPr>
      <w:r w:rsidRPr="00282962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B6B24" w:rsidRPr="00282962" w:rsidRDefault="004B6B24" w:rsidP="004B6B24">
      <w:pPr>
        <w:jc w:val="both"/>
      </w:pPr>
      <w:r w:rsidRPr="00282962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B6B24" w:rsidRPr="00282962" w:rsidRDefault="004B6B24" w:rsidP="004B6B24">
      <w:pPr>
        <w:jc w:val="both"/>
      </w:pPr>
      <w:r w:rsidRPr="00282962">
        <w:t>4.4.8. Письменно в десятидневный срок уведомить Арендодателя об изменении своих реквизитов.</w:t>
      </w:r>
    </w:p>
    <w:p w:rsidR="004B6B24" w:rsidRPr="00282962" w:rsidRDefault="004B6B24" w:rsidP="004B6B24">
      <w:pPr>
        <w:jc w:val="both"/>
      </w:pPr>
      <w:r w:rsidRPr="00282962">
        <w:t>4.5. После подписания Договора и изменений к нему Стороны обязаны произвести его (их) государственную регистрацию в Управлении Федеральной службы государственной регистрации, кадастра и картографии по Ивановской области.</w:t>
      </w:r>
    </w:p>
    <w:p w:rsidR="004B6B24" w:rsidRPr="00282962" w:rsidRDefault="004B6B24" w:rsidP="004B6B24">
      <w:pPr>
        <w:jc w:val="both"/>
      </w:pPr>
      <w:r w:rsidRPr="00282962">
        <w:t>4.6. Арендодатель и Арендатор имеют иные права и обязанности, установленные законодательством Российской Федерации.</w:t>
      </w:r>
    </w:p>
    <w:p w:rsidR="004B6B24" w:rsidRPr="00994EC5" w:rsidRDefault="004B6B24" w:rsidP="004B6B24">
      <w:pPr>
        <w:jc w:val="both"/>
        <w:rPr>
          <w:b/>
        </w:rPr>
      </w:pPr>
      <w:r>
        <w:rPr>
          <w:b/>
        </w:rPr>
        <w:t>5.</w:t>
      </w:r>
      <w:r w:rsidRPr="007F7A6F">
        <w:rPr>
          <w:b/>
        </w:rPr>
        <w:t>Ответственность Сторон</w:t>
      </w:r>
    </w:p>
    <w:p w:rsidR="004B6B24" w:rsidRPr="00282962" w:rsidRDefault="004B6B24" w:rsidP="004B6B24">
      <w:pPr>
        <w:jc w:val="both"/>
      </w:pPr>
      <w:r w:rsidRPr="00282962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B6B24" w:rsidRPr="00282962" w:rsidRDefault="004B6B24" w:rsidP="004B6B24">
      <w:pPr>
        <w:jc w:val="both"/>
      </w:pPr>
      <w:r w:rsidRPr="00282962">
        <w:lastRenderedPageBreak/>
        <w:t xml:space="preserve">5.2. За нарушение срока внесения арендной платы по Договору, Арендатор выплачивает Арендодателю пени из расчета 0,07% от размера невнесенной арендной платы за каждый календарный день просрочки, начиная со </w:t>
      </w:r>
      <w:proofErr w:type="gramStart"/>
      <w:r w:rsidRPr="00282962">
        <w:t>дня</w:t>
      </w:r>
      <w:proofErr w:type="gramEnd"/>
      <w:r w:rsidRPr="00282962">
        <w:t xml:space="preserve"> следующего за днем, установленным п.3.2. Договора за каждый период начисления арендной платы. Пени перечисляются по реквизитам, указанным в п. 3.2 Договора.</w:t>
      </w:r>
    </w:p>
    <w:p w:rsidR="004B6B24" w:rsidRPr="00282962" w:rsidRDefault="004B6B24" w:rsidP="004B6B24">
      <w:pPr>
        <w:jc w:val="both"/>
      </w:pPr>
      <w:r w:rsidRPr="00282962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B6B24" w:rsidRPr="00994EC5" w:rsidRDefault="004B6B24" w:rsidP="004B6B24">
      <w:pPr>
        <w:jc w:val="both"/>
        <w:rPr>
          <w:b/>
        </w:rPr>
      </w:pPr>
      <w:r>
        <w:rPr>
          <w:b/>
        </w:rPr>
        <w:t>6.</w:t>
      </w:r>
      <w:r w:rsidRPr="007F7A6F">
        <w:rPr>
          <w:b/>
        </w:rPr>
        <w:t>Изменение, расторжение и прекращение Договора</w:t>
      </w:r>
    </w:p>
    <w:p w:rsidR="004B6B24" w:rsidRPr="00282962" w:rsidRDefault="004B6B24" w:rsidP="004B6B24">
      <w:pPr>
        <w:jc w:val="both"/>
      </w:pPr>
      <w:r w:rsidRPr="00282962">
        <w:t>6.1. Все изменения и (или) дополнения к Договору оформляются Сторонами в письменной форме.</w:t>
      </w:r>
    </w:p>
    <w:p w:rsidR="004B6B24" w:rsidRPr="00282962" w:rsidRDefault="004B6B24" w:rsidP="004B6B24">
      <w:pPr>
        <w:jc w:val="both"/>
      </w:pPr>
      <w:r w:rsidRPr="00282962">
        <w:t xml:space="preserve">6.2. </w:t>
      </w:r>
      <w:proofErr w:type="gramStart"/>
      <w:r w:rsidRPr="00282962">
        <w:t>Договор</w:t>
      </w:r>
      <w:proofErr w:type="gramEnd"/>
      <w:r w:rsidRPr="00282962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B6B24" w:rsidRPr="00282962" w:rsidRDefault="004B6B24" w:rsidP="004B6B24">
      <w:pPr>
        <w:jc w:val="both"/>
      </w:pPr>
      <w:r w:rsidRPr="00282962">
        <w:t>6.3. При прекращении Договора Арендатор обязан вернуть Арендодателю Участок в надлежащем состоянии.</w:t>
      </w:r>
    </w:p>
    <w:p w:rsidR="004B6B24" w:rsidRPr="00282962" w:rsidRDefault="004B6B24" w:rsidP="004B6B24">
      <w:pPr>
        <w:jc w:val="both"/>
      </w:pPr>
      <w:r w:rsidRPr="00282962">
        <w:t>6.4. Договор аренды прекращается в случае ликвидации (смерти) Арендатора.</w:t>
      </w:r>
    </w:p>
    <w:p w:rsidR="004B6B24" w:rsidRPr="007F7A6F" w:rsidRDefault="004B6B24" w:rsidP="004B6B24">
      <w:pPr>
        <w:jc w:val="both"/>
        <w:rPr>
          <w:b/>
        </w:rPr>
      </w:pPr>
      <w:r w:rsidRPr="007F7A6F">
        <w:rPr>
          <w:b/>
        </w:rPr>
        <w:t>7.Рассмотрение и урегулирование споров</w:t>
      </w:r>
    </w:p>
    <w:p w:rsidR="004B6B24" w:rsidRPr="00282962" w:rsidRDefault="004B6B24" w:rsidP="004B6B24">
      <w:pPr>
        <w:jc w:val="both"/>
      </w:pPr>
      <w:r w:rsidRPr="00282962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B6B24" w:rsidRPr="00994EC5" w:rsidRDefault="004B6B24" w:rsidP="004B6B24">
      <w:pPr>
        <w:jc w:val="both"/>
        <w:rPr>
          <w:b/>
        </w:rPr>
      </w:pPr>
      <w:r w:rsidRPr="007F7A6F">
        <w:rPr>
          <w:b/>
        </w:rPr>
        <w:t>8.Особые условия договора</w:t>
      </w:r>
    </w:p>
    <w:p w:rsidR="004B6B24" w:rsidRPr="00282962" w:rsidRDefault="004B6B24" w:rsidP="004B6B24">
      <w:pPr>
        <w:jc w:val="both"/>
      </w:pPr>
      <w:r w:rsidRPr="00282962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4B6B24" w:rsidRPr="00282962" w:rsidRDefault="004B6B24" w:rsidP="004B6B24">
      <w:pPr>
        <w:jc w:val="both"/>
      </w:pPr>
      <w:r w:rsidRPr="00282962"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4B6B24" w:rsidRPr="007F7A6F" w:rsidRDefault="004B6B24" w:rsidP="004B6B24">
      <w:pPr>
        <w:jc w:val="both"/>
        <w:rPr>
          <w:b/>
        </w:rPr>
      </w:pPr>
      <w:r w:rsidRPr="007F7A6F">
        <w:rPr>
          <w:b/>
        </w:rPr>
        <w:t>Реквизиты Сторон</w:t>
      </w:r>
    </w:p>
    <w:p w:rsidR="004B6B24" w:rsidRDefault="004B6B24" w:rsidP="004B6B24">
      <w:pPr>
        <w:jc w:val="both"/>
        <w:sectPr w:rsidR="004B6B24" w:rsidSect="00F327E7">
          <w:type w:val="continuous"/>
          <w:pgSz w:w="11906" w:h="16838"/>
          <w:pgMar w:top="719" w:right="851" w:bottom="720" w:left="1440" w:header="720" w:footer="720" w:gutter="0"/>
          <w:cols w:space="708"/>
          <w:docGrid w:linePitch="360"/>
        </w:sectPr>
      </w:pPr>
    </w:p>
    <w:p w:rsidR="004B6B24" w:rsidRPr="00282962" w:rsidRDefault="004B6B24" w:rsidP="004B6B24">
      <w:pPr>
        <w:jc w:val="both"/>
      </w:pPr>
      <w:r w:rsidRPr="00282962">
        <w:lastRenderedPageBreak/>
        <w:t xml:space="preserve">Арендодатель: </w:t>
      </w:r>
    </w:p>
    <w:p w:rsidR="004B6B24" w:rsidRPr="00282962" w:rsidRDefault="004B6B24" w:rsidP="004B6B24">
      <w:pPr>
        <w:jc w:val="both"/>
      </w:pPr>
      <w:r w:rsidRPr="00282962">
        <w:t>Администрация</w:t>
      </w:r>
      <w:r>
        <w:t xml:space="preserve"> </w:t>
      </w:r>
      <w:proofErr w:type="spellStart"/>
      <w:r>
        <w:t>Фурмановского</w:t>
      </w:r>
      <w:proofErr w:type="spellEnd"/>
      <w:r>
        <w:t xml:space="preserve"> </w:t>
      </w:r>
      <w:r w:rsidRPr="00282962">
        <w:t xml:space="preserve">муниципального района. </w:t>
      </w:r>
    </w:p>
    <w:p w:rsidR="004B6B24" w:rsidRPr="00282962" w:rsidRDefault="004B6B24" w:rsidP="004B6B24">
      <w:pPr>
        <w:jc w:val="both"/>
      </w:pPr>
      <w:r w:rsidRPr="00282962">
        <w:t xml:space="preserve">Глава </w:t>
      </w:r>
      <w:proofErr w:type="spellStart"/>
      <w:proofErr w:type="gramStart"/>
      <w:r w:rsidRPr="00282962">
        <w:t>Фурмановского</w:t>
      </w:r>
      <w:proofErr w:type="spellEnd"/>
      <w:proofErr w:type="gramEnd"/>
    </w:p>
    <w:p w:rsidR="004B6B24" w:rsidRPr="00282962" w:rsidRDefault="004B6B24" w:rsidP="004B6B24">
      <w:pPr>
        <w:jc w:val="both"/>
      </w:pPr>
      <w:r w:rsidRPr="00282962">
        <w:t>муниципального района</w:t>
      </w:r>
    </w:p>
    <w:p w:rsidR="004B6B24" w:rsidRDefault="004B6B24" w:rsidP="004B6B24">
      <w:pPr>
        <w:jc w:val="both"/>
      </w:pPr>
      <w:r w:rsidRPr="00282962">
        <w:t>Соловьев Р</w:t>
      </w:r>
      <w:r>
        <w:t>оман Александрович</w:t>
      </w:r>
    </w:p>
    <w:p w:rsidR="004B6B24" w:rsidRPr="00282962" w:rsidRDefault="004B6B24" w:rsidP="004B6B24">
      <w:pPr>
        <w:jc w:val="both"/>
      </w:pPr>
      <w:r>
        <w:t>_________</w:t>
      </w:r>
      <w:r w:rsidRPr="00282962">
        <w:t>______________</w:t>
      </w:r>
    </w:p>
    <w:p w:rsidR="004B6B24" w:rsidRDefault="004B6B24" w:rsidP="004B6B24">
      <w:pPr>
        <w:jc w:val="both"/>
      </w:pPr>
      <w:r>
        <w:t>155520,</w:t>
      </w:r>
      <w:r w:rsidRPr="00282962">
        <w:t>г</w:t>
      </w:r>
      <w:proofErr w:type="gramStart"/>
      <w:r w:rsidRPr="00282962">
        <w:t>.Ф</w:t>
      </w:r>
      <w:proofErr w:type="gramEnd"/>
      <w:r w:rsidRPr="00282962">
        <w:t xml:space="preserve">урманов, </w:t>
      </w:r>
      <w:proofErr w:type="spellStart"/>
      <w:r w:rsidRPr="00282962">
        <w:t>ул.Социалистическая</w:t>
      </w:r>
      <w:proofErr w:type="spellEnd"/>
      <w:r w:rsidRPr="00282962">
        <w:t>, д.15.</w:t>
      </w:r>
    </w:p>
    <w:p w:rsidR="004B6B24" w:rsidRPr="00282962" w:rsidRDefault="004B6B24" w:rsidP="004B6B24">
      <w:pPr>
        <w:jc w:val="both"/>
      </w:pPr>
    </w:p>
    <w:p w:rsidR="004B6B24" w:rsidRPr="00282962" w:rsidRDefault="004B6B24" w:rsidP="004B6B24">
      <w:pPr>
        <w:jc w:val="both"/>
      </w:pPr>
      <w:r w:rsidRPr="00282962">
        <w:t xml:space="preserve">«___»___________ </w:t>
      </w:r>
      <w:r>
        <w:t>2021</w:t>
      </w:r>
      <w:r w:rsidRPr="00282962">
        <w:t>г.</w:t>
      </w:r>
      <w:r w:rsidRPr="007F7A6F">
        <w:t xml:space="preserve"> </w:t>
      </w:r>
      <w:r w:rsidRPr="00282962">
        <w:t xml:space="preserve">(подпись)                    </w:t>
      </w:r>
    </w:p>
    <w:p w:rsidR="004B6B24" w:rsidRPr="00282962" w:rsidRDefault="004B6B24" w:rsidP="004B6B24">
      <w:pPr>
        <w:jc w:val="both"/>
      </w:pPr>
      <w:r w:rsidRPr="00282962">
        <w:lastRenderedPageBreak/>
        <w:t>Арендатор: ___</w:t>
      </w:r>
      <w:r>
        <w:t>________________</w:t>
      </w:r>
    </w:p>
    <w:p w:rsidR="004B6B24" w:rsidRPr="00282962" w:rsidRDefault="004B6B24" w:rsidP="004B6B24">
      <w:pPr>
        <w:jc w:val="both"/>
      </w:pPr>
      <w:r>
        <w:t>___________________________</w:t>
      </w:r>
      <w:r w:rsidRPr="00282962">
        <w:tab/>
      </w:r>
      <w:r w:rsidRPr="00282962">
        <w:tab/>
      </w:r>
      <w:r w:rsidRPr="00282962">
        <w:tab/>
      </w:r>
      <w:r w:rsidRPr="00282962">
        <w:tab/>
        <w:t xml:space="preserve"> </w:t>
      </w:r>
    </w:p>
    <w:p w:rsidR="004B6B24" w:rsidRPr="00282962" w:rsidRDefault="004B6B24" w:rsidP="004B6B24">
      <w:pPr>
        <w:jc w:val="both"/>
      </w:pPr>
    </w:p>
    <w:p w:rsidR="004B6B24" w:rsidRPr="00282962" w:rsidRDefault="004B6B24" w:rsidP="004B6B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 w:rsidRPr="00282962">
        <w:t xml:space="preserve">                                                                                                                                                      </w:t>
      </w:r>
    </w:p>
    <w:p w:rsidR="004B6B24" w:rsidRPr="00282962" w:rsidRDefault="004B6B24" w:rsidP="004B6B24">
      <w:pPr>
        <w:jc w:val="both"/>
      </w:pPr>
      <w:r w:rsidRPr="00282962">
        <w:t>(подпись)</w:t>
      </w:r>
    </w:p>
    <w:p w:rsidR="004B6B24" w:rsidRPr="00282962" w:rsidRDefault="004B6B24" w:rsidP="004B6B24">
      <w:pPr>
        <w:jc w:val="both"/>
      </w:pPr>
      <w:r w:rsidRPr="00282962">
        <w:t xml:space="preserve">«___»___________ </w:t>
      </w:r>
      <w:r>
        <w:t>2021</w:t>
      </w:r>
      <w:r w:rsidRPr="00282962">
        <w:t xml:space="preserve"> г.</w:t>
      </w:r>
    </w:p>
    <w:p w:rsidR="004B6B24" w:rsidRDefault="004B6B24" w:rsidP="004B6B24">
      <w:pPr>
        <w:jc w:val="both"/>
        <w:sectPr w:rsidR="004B6B24" w:rsidSect="007F7A6F">
          <w:type w:val="continuous"/>
          <w:pgSz w:w="11906" w:h="16838"/>
          <w:pgMar w:top="719" w:right="851" w:bottom="720" w:left="1440" w:header="720" w:footer="720" w:gutter="0"/>
          <w:cols w:num="2" w:space="2571"/>
          <w:docGrid w:linePitch="360"/>
        </w:sectPr>
      </w:pPr>
    </w:p>
    <w:p w:rsidR="004B6B24" w:rsidRPr="00282962" w:rsidRDefault="004B6B24" w:rsidP="004B6B24">
      <w:pPr>
        <w:jc w:val="both"/>
      </w:pPr>
    </w:p>
    <w:p w:rsidR="004B6B24" w:rsidRPr="007F7A6F" w:rsidRDefault="004B6B24" w:rsidP="004B6B24">
      <w:pPr>
        <w:jc w:val="both"/>
        <w:rPr>
          <w:b/>
        </w:rPr>
      </w:pPr>
      <w:r w:rsidRPr="007F7A6F">
        <w:rPr>
          <w:b/>
        </w:rPr>
        <w:t>Приложения к Договору:</w:t>
      </w:r>
    </w:p>
    <w:p w:rsidR="004B6B24" w:rsidRPr="00282962" w:rsidRDefault="004B6B24" w:rsidP="004B6B24">
      <w:pPr>
        <w:jc w:val="both"/>
      </w:pPr>
      <w:r w:rsidRPr="00282962">
        <w:t>Постановление администрации о проведен</w:t>
      </w:r>
      <w:proofErr w:type="gramStart"/>
      <w:r w:rsidRPr="00282962">
        <w:t>ии ау</w:t>
      </w:r>
      <w:proofErr w:type="gramEnd"/>
      <w:r w:rsidRPr="00282962">
        <w:t>кциона.</w:t>
      </w:r>
    </w:p>
    <w:p w:rsidR="004B6B24" w:rsidRPr="00282962" w:rsidRDefault="004B6B24" w:rsidP="004B6B24">
      <w:pPr>
        <w:jc w:val="both"/>
      </w:pPr>
      <w:r w:rsidRPr="00282962">
        <w:t>Выписка из ЕГРН на Участок.</w:t>
      </w:r>
    </w:p>
    <w:p w:rsidR="004B6B24" w:rsidRPr="00282962" w:rsidRDefault="004B6B24" w:rsidP="004B6B24">
      <w:pPr>
        <w:jc w:val="both"/>
      </w:pPr>
      <w:r w:rsidRPr="00282962">
        <w:t>Акт приема-передачи земельного участка.</w:t>
      </w:r>
    </w:p>
    <w:p w:rsidR="00AF15DD" w:rsidRPr="00851E9D" w:rsidRDefault="00AF15DD" w:rsidP="004B6B24"/>
    <w:sectPr w:rsidR="00AF15DD" w:rsidRPr="00851E9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31" w:rsidRDefault="00E86B31" w:rsidP="00765D21">
      <w:r>
        <w:separator/>
      </w:r>
    </w:p>
  </w:endnote>
  <w:endnote w:type="continuationSeparator" w:id="0">
    <w:p w:rsidR="00E86B31" w:rsidRDefault="00E86B3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31" w:rsidRDefault="00E86B31" w:rsidP="00765D21">
      <w:r>
        <w:separator/>
      </w:r>
    </w:p>
  </w:footnote>
  <w:footnote w:type="continuationSeparator" w:id="0">
    <w:p w:rsidR="00E86B31" w:rsidRDefault="00E86B3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83"/>
        </w:tabs>
        <w:ind w:left="1483" w:hanging="91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0874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2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7B730C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5"/>
  </w:num>
  <w:num w:numId="10">
    <w:abstractNumId w:val="5"/>
  </w:num>
  <w:num w:numId="11">
    <w:abstractNumId w:val="18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26"/>
  </w:num>
  <w:num w:numId="17">
    <w:abstractNumId w:val="16"/>
  </w:num>
  <w:num w:numId="18">
    <w:abstractNumId w:val="29"/>
  </w:num>
  <w:num w:numId="19">
    <w:abstractNumId w:val="20"/>
  </w:num>
  <w:num w:numId="20">
    <w:abstractNumId w:val="33"/>
  </w:num>
  <w:num w:numId="21">
    <w:abstractNumId w:val="25"/>
  </w:num>
  <w:num w:numId="22">
    <w:abstractNumId w:val="34"/>
  </w:num>
  <w:num w:numId="23">
    <w:abstractNumId w:val="13"/>
  </w:num>
  <w:num w:numId="24">
    <w:abstractNumId w:val="7"/>
  </w:num>
  <w:num w:numId="25">
    <w:abstractNumId w:val="6"/>
  </w:num>
  <w:num w:numId="26">
    <w:abstractNumId w:val="14"/>
  </w:num>
  <w:num w:numId="27">
    <w:abstractNumId w:val="15"/>
  </w:num>
  <w:num w:numId="28">
    <w:abstractNumId w:val="4"/>
  </w:num>
  <w:num w:numId="29">
    <w:abstractNumId w:val="28"/>
  </w:num>
  <w:num w:numId="30">
    <w:abstractNumId w:val="30"/>
  </w:num>
  <w:num w:numId="31">
    <w:abstractNumId w:val="5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8"/>
  </w:num>
  <w:num w:numId="34">
    <w:abstractNumId w:val="12"/>
  </w:num>
  <w:num w:numId="35">
    <w:abstractNumId w:val="9"/>
  </w:num>
  <w:num w:numId="36">
    <w:abstractNumId w:val="1"/>
  </w:num>
  <w:num w:numId="37">
    <w:abstractNumId w:val="10"/>
  </w:num>
  <w:num w:numId="38">
    <w:abstractNumId w:val="1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42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5DAB"/>
    <w:rsid w:val="00026329"/>
    <w:rsid w:val="00027489"/>
    <w:rsid w:val="0003079E"/>
    <w:rsid w:val="00033A61"/>
    <w:rsid w:val="00033E59"/>
    <w:rsid w:val="00034CE5"/>
    <w:rsid w:val="00035A27"/>
    <w:rsid w:val="000366C6"/>
    <w:rsid w:val="00042BF0"/>
    <w:rsid w:val="000431D2"/>
    <w:rsid w:val="00043EBF"/>
    <w:rsid w:val="00044B0C"/>
    <w:rsid w:val="00046236"/>
    <w:rsid w:val="000473D8"/>
    <w:rsid w:val="00051A54"/>
    <w:rsid w:val="0005476B"/>
    <w:rsid w:val="000559E1"/>
    <w:rsid w:val="00055E30"/>
    <w:rsid w:val="00056A4A"/>
    <w:rsid w:val="000573E0"/>
    <w:rsid w:val="000573E6"/>
    <w:rsid w:val="00057B24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16A"/>
    <w:rsid w:val="000A39CF"/>
    <w:rsid w:val="000A45D7"/>
    <w:rsid w:val="000A4A94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01A1"/>
    <w:rsid w:val="000F2016"/>
    <w:rsid w:val="000F2569"/>
    <w:rsid w:val="000F2B55"/>
    <w:rsid w:val="000F3991"/>
    <w:rsid w:val="000F5C44"/>
    <w:rsid w:val="000F77B9"/>
    <w:rsid w:val="000F7A66"/>
    <w:rsid w:val="00102419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30C1F"/>
    <w:rsid w:val="001331C3"/>
    <w:rsid w:val="00134EF6"/>
    <w:rsid w:val="00135675"/>
    <w:rsid w:val="00135A69"/>
    <w:rsid w:val="00136026"/>
    <w:rsid w:val="001363B5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8E"/>
    <w:rsid w:val="001557DE"/>
    <w:rsid w:val="00155977"/>
    <w:rsid w:val="00157B0B"/>
    <w:rsid w:val="00157F28"/>
    <w:rsid w:val="0016009F"/>
    <w:rsid w:val="00160544"/>
    <w:rsid w:val="00164BE6"/>
    <w:rsid w:val="00165585"/>
    <w:rsid w:val="00173481"/>
    <w:rsid w:val="0017421B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5F6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404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2AC0"/>
    <w:rsid w:val="001E4DFF"/>
    <w:rsid w:val="001E73F0"/>
    <w:rsid w:val="001F5372"/>
    <w:rsid w:val="001F6797"/>
    <w:rsid w:val="001F7896"/>
    <w:rsid w:val="002068C6"/>
    <w:rsid w:val="00212062"/>
    <w:rsid w:val="0021366E"/>
    <w:rsid w:val="0021407F"/>
    <w:rsid w:val="00214084"/>
    <w:rsid w:val="00214748"/>
    <w:rsid w:val="00214911"/>
    <w:rsid w:val="0022088F"/>
    <w:rsid w:val="00221BDA"/>
    <w:rsid w:val="00222403"/>
    <w:rsid w:val="00223A42"/>
    <w:rsid w:val="00224052"/>
    <w:rsid w:val="00226F49"/>
    <w:rsid w:val="002312AF"/>
    <w:rsid w:val="00232889"/>
    <w:rsid w:val="002348E7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0B1"/>
    <w:rsid w:val="00246B87"/>
    <w:rsid w:val="0025282E"/>
    <w:rsid w:val="00252AE9"/>
    <w:rsid w:val="002539EE"/>
    <w:rsid w:val="00254004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0F27"/>
    <w:rsid w:val="0027344C"/>
    <w:rsid w:val="00276908"/>
    <w:rsid w:val="00276BC8"/>
    <w:rsid w:val="00282962"/>
    <w:rsid w:val="0028300A"/>
    <w:rsid w:val="00283A1F"/>
    <w:rsid w:val="00286754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4C5E"/>
    <w:rsid w:val="002A58E5"/>
    <w:rsid w:val="002B0AE3"/>
    <w:rsid w:val="002B0BF0"/>
    <w:rsid w:val="002B25A3"/>
    <w:rsid w:val="002B28D0"/>
    <w:rsid w:val="002B33D7"/>
    <w:rsid w:val="002B4565"/>
    <w:rsid w:val="002B490F"/>
    <w:rsid w:val="002B5DE3"/>
    <w:rsid w:val="002B6808"/>
    <w:rsid w:val="002C04A1"/>
    <w:rsid w:val="002C1CB1"/>
    <w:rsid w:val="002C3657"/>
    <w:rsid w:val="002C3F17"/>
    <w:rsid w:val="002C4172"/>
    <w:rsid w:val="002C6A66"/>
    <w:rsid w:val="002C72AC"/>
    <w:rsid w:val="002D1073"/>
    <w:rsid w:val="002D1DED"/>
    <w:rsid w:val="002D3AD6"/>
    <w:rsid w:val="002D7544"/>
    <w:rsid w:val="002E0A8E"/>
    <w:rsid w:val="002E25B7"/>
    <w:rsid w:val="002E2B4A"/>
    <w:rsid w:val="002E2C4B"/>
    <w:rsid w:val="002E3FE6"/>
    <w:rsid w:val="002E400A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05E1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5A97"/>
    <w:rsid w:val="003269B5"/>
    <w:rsid w:val="00327B88"/>
    <w:rsid w:val="003322D6"/>
    <w:rsid w:val="00332429"/>
    <w:rsid w:val="003361EC"/>
    <w:rsid w:val="00336924"/>
    <w:rsid w:val="0033766B"/>
    <w:rsid w:val="00340267"/>
    <w:rsid w:val="00340541"/>
    <w:rsid w:val="0034128F"/>
    <w:rsid w:val="00341F54"/>
    <w:rsid w:val="003423F9"/>
    <w:rsid w:val="003448F1"/>
    <w:rsid w:val="003462D3"/>
    <w:rsid w:val="0034700F"/>
    <w:rsid w:val="00353A53"/>
    <w:rsid w:val="00356A40"/>
    <w:rsid w:val="00356FB4"/>
    <w:rsid w:val="003576C6"/>
    <w:rsid w:val="00362659"/>
    <w:rsid w:val="00365A29"/>
    <w:rsid w:val="00367980"/>
    <w:rsid w:val="003700F2"/>
    <w:rsid w:val="00370870"/>
    <w:rsid w:val="00371633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48D2"/>
    <w:rsid w:val="003A5502"/>
    <w:rsid w:val="003A6F25"/>
    <w:rsid w:val="003B046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268D"/>
    <w:rsid w:val="003D31F2"/>
    <w:rsid w:val="003D36E4"/>
    <w:rsid w:val="003D4E59"/>
    <w:rsid w:val="003D5265"/>
    <w:rsid w:val="003D61F1"/>
    <w:rsid w:val="003D681A"/>
    <w:rsid w:val="003E603E"/>
    <w:rsid w:val="003E645B"/>
    <w:rsid w:val="003E6D63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082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264C"/>
    <w:rsid w:val="00443BBD"/>
    <w:rsid w:val="00445944"/>
    <w:rsid w:val="0045109B"/>
    <w:rsid w:val="004514DD"/>
    <w:rsid w:val="00452CC2"/>
    <w:rsid w:val="0045487E"/>
    <w:rsid w:val="00455398"/>
    <w:rsid w:val="00455A16"/>
    <w:rsid w:val="00463D64"/>
    <w:rsid w:val="00465428"/>
    <w:rsid w:val="004664A9"/>
    <w:rsid w:val="00467FE9"/>
    <w:rsid w:val="004700FD"/>
    <w:rsid w:val="004707B0"/>
    <w:rsid w:val="00470F29"/>
    <w:rsid w:val="00471445"/>
    <w:rsid w:val="00471F50"/>
    <w:rsid w:val="00473CDB"/>
    <w:rsid w:val="0047693A"/>
    <w:rsid w:val="00477502"/>
    <w:rsid w:val="00480497"/>
    <w:rsid w:val="00480626"/>
    <w:rsid w:val="00485DA8"/>
    <w:rsid w:val="00487980"/>
    <w:rsid w:val="00492CF9"/>
    <w:rsid w:val="00495E2A"/>
    <w:rsid w:val="00497A15"/>
    <w:rsid w:val="004A39E5"/>
    <w:rsid w:val="004A74DE"/>
    <w:rsid w:val="004B2628"/>
    <w:rsid w:val="004B3BBF"/>
    <w:rsid w:val="004B3CD2"/>
    <w:rsid w:val="004B422F"/>
    <w:rsid w:val="004B5393"/>
    <w:rsid w:val="004B64ED"/>
    <w:rsid w:val="004B68F2"/>
    <w:rsid w:val="004B6B24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4528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3B31"/>
    <w:rsid w:val="0053481F"/>
    <w:rsid w:val="00535F71"/>
    <w:rsid w:val="005363AA"/>
    <w:rsid w:val="00536F33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3653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2459"/>
    <w:rsid w:val="00585F92"/>
    <w:rsid w:val="005876E7"/>
    <w:rsid w:val="0058770D"/>
    <w:rsid w:val="00587C88"/>
    <w:rsid w:val="005909AF"/>
    <w:rsid w:val="005918DA"/>
    <w:rsid w:val="0059191A"/>
    <w:rsid w:val="0059447B"/>
    <w:rsid w:val="0059549E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0CFD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217E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0F97"/>
    <w:rsid w:val="00641F7B"/>
    <w:rsid w:val="00650289"/>
    <w:rsid w:val="00653A01"/>
    <w:rsid w:val="0065446D"/>
    <w:rsid w:val="006546A6"/>
    <w:rsid w:val="006546FA"/>
    <w:rsid w:val="006559AB"/>
    <w:rsid w:val="00660A8C"/>
    <w:rsid w:val="00660C3D"/>
    <w:rsid w:val="0066148D"/>
    <w:rsid w:val="006639E8"/>
    <w:rsid w:val="006649A8"/>
    <w:rsid w:val="006650FF"/>
    <w:rsid w:val="00666454"/>
    <w:rsid w:val="00667126"/>
    <w:rsid w:val="00672330"/>
    <w:rsid w:val="0067247C"/>
    <w:rsid w:val="00672E44"/>
    <w:rsid w:val="006739B0"/>
    <w:rsid w:val="006805A5"/>
    <w:rsid w:val="006805F1"/>
    <w:rsid w:val="006824DA"/>
    <w:rsid w:val="00686468"/>
    <w:rsid w:val="006866EC"/>
    <w:rsid w:val="00686B00"/>
    <w:rsid w:val="0069215E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0EAF"/>
    <w:rsid w:val="006B43A0"/>
    <w:rsid w:val="006B4CA2"/>
    <w:rsid w:val="006B5665"/>
    <w:rsid w:val="006B6D0F"/>
    <w:rsid w:val="006B7F16"/>
    <w:rsid w:val="006C1343"/>
    <w:rsid w:val="006C19CE"/>
    <w:rsid w:val="006C3F49"/>
    <w:rsid w:val="006C5F6C"/>
    <w:rsid w:val="006C7A9C"/>
    <w:rsid w:val="006D2DBC"/>
    <w:rsid w:val="006D3A05"/>
    <w:rsid w:val="006D43D9"/>
    <w:rsid w:val="006D539B"/>
    <w:rsid w:val="006D68F1"/>
    <w:rsid w:val="006D6C30"/>
    <w:rsid w:val="006D6EAE"/>
    <w:rsid w:val="006D7414"/>
    <w:rsid w:val="006E06A8"/>
    <w:rsid w:val="006E083F"/>
    <w:rsid w:val="006E118A"/>
    <w:rsid w:val="006E16E2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2490"/>
    <w:rsid w:val="00703058"/>
    <w:rsid w:val="007049B8"/>
    <w:rsid w:val="00705ED5"/>
    <w:rsid w:val="00706CF0"/>
    <w:rsid w:val="00710313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47DD"/>
    <w:rsid w:val="00725075"/>
    <w:rsid w:val="00726A47"/>
    <w:rsid w:val="007312A2"/>
    <w:rsid w:val="00735B0A"/>
    <w:rsid w:val="00740ADA"/>
    <w:rsid w:val="007430C7"/>
    <w:rsid w:val="0074511C"/>
    <w:rsid w:val="00746892"/>
    <w:rsid w:val="00746D4E"/>
    <w:rsid w:val="00746EC7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679E"/>
    <w:rsid w:val="00757024"/>
    <w:rsid w:val="007617F9"/>
    <w:rsid w:val="00763D13"/>
    <w:rsid w:val="00765954"/>
    <w:rsid w:val="00765C62"/>
    <w:rsid w:val="00765D21"/>
    <w:rsid w:val="0077065F"/>
    <w:rsid w:val="007773D4"/>
    <w:rsid w:val="007774F9"/>
    <w:rsid w:val="00777E68"/>
    <w:rsid w:val="007805E9"/>
    <w:rsid w:val="00780A8D"/>
    <w:rsid w:val="00782A0D"/>
    <w:rsid w:val="00786E61"/>
    <w:rsid w:val="00786EA1"/>
    <w:rsid w:val="007A4979"/>
    <w:rsid w:val="007A4BEF"/>
    <w:rsid w:val="007A4CC8"/>
    <w:rsid w:val="007A58A1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D5BED"/>
    <w:rsid w:val="007E3614"/>
    <w:rsid w:val="007E3F34"/>
    <w:rsid w:val="007E5F7E"/>
    <w:rsid w:val="007E6821"/>
    <w:rsid w:val="007E6B39"/>
    <w:rsid w:val="007F09CD"/>
    <w:rsid w:val="007F1431"/>
    <w:rsid w:val="007F21A5"/>
    <w:rsid w:val="007F41CA"/>
    <w:rsid w:val="007F4BD9"/>
    <w:rsid w:val="007F6AA6"/>
    <w:rsid w:val="007F77F2"/>
    <w:rsid w:val="007F7A6F"/>
    <w:rsid w:val="0080287F"/>
    <w:rsid w:val="00804110"/>
    <w:rsid w:val="0080727E"/>
    <w:rsid w:val="008079FB"/>
    <w:rsid w:val="00813A37"/>
    <w:rsid w:val="00813BB9"/>
    <w:rsid w:val="00816EBD"/>
    <w:rsid w:val="00817FBD"/>
    <w:rsid w:val="008208E1"/>
    <w:rsid w:val="00820F89"/>
    <w:rsid w:val="008220A2"/>
    <w:rsid w:val="00823CCA"/>
    <w:rsid w:val="008252C0"/>
    <w:rsid w:val="00825BE1"/>
    <w:rsid w:val="008274B7"/>
    <w:rsid w:val="0083010C"/>
    <w:rsid w:val="008301A7"/>
    <w:rsid w:val="00830462"/>
    <w:rsid w:val="00831A9C"/>
    <w:rsid w:val="00831AB7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E9D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7D68"/>
    <w:rsid w:val="00871F2E"/>
    <w:rsid w:val="00872495"/>
    <w:rsid w:val="00872F67"/>
    <w:rsid w:val="00874D5C"/>
    <w:rsid w:val="00875A26"/>
    <w:rsid w:val="00875D43"/>
    <w:rsid w:val="00876F0C"/>
    <w:rsid w:val="00880B15"/>
    <w:rsid w:val="0088164A"/>
    <w:rsid w:val="00883D01"/>
    <w:rsid w:val="00883D38"/>
    <w:rsid w:val="008856E8"/>
    <w:rsid w:val="0088583E"/>
    <w:rsid w:val="00885AC6"/>
    <w:rsid w:val="00885DAC"/>
    <w:rsid w:val="00886120"/>
    <w:rsid w:val="00887A43"/>
    <w:rsid w:val="0089198F"/>
    <w:rsid w:val="00892190"/>
    <w:rsid w:val="00894352"/>
    <w:rsid w:val="00895C6A"/>
    <w:rsid w:val="008A017B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55FD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2A3"/>
    <w:rsid w:val="008F797C"/>
    <w:rsid w:val="009022FA"/>
    <w:rsid w:val="009039DB"/>
    <w:rsid w:val="009122CE"/>
    <w:rsid w:val="00912C8D"/>
    <w:rsid w:val="00912CB5"/>
    <w:rsid w:val="0091467B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262C"/>
    <w:rsid w:val="00936FBB"/>
    <w:rsid w:val="00937919"/>
    <w:rsid w:val="00940D09"/>
    <w:rsid w:val="009429E3"/>
    <w:rsid w:val="00943C37"/>
    <w:rsid w:val="00943D76"/>
    <w:rsid w:val="0094438B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6E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7619"/>
    <w:rsid w:val="00987709"/>
    <w:rsid w:val="00987A5D"/>
    <w:rsid w:val="0099144D"/>
    <w:rsid w:val="00992D56"/>
    <w:rsid w:val="0099475F"/>
    <w:rsid w:val="00994EC5"/>
    <w:rsid w:val="00996240"/>
    <w:rsid w:val="009A0B99"/>
    <w:rsid w:val="009A14A8"/>
    <w:rsid w:val="009A2081"/>
    <w:rsid w:val="009A327F"/>
    <w:rsid w:val="009A34D6"/>
    <w:rsid w:val="009A3F4C"/>
    <w:rsid w:val="009A7019"/>
    <w:rsid w:val="009A73E0"/>
    <w:rsid w:val="009B2B1D"/>
    <w:rsid w:val="009B2D87"/>
    <w:rsid w:val="009B2DB3"/>
    <w:rsid w:val="009B3444"/>
    <w:rsid w:val="009B366A"/>
    <w:rsid w:val="009B4680"/>
    <w:rsid w:val="009C2143"/>
    <w:rsid w:val="009C23DC"/>
    <w:rsid w:val="009C5117"/>
    <w:rsid w:val="009C666F"/>
    <w:rsid w:val="009C6B80"/>
    <w:rsid w:val="009C74D9"/>
    <w:rsid w:val="009C7B4B"/>
    <w:rsid w:val="009D35E9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03E5D"/>
    <w:rsid w:val="00A07FF8"/>
    <w:rsid w:val="00A1140C"/>
    <w:rsid w:val="00A11DAF"/>
    <w:rsid w:val="00A1253D"/>
    <w:rsid w:val="00A12CA7"/>
    <w:rsid w:val="00A16D73"/>
    <w:rsid w:val="00A216F1"/>
    <w:rsid w:val="00A2195F"/>
    <w:rsid w:val="00A2199A"/>
    <w:rsid w:val="00A22643"/>
    <w:rsid w:val="00A228C1"/>
    <w:rsid w:val="00A24E96"/>
    <w:rsid w:val="00A25399"/>
    <w:rsid w:val="00A26205"/>
    <w:rsid w:val="00A2757D"/>
    <w:rsid w:val="00A3089F"/>
    <w:rsid w:val="00A3099A"/>
    <w:rsid w:val="00A30BE5"/>
    <w:rsid w:val="00A32596"/>
    <w:rsid w:val="00A32E0B"/>
    <w:rsid w:val="00A34FA4"/>
    <w:rsid w:val="00A355D5"/>
    <w:rsid w:val="00A35823"/>
    <w:rsid w:val="00A3582C"/>
    <w:rsid w:val="00A41E31"/>
    <w:rsid w:val="00A44323"/>
    <w:rsid w:val="00A46E29"/>
    <w:rsid w:val="00A50209"/>
    <w:rsid w:val="00A50649"/>
    <w:rsid w:val="00A50B0C"/>
    <w:rsid w:val="00A51DD6"/>
    <w:rsid w:val="00A53524"/>
    <w:rsid w:val="00A56A8B"/>
    <w:rsid w:val="00A577E5"/>
    <w:rsid w:val="00A6113B"/>
    <w:rsid w:val="00A61C68"/>
    <w:rsid w:val="00A62763"/>
    <w:rsid w:val="00A643CC"/>
    <w:rsid w:val="00A66875"/>
    <w:rsid w:val="00A66D5C"/>
    <w:rsid w:val="00A7054A"/>
    <w:rsid w:val="00A70819"/>
    <w:rsid w:val="00A72B44"/>
    <w:rsid w:val="00A73C5D"/>
    <w:rsid w:val="00A74321"/>
    <w:rsid w:val="00A74B12"/>
    <w:rsid w:val="00A74E04"/>
    <w:rsid w:val="00A7554F"/>
    <w:rsid w:val="00A75DB2"/>
    <w:rsid w:val="00A77EA3"/>
    <w:rsid w:val="00A81A03"/>
    <w:rsid w:val="00A83128"/>
    <w:rsid w:val="00A84030"/>
    <w:rsid w:val="00A843D9"/>
    <w:rsid w:val="00A84BDB"/>
    <w:rsid w:val="00A858C7"/>
    <w:rsid w:val="00A85E3D"/>
    <w:rsid w:val="00A86049"/>
    <w:rsid w:val="00A86264"/>
    <w:rsid w:val="00A8793A"/>
    <w:rsid w:val="00A92990"/>
    <w:rsid w:val="00A937A8"/>
    <w:rsid w:val="00A96B47"/>
    <w:rsid w:val="00A97EFA"/>
    <w:rsid w:val="00AA07D0"/>
    <w:rsid w:val="00AA29A6"/>
    <w:rsid w:val="00AA50E5"/>
    <w:rsid w:val="00AA63E9"/>
    <w:rsid w:val="00AA6568"/>
    <w:rsid w:val="00AA6FCE"/>
    <w:rsid w:val="00AB0F3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66D5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63E8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0C23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7A9"/>
    <w:rsid w:val="00B55D0D"/>
    <w:rsid w:val="00B571B2"/>
    <w:rsid w:val="00B5759C"/>
    <w:rsid w:val="00B576F2"/>
    <w:rsid w:val="00B61FDC"/>
    <w:rsid w:val="00B638EB"/>
    <w:rsid w:val="00B653C1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8768B"/>
    <w:rsid w:val="00B91D54"/>
    <w:rsid w:val="00B920B8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A77E3"/>
    <w:rsid w:val="00BB19B9"/>
    <w:rsid w:val="00BC0563"/>
    <w:rsid w:val="00BC130B"/>
    <w:rsid w:val="00BC1D3A"/>
    <w:rsid w:val="00BC204D"/>
    <w:rsid w:val="00BC4E5F"/>
    <w:rsid w:val="00BC59F1"/>
    <w:rsid w:val="00BC758D"/>
    <w:rsid w:val="00BD1C1D"/>
    <w:rsid w:val="00BD3925"/>
    <w:rsid w:val="00BD3B63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BF41B7"/>
    <w:rsid w:val="00C025AA"/>
    <w:rsid w:val="00C04D02"/>
    <w:rsid w:val="00C05E3D"/>
    <w:rsid w:val="00C104F0"/>
    <w:rsid w:val="00C12347"/>
    <w:rsid w:val="00C12C7C"/>
    <w:rsid w:val="00C133C2"/>
    <w:rsid w:val="00C14A17"/>
    <w:rsid w:val="00C1513C"/>
    <w:rsid w:val="00C165C3"/>
    <w:rsid w:val="00C21093"/>
    <w:rsid w:val="00C213FC"/>
    <w:rsid w:val="00C21DB3"/>
    <w:rsid w:val="00C224CB"/>
    <w:rsid w:val="00C2265B"/>
    <w:rsid w:val="00C22CAE"/>
    <w:rsid w:val="00C2683F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57025"/>
    <w:rsid w:val="00C57B4D"/>
    <w:rsid w:val="00C60B95"/>
    <w:rsid w:val="00C60E8A"/>
    <w:rsid w:val="00C629E7"/>
    <w:rsid w:val="00C6445B"/>
    <w:rsid w:val="00C65640"/>
    <w:rsid w:val="00C656FF"/>
    <w:rsid w:val="00C65F60"/>
    <w:rsid w:val="00C722D3"/>
    <w:rsid w:val="00C729F2"/>
    <w:rsid w:val="00C765DF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077"/>
    <w:rsid w:val="00CA6821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F78"/>
    <w:rsid w:val="00CC4E40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1408"/>
    <w:rsid w:val="00CF395B"/>
    <w:rsid w:val="00CF5A8C"/>
    <w:rsid w:val="00CF681B"/>
    <w:rsid w:val="00CF6871"/>
    <w:rsid w:val="00D00865"/>
    <w:rsid w:val="00D01642"/>
    <w:rsid w:val="00D02C39"/>
    <w:rsid w:val="00D07812"/>
    <w:rsid w:val="00D11940"/>
    <w:rsid w:val="00D11D18"/>
    <w:rsid w:val="00D121D0"/>
    <w:rsid w:val="00D13958"/>
    <w:rsid w:val="00D13E37"/>
    <w:rsid w:val="00D1668E"/>
    <w:rsid w:val="00D23494"/>
    <w:rsid w:val="00D2682A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0C6D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47BCC"/>
    <w:rsid w:val="00D5109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5F20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427E"/>
    <w:rsid w:val="00DA74D5"/>
    <w:rsid w:val="00DA7685"/>
    <w:rsid w:val="00DB08F4"/>
    <w:rsid w:val="00DB3557"/>
    <w:rsid w:val="00DB4116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29B0"/>
    <w:rsid w:val="00DF3ED2"/>
    <w:rsid w:val="00DF5CE2"/>
    <w:rsid w:val="00E00EBB"/>
    <w:rsid w:val="00E03A3E"/>
    <w:rsid w:val="00E048B9"/>
    <w:rsid w:val="00E07062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143"/>
    <w:rsid w:val="00E33E03"/>
    <w:rsid w:val="00E36ACC"/>
    <w:rsid w:val="00E37890"/>
    <w:rsid w:val="00E4376A"/>
    <w:rsid w:val="00E43ACB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6D0F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1A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6B31"/>
    <w:rsid w:val="00E87275"/>
    <w:rsid w:val="00E87BD0"/>
    <w:rsid w:val="00E91138"/>
    <w:rsid w:val="00E93BC3"/>
    <w:rsid w:val="00E940E1"/>
    <w:rsid w:val="00E9460D"/>
    <w:rsid w:val="00E973C2"/>
    <w:rsid w:val="00EA27E8"/>
    <w:rsid w:val="00EA2ED4"/>
    <w:rsid w:val="00EA3421"/>
    <w:rsid w:val="00EA3628"/>
    <w:rsid w:val="00EA4116"/>
    <w:rsid w:val="00EA6898"/>
    <w:rsid w:val="00EA6AF2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02D8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F0DF8"/>
    <w:rsid w:val="00EF1725"/>
    <w:rsid w:val="00EF251F"/>
    <w:rsid w:val="00EF331A"/>
    <w:rsid w:val="00EF400A"/>
    <w:rsid w:val="00EF40C1"/>
    <w:rsid w:val="00EF63A1"/>
    <w:rsid w:val="00EF66AA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1AD4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85B"/>
    <w:rsid w:val="00F54D72"/>
    <w:rsid w:val="00F56CA6"/>
    <w:rsid w:val="00F60351"/>
    <w:rsid w:val="00F60CDD"/>
    <w:rsid w:val="00F64D1A"/>
    <w:rsid w:val="00F664AA"/>
    <w:rsid w:val="00F71D9B"/>
    <w:rsid w:val="00F7325E"/>
    <w:rsid w:val="00F73BFC"/>
    <w:rsid w:val="00F771E9"/>
    <w:rsid w:val="00F77854"/>
    <w:rsid w:val="00F80FC1"/>
    <w:rsid w:val="00F82451"/>
    <w:rsid w:val="00F82DFE"/>
    <w:rsid w:val="00F87FBB"/>
    <w:rsid w:val="00F90594"/>
    <w:rsid w:val="00F9158B"/>
    <w:rsid w:val="00F92C04"/>
    <w:rsid w:val="00F952F4"/>
    <w:rsid w:val="00F97071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0E0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E7F9F"/>
    <w:rsid w:val="00FF0C84"/>
    <w:rsid w:val="00FF4569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8F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8F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448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8F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8F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44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343D-E116-479C-930B-4CDBE7DB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2777</Words>
  <Characters>26040</Characters>
  <Application>Microsoft Office Word</Application>
  <DocSecurity>0</DocSecurity>
  <Lines>217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28760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6</cp:revision>
  <cp:lastPrinted>2021-12-21T06:07:00Z</cp:lastPrinted>
  <dcterms:created xsi:type="dcterms:W3CDTF">2021-12-21T06:08:00Z</dcterms:created>
  <dcterms:modified xsi:type="dcterms:W3CDTF">2021-12-27T06:35:00Z</dcterms:modified>
</cp:coreProperties>
</file>