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9" w:rsidRPr="00C701DF" w:rsidRDefault="00442769" w:rsidP="00E619BF">
      <w:pPr>
        <w:jc w:val="center"/>
        <w:rPr>
          <w:b/>
          <w:sz w:val="28"/>
          <w:szCs w:val="28"/>
        </w:rPr>
      </w:pPr>
      <w:r w:rsidRPr="00C701DF">
        <w:rPr>
          <w:b/>
          <w:sz w:val="28"/>
          <w:szCs w:val="28"/>
        </w:rPr>
        <w:t xml:space="preserve">Заключение </w:t>
      </w:r>
    </w:p>
    <w:p w:rsidR="00442769" w:rsidRPr="00C701DF" w:rsidRDefault="00ED32CA" w:rsidP="00E619BF">
      <w:pPr>
        <w:jc w:val="center"/>
        <w:rPr>
          <w:b/>
          <w:sz w:val="28"/>
          <w:szCs w:val="28"/>
        </w:rPr>
      </w:pPr>
      <w:r w:rsidRPr="00C701DF">
        <w:rPr>
          <w:b/>
          <w:sz w:val="28"/>
          <w:szCs w:val="28"/>
        </w:rPr>
        <w:t>на</w:t>
      </w:r>
      <w:r w:rsidR="00442769" w:rsidRPr="00C701DF">
        <w:rPr>
          <w:b/>
          <w:sz w:val="28"/>
          <w:szCs w:val="28"/>
        </w:rPr>
        <w:t xml:space="preserve"> отчет об исполнении бюджета </w:t>
      </w:r>
    </w:p>
    <w:p w:rsidR="00442769" w:rsidRPr="00C701DF" w:rsidRDefault="00C21182" w:rsidP="00E619BF">
      <w:pPr>
        <w:jc w:val="center"/>
        <w:rPr>
          <w:b/>
          <w:sz w:val="28"/>
          <w:szCs w:val="28"/>
        </w:rPr>
      </w:pPr>
      <w:r w:rsidRPr="00C701DF">
        <w:rPr>
          <w:b/>
          <w:sz w:val="28"/>
          <w:szCs w:val="28"/>
        </w:rPr>
        <w:t>Ф</w:t>
      </w:r>
      <w:r w:rsidR="00442769" w:rsidRPr="00C701DF">
        <w:rPr>
          <w:b/>
          <w:sz w:val="28"/>
          <w:szCs w:val="28"/>
        </w:rPr>
        <w:t xml:space="preserve">урмановского </w:t>
      </w:r>
      <w:r w:rsidR="00F363E0">
        <w:rPr>
          <w:b/>
          <w:sz w:val="28"/>
          <w:szCs w:val="28"/>
        </w:rPr>
        <w:t>городского поселения</w:t>
      </w:r>
      <w:r w:rsidR="00E43031" w:rsidRPr="00C701DF">
        <w:rPr>
          <w:b/>
          <w:sz w:val="28"/>
          <w:szCs w:val="28"/>
        </w:rPr>
        <w:t xml:space="preserve"> </w:t>
      </w:r>
      <w:r w:rsidR="00442769" w:rsidRPr="00C701DF">
        <w:rPr>
          <w:b/>
          <w:sz w:val="28"/>
          <w:szCs w:val="28"/>
        </w:rPr>
        <w:t xml:space="preserve">за </w:t>
      </w:r>
      <w:r w:rsidR="00F363E0">
        <w:rPr>
          <w:b/>
          <w:sz w:val="28"/>
          <w:szCs w:val="28"/>
        </w:rPr>
        <w:t>1 квартал 2020</w:t>
      </w:r>
      <w:r w:rsidR="00442769" w:rsidRPr="00C701DF">
        <w:rPr>
          <w:b/>
          <w:sz w:val="28"/>
          <w:szCs w:val="28"/>
        </w:rPr>
        <w:t xml:space="preserve"> год</w:t>
      </w:r>
      <w:r w:rsidR="004E2C3D" w:rsidRPr="00C701DF">
        <w:rPr>
          <w:b/>
          <w:sz w:val="28"/>
          <w:szCs w:val="28"/>
        </w:rPr>
        <w:t>а</w:t>
      </w:r>
    </w:p>
    <w:p w:rsidR="00442769" w:rsidRDefault="00442769" w:rsidP="00557BE5">
      <w:pPr>
        <w:ind w:firstLine="709"/>
        <w:jc w:val="center"/>
        <w:rPr>
          <w:b/>
          <w:sz w:val="26"/>
          <w:szCs w:val="26"/>
        </w:rPr>
      </w:pPr>
    </w:p>
    <w:p w:rsidR="007C53DD" w:rsidRDefault="007C53DD" w:rsidP="00557BE5">
      <w:pPr>
        <w:ind w:firstLine="709"/>
        <w:jc w:val="center"/>
        <w:rPr>
          <w:b/>
          <w:sz w:val="26"/>
          <w:szCs w:val="26"/>
        </w:rPr>
      </w:pPr>
    </w:p>
    <w:p w:rsidR="007C53DD" w:rsidRPr="007C53DD" w:rsidRDefault="001269B2" w:rsidP="007C53D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0F4720">
        <w:rPr>
          <w:sz w:val="28"/>
          <w:szCs w:val="28"/>
        </w:rPr>
        <w:t xml:space="preserve"> июл</w:t>
      </w:r>
      <w:r w:rsidR="00E619BF" w:rsidRPr="000F4720">
        <w:rPr>
          <w:sz w:val="28"/>
          <w:szCs w:val="28"/>
        </w:rPr>
        <w:t>я</w:t>
      </w:r>
      <w:r w:rsidR="00F363E0">
        <w:rPr>
          <w:sz w:val="28"/>
          <w:szCs w:val="28"/>
        </w:rPr>
        <w:t xml:space="preserve"> 2020</w:t>
      </w:r>
      <w:r w:rsidR="00B963AC">
        <w:rPr>
          <w:sz w:val="28"/>
          <w:szCs w:val="28"/>
        </w:rPr>
        <w:t xml:space="preserve"> год</w:t>
      </w:r>
    </w:p>
    <w:p w:rsidR="007C53DD" w:rsidRDefault="007C53DD" w:rsidP="007C53DD">
      <w:pPr>
        <w:ind w:firstLine="709"/>
        <w:jc w:val="right"/>
        <w:rPr>
          <w:sz w:val="26"/>
          <w:szCs w:val="26"/>
        </w:rPr>
      </w:pPr>
    </w:p>
    <w:p w:rsidR="00510983" w:rsidRDefault="00510983" w:rsidP="007C53DD">
      <w:pPr>
        <w:ind w:firstLine="709"/>
        <w:jc w:val="right"/>
        <w:rPr>
          <w:sz w:val="26"/>
          <w:szCs w:val="26"/>
        </w:rPr>
      </w:pPr>
    </w:p>
    <w:p w:rsidR="00AD4EA0" w:rsidRPr="007C53DD" w:rsidRDefault="00AD4EA0" w:rsidP="007C53DD">
      <w:pPr>
        <w:ind w:firstLine="709"/>
        <w:jc w:val="right"/>
        <w:rPr>
          <w:sz w:val="26"/>
          <w:szCs w:val="26"/>
        </w:rPr>
      </w:pPr>
    </w:p>
    <w:p w:rsidR="004E2C3D" w:rsidRPr="007C53DD" w:rsidRDefault="007C53DD" w:rsidP="00E619BF">
      <w:pPr>
        <w:numPr>
          <w:ilvl w:val="0"/>
          <w:numId w:val="19"/>
        </w:numPr>
        <w:ind w:left="0" w:hanging="11"/>
        <w:jc w:val="center"/>
        <w:rPr>
          <w:b/>
          <w:sz w:val="28"/>
          <w:szCs w:val="28"/>
        </w:rPr>
      </w:pPr>
      <w:r w:rsidRPr="007C53DD">
        <w:rPr>
          <w:b/>
          <w:sz w:val="28"/>
          <w:szCs w:val="28"/>
        </w:rPr>
        <w:t>Общие положения</w:t>
      </w:r>
    </w:p>
    <w:p w:rsidR="007C53DD" w:rsidRPr="007C53DD" w:rsidRDefault="007C53DD" w:rsidP="007C53DD">
      <w:pPr>
        <w:jc w:val="center"/>
        <w:rPr>
          <w:b/>
          <w:sz w:val="26"/>
          <w:szCs w:val="26"/>
        </w:rPr>
      </w:pPr>
    </w:p>
    <w:p w:rsidR="004E2C3D" w:rsidRPr="004869A8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BEB">
        <w:rPr>
          <w:color w:val="000000"/>
          <w:sz w:val="28"/>
          <w:szCs w:val="28"/>
        </w:rPr>
        <w:t xml:space="preserve">Заключение </w:t>
      </w:r>
      <w:r w:rsidR="00F363E0">
        <w:rPr>
          <w:color w:val="000000"/>
          <w:sz w:val="28"/>
          <w:szCs w:val="28"/>
        </w:rPr>
        <w:t>К</w:t>
      </w:r>
      <w:r w:rsidRPr="00B30BEB">
        <w:rPr>
          <w:color w:val="000000"/>
          <w:sz w:val="28"/>
          <w:szCs w:val="28"/>
        </w:rPr>
        <w:t>онтрольно-счетно</w:t>
      </w:r>
      <w:r>
        <w:rPr>
          <w:color w:val="000000"/>
          <w:sz w:val="28"/>
          <w:szCs w:val="28"/>
        </w:rPr>
        <w:t xml:space="preserve">й комиссии Фурмановского муниципального района </w:t>
      </w:r>
      <w:r w:rsidRPr="005E16A5">
        <w:rPr>
          <w:bCs/>
          <w:color w:val="000000"/>
          <w:sz w:val="28"/>
          <w:szCs w:val="28"/>
        </w:rPr>
        <w:t xml:space="preserve">на отчет об исполнении бюджета </w:t>
      </w:r>
      <w:r w:rsidR="000C19B8">
        <w:rPr>
          <w:bCs/>
          <w:color w:val="000000"/>
          <w:sz w:val="28"/>
          <w:szCs w:val="28"/>
        </w:rPr>
        <w:t xml:space="preserve">Фурмановского </w:t>
      </w:r>
      <w:r w:rsidR="00F363E0">
        <w:rPr>
          <w:bCs/>
          <w:color w:val="000000"/>
          <w:sz w:val="28"/>
          <w:szCs w:val="28"/>
        </w:rPr>
        <w:t>городского поселения</w:t>
      </w:r>
      <w:r w:rsidRPr="005E16A5">
        <w:rPr>
          <w:bCs/>
          <w:color w:val="000000"/>
          <w:sz w:val="28"/>
          <w:szCs w:val="28"/>
        </w:rPr>
        <w:t xml:space="preserve"> за </w:t>
      </w:r>
      <w:r>
        <w:rPr>
          <w:bCs/>
          <w:color w:val="000000"/>
          <w:sz w:val="28"/>
          <w:szCs w:val="28"/>
        </w:rPr>
        <w:t xml:space="preserve">1 квартал </w:t>
      </w:r>
      <w:r w:rsidR="00F363E0">
        <w:rPr>
          <w:bCs/>
          <w:color w:val="000000"/>
          <w:sz w:val="28"/>
          <w:szCs w:val="28"/>
        </w:rPr>
        <w:t>2020</w:t>
      </w:r>
      <w:r w:rsidRPr="005E16A5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а </w:t>
      </w:r>
      <w:r w:rsidRPr="00B30BEB">
        <w:rPr>
          <w:color w:val="000000"/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B30BEB">
        <w:rPr>
          <w:iCs/>
          <w:color w:val="000000"/>
          <w:sz w:val="28"/>
          <w:szCs w:val="28"/>
        </w:rPr>
        <w:t xml:space="preserve">(далее </w:t>
      </w:r>
      <w:r>
        <w:rPr>
          <w:iCs/>
          <w:color w:val="000000"/>
          <w:sz w:val="28"/>
          <w:szCs w:val="28"/>
        </w:rPr>
        <w:t>–</w:t>
      </w:r>
      <w:r w:rsidRPr="00B30BEB">
        <w:rPr>
          <w:iCs/>
          <w:color w:val="000000"/>
          <w:sz w:val="28"/>
          <w:szCs w:val="28"/>
        </w:rPr>
        <w:t xml:space="preserve"> Б</w:t>
      </w:r>
      <w:r>
        <w:rPr>
          <w:iCs/>
          <w:color w:val="000000"/>
          <w:sz w:val="28"/>
          <w:szCs w:val="28"/>
        </w:rPr>
        <w:t>юджетного кодекса</w:t>
      </w:r>
      <w:r w:rsidRPr="00B30BEB">
        <w:rPr>
          <w:iCs/>
          <w:color w:val="000000"/>
          <w:sz w:val="28"/>
          <w:szCs w:val="28"/>
        </w:rPr>
        <w:t xml:space="preserve"> РФ</w:t>
      </w:r>
      <w:r w:rsidRPr="004869A8">
        <w:rPr>
          <w:iCs/>
          <w:color w:val="000000"/>
          <w:sz w:val="28"/>
          <w:szCs w:val="28"/>
        </w:rPr>
        <w:t>),</w:t>
      </w:r>
      <w:r w:rsidR="00D63D31">
        <w:rPr>
          <w:iCs/>
          <w:color w:val="000000"/>
          <w:sz w:val="28"/>
          <w:szCs w:val="28"/>
        </w:rPr>
        <w:t xml:space="preserve"> </w:t>
      </w:r>
      <w:r w:rsidR="00C37EE8" w:rsidRPr="004869A8">
        <w:rPr>
          <w:sz w:val="28"/>
          <w:szCs w:val="28"/>
        </w:rPr>
        <w:t>на основании решения Совета Фурмановс</w:t>
      </w:r>
      <w:r w:rsidR="00F363E0">
        <w:rPr>
          <w:sz w:val="28"/>
          <w:szCs w:val="28"/>
        </w:rPr>
        <w:t xml:space="preserve">кого муниципального района от 27.06.2019 № </w:t>
      </w:r>
      <w:r w:rsidR="00C37EE8" w:rsidRPr="004869A8">
        <w:rPr>
          <w:sz w:val="28"/>
          <w:szCs w:val="28"/>
        </w:rPr>
        <w:t>6</w:t>
      </w:r>
      <w:r w:rsidR="00F363E0">
        <w:rPr>
          <w:sz w:val="28"/>
          <w:szCs w:val="28"/>
        </w:rPr>
        <w:t>0 «Об утверждении Положения о К</w:t>
      </w:r>
      <w:r w:rsidR="00C37EE8" w:rsidRPr="004869A8">
        <w:rPr>
          <w:sz w:val="28"/>
          <w:szCs w:val="28"/>
        </w:rPr>
        <w:t>онтрольно-счетной комиссии Фурмановского муниципального района»</w:t>
      </w:r>
      <w:r w:rsidRPr="004869A8">
        <w:rPr>
          <w:color w:val="000000"/>
          <w:sz w:val="28"/>
          <w:szCs w:val="28"/>
        </w:rPr>
        <w:t>.</w:t>
      </w:r>
    </w:p>
    <w:p w:rsidR="004E2C3D" w:rsidRDefault="004869A8" w:rsidP="00557B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проверка о</w:t>
      </w:r>
      <w:r w:rsidR="004E2C3D">
        <w:rPr>
          <w:color w:val="000000"/>
          <w:sz w:val="28"/>
          <w:szCs w:val="28"/>
        </w:rPr>
        <w:t>тчета об исполнении бюджета</w:t>
      </w:r>
      <w:r w:rsidR="00496C7F">
        <w:rPr>
          <w:color w:val="000000"/>
          <w:sz w:val="28"/>
          <w:szCs w:val="28"/>
        </w:rPr>
        <w:t xml:space="preserve"> </w:t>
      </w:r>
      <w:r w:rsidR="00C37EE8">
        <w:rPr>
          <w:color w:val="000000"/>
          <w:sz w:val="28"/>
          <w:szCs w:val="28"/>
        </w:rPr>
        <w:t xml:space="preserve">Фурмановского </w:t>
      </w:r>
      <w:r w:rsidR="00F363E0">
        <w:rPr>
          <w:color w:val="000000"/>
          <w:sz w:val="28"/>
          <w:szCs w:val="28"/>
        </w:rPr>
        <w:t>городского поселения за 1 квартал  2020</w:t>
      </w:r>
      <w:r w:rsidR="004E2C3D">
        <w:rPr>
          <w:color w:val="000000"/>
          <w:sz w:val="28"/>
          <w:szCs w:val="28"/>
        </w:rPr>
        <w:t xml:space="preserve"> года </w:t>
      </w:r>
      <w:r w:rsidR="004E2C3D" w:rsidRPr="00B30BEB">
        <w:rPr>
          <w:color w:val="000000"/>
          <w:sz w:val="28"/>
          <w:szCs w:val="28"/>
        </w:rPr>
        <w:t xml:space="preserve">(далее – </w:t>
      </w:r>
      <w:r w:rsidR="004E2C3D">
        <w:rPr>
          <w:color w:val="000000"/>
          <w:sz w:val="28"/>
          <w:szCs w:val="28"/>
        </w:rPr>
        <w:t>отчет об испо</w:t>
      </w:r>
      <w:r w:rsidR="00F363E0">
        <w:rPr>
          <w:color w:val="000000"/>
          <w:sz w:val="28"/>
          <w:szCs w:val="28"/>
        </w:rPr>
        <w:t>лнении бюджета за 1 квартал 2020</w:t>
      </w:r>
      <w:r w:rsidR="004E2C3D">
        <w:rPr>
          <w:color w:val="000000"/>
          <w:sz w:val="28"/>
          <w:szCs w:val="28"/>
        </w:rPr>
        <w:t xml:space="preserve"> года</w:t>
      </w:r>
      <w:r w:rsidR="004E2C3D" w:rsidRPr="00B30BEB">
        <w:rPr>
          <w:color w:val="000000"/>
          <w:sz w:val="28"/>
          <w:szCs w:val="28"/>
        </w:rPr>
        <w:t xml:space="preserve">) </w:t>
      </w:r>
      <w:r w:rsidR="004E2C3D">
        <w:rPr>
          <w:color w:val="000000"/>
          <w:sz w:val="28"/>
          <w:szCs w:val="28"/>
        </w:rPr>
        <w:t xml:space="preserve">проведена в соответствии с </w:t>
      </w:r>
      <w:r w:rsidR="004E2C3D" w:rsidRPr="00B30BEB">
        <w:rPr>
          <w:color w:val="000000"/>
          <w:sz w:val="28"/>
          <w:szCs w:val="28"/>
        </w:rPr>
        <w:t>требованиям</w:t>
      </w:r>
      <w:r w:rsidR="004E2C3D">
        <w:rPr>
          <w:color w:val="000000"/>
          <w:sz w:val="28"/>
          <w:szCs w:val="28"/>
        </w:rPr>
        <w:t>и</w:t>
      </w:r>
      <w:r w:rsidR="00496C7F">
        <w:rPr>
          <w:color w:val="000000"/>
          <w:sz w:val="28"/>
          <w:szCs w:val="28"/>
        </w:rPr>
        <w:t xml:space="preserve"> </w:t>
      </w:r>
      <w:r w:rsidR="004E2C3D">
        <w:rPr>
          <w:color w:val="000000"/>
          <w:sz w:val="28"/>
          <w:szCs w:val="28"/>
        </w:rPr>
        <w:t>ст. 264.2</w:t>
      </w:r>
      <w:r w:rsidR="004E2C3D" w:rsidRPr="00B30BEB">
        <w:rPr>
          <w:color w:val="000000"/>
          <w:sz w:val="28"/>
          <w:szCs w:val="28"/>
        </w:rPr>
        <w:t xml:space="preserve"> БК РФ.</w:t>
      </w:r>
    </w:p>
    <w:p w:rsidR="004E2C3D" w:rsidRPr="00F506C1" w:rsidRDefault="004E2C3D" w:rsidP="00557BE5">
      <w:pPr>
        <w:ind w:firstLine="709"/>
        <w:jc w:val="both"/>
        <w:rPr>
          <w:sz w:val="28"/>
          <w:szCs w:val="28"/>
        </w:rPr>
      </w:pPr>
      <w:r w:rsidRPr="00DD4BCB">
        <w:rPr>
          <w:sz w:val="28"/>
          <w:szCs w:val="28"/>
        </w:rPr>
        <w:t xml:space="preserve">Отчет об исполнении бюджета за 1 </w:t>
      </w:r>
      <w:r>
        <w:rPr>
          <w:sz w:val="28"/>
          <w:szCs w:val="28"/>
        </w:rPr>
        <w:t>квартал</w:t>
      </w:r>
      <w:r w:rsidR="00F363E0">
        <w:rPr>
          <w:sz w:val="28"/>
          <w:szCs w:val="28"/>
        </w:rPr>
        <w:t xml:space="preserve"> 2020</w:t>
      </w:r>
      <w:r w:rsidR="004869A8">
        <w:rPr>
          <w:sz w:val="28"/>
          <w:szCs w:val="28"/>
        </w:rPr>
        <w:t xml:space="preserve"> года утвержден </w:t>
      </w:r>
      <w:r w:rsidR="00DC7F0A">
        <w:rPr>
          <w:sz w:val="28"/>
          <w:szCs w:val="28"/>
        </w:rPr>
        <w:t>администрацией</w:t>
      </w:r>
      <w:r w:rsidR="00496C7F">
        <w:rPr>
          <w:sz w:val="28"/>
          <w:szCs w:val="28"/>
        </w:rPr>
        <w:t xml:space="preserve"> </w:t>
      </w:r>
      <w:r w:rsidR="00C37EE8">
        <w:rPr>
          <w:sz w:val="28"/>
          <w:szCs w:val="28"/>
        </w:rPr>
        <w:t>Фурмановского муниципального района</w:t>
      </w:r>
      <w:r w:rsidR="00496C7F">
        <w:rPr>
          <w:sz w:val="28"/>
          <w:szCs w:val="28"/>
        </w:rPr>
        <w:t xml:space="preserve"> </w:t>
      </w:r>
      <w:r w:rsidR="00E6377F">
        <w:rPr>
          <w:sz w:val="28"/>
          <w:szCs w:val="28"/>
        </w:rPr>
        <w:t>15</w:t>
      </w:r>
      <w:r w:rsidRPr="00C37E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363E0">
        <w:rPr>
          <w:sz w:val="28"/>
          <w:szCs w:val="28"/>
        </w:rPr>
        <w:t>5.2020</w:t>
      </w:r>
      <w:r w:rsidR="00496C7F">
        <w:rPr>
          <w:sz w:val="28"/>
          <w:szCs w:val="28"/>
        </w:rPr>
        <w:t xml:space="preserve"> </w:t>
      </w:r>
      <w:r w:rsidRPr="00DD4BCB">
        <w:rPr>
          <w:sz w:val="28"/>
          <w:szCs w:val="28"/>
        </w:rPr>
        <w:t>и в соответствии с требованиями стат</w:t>
      </w:r>
      <w:r>
        <w:rPr>
          <w:sz w:val="28"/>
          <w:szCs w:val="28"/>
        </w:rPr>
        <w:t xml:space="preserve">ьи 264.2 Бюджетного кодекса РФ направлен в </w:t>
      </w:r>
      <w:r w:rsidR="00F363E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онтрольно-счетную </w:t>
      </w:r>
      <w:r w:rsidR="00C37EE8">
        <w:rPr>
          <w:sz w:val="28"/>
          <w:szCs w:val="28"/>
        </w:rPr>
        <w:t>комиссию</w:t>
      </w:r>
      <w:r w:rsidRPr="00DD4BCB">
        <w:rPr>
          <w:sz w:val="28"/>
          <w:szCs w:val="28"/>
        </w:rPr>
        <w:t>.</w:t>
      </w:r>
      <w:r>
        <w:rPr>
          <w:sz w:val="28"/>
          <w:szCs w:val="28"/>
        </w:rPr>
        <w:t xml:space="preserve"> Одновременно с отчетом об испо</w:t>
      </w:r>
      <w:r w:rsidR="00F363E0">
        <w:rPr>
          <w:sz w:val="28"/>
          <w:szCs w:val="28"/>
        </w:rPr>
        <w:t>лнении бюджета за 1 квартал 2020</w:t>
      </w:r>
      <w:r>
        <w:rPr>
          <w:sz w:val="28"/>
          <w:szCs w:val="28"/>
        </w:rPr>
        <w:t xml:space="preserve"> года предоставлен отчет об исполнении </w:t>
      </w:r>
      <w:r w:rsidR="00AD4EA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резервного фонда </w:t>
      </w:r>
      <w:r w:rsidR="00F363E0">
        <w:rPr>
          <w:sz w:val="28"/>
          <w:szCs w:val="28"/>
        </w:rPr>
        <w:t xml:space="preserve">администрации </w:t>
      </w:r>
      <w:r w:rsidR="00C37EE8">
        <w:rPr>
          <w:sz w:val="28"/>
          <w:szCs w:val="28"/>
        </w:rPr>
        <w:t>Фурмановского муниципального района</w:t>
      </w:r>
      <w:r w:rsidR="00F363E0">
        <w:rPr>
          <w:sz w:val="28"/>
          <w:szCs w:val="28"/>
        </w:rPr>
        <w:t xml:space="preserve"> за 1 квартал 2020</w:t>
      </w:r>
      <w:r>
        <w:rPr>
          <w:sz w:val="28"/>
          <w:szCs w:val="28"/>
        </w:rPr>
        <w:t xml:space="preserve"> года.</w:t>
      </w:r>
    </w:p>
    <w:p w:rsidR="004E2C3D" w:rsidRPr="001256D5" w:rsidRDefault="004E2C3D" w:rsidP="00557BE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Целью подготовки заключения </w:t>
      </w:r>
      <w:r>
        <w:rPr>
          <w:rFonts w:eastAsia="Calibri"/>
          <w:color w:val="000000"/>
          <w:sz w:val="28"/>
          <w:szCs w:val="28"/>
          <w:lang w:eastAsia="en-US"/>
        </w:rPr>
        <w:t>на отчет об исполнении бюджета за 1 к</w:t>
      </w:r>
      <w:r w:rsidR="00F363E0">
        <w:rPr>
          <w:rFonts w:eastAsia="Calibri"/>
          <w:color w:val="000000"/>
          <w:sz w:val="28"/>
          <w:szCs w:val="28"/>
          <w:lang w:eastAsia="en-US"/>
        </w:rPr>
        <w:t>вартал 2020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(далее - заключение) </w:t>
      </w:r>
      <w:r w:rsidRPr="00FB1B2E">
        <w:rPr>
          <w:rFonts w:eastAsia="Calibri"/>
          <w:color w:val="000000"/>
          <w:sz w:val="28"/>
          <w:szCs w:val="28"/>
          <w:lang w:eastAsia="en-US"/>
        </w:rPr>
        <w:t>является определени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полноты поступления доходов и иных платежей в </w:t>
      </w:r>
      <w:r>
        <w:rPr>
          <w:rFonts w:eastAsia="Calibri"/>
          <w:color w:val="000000"/>
          <w:sz w:val="28"/>
          <w:szCs w:val="28"/>
          <w:lang w:eastAsia="en-US"/>
        </w:rPr>
        <w:t>бюджет</w:t>
      </w:r>
      <w:r w:rsidR="00C37EE8">
        <w:rPr>
          <w:rFonts w:eastAsia="Calibri"/>
          <w:color w:val="000000"/>
          <w:sz w:val="28"/>
          <w:szCs w:val="28"/>
          <w:lang w:eastAsia="en-US"/>
        </w:rPr>
        <w:t xml:space="preserve"> Фурмановского</w:t>
      </w:r>
      <w:r w:rsidR="00AD4E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63E0">
        <w:rPr>
          <w:rFonts w:eastAsia="Calibri"/>
          <w:color w:val="000000"/>
          <w:sz w:val="28"/>
          <w:szCs w:val="28"/>
          <w:lang w:eastAsia="en-US"/>
        </w:rPr>
        <w:t>городского поселения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, привлечения и погашения источников финансирования дефицита бюджета,  фактического расходования средств местного бюджета по сравнению с показателями, утвержденными решением о бюджете </w:t>
      </w:r>
      <w:r w:rsidR="00C37EE8">
        <w:rPr>
          <w:rFonts w:eastAsia="Calibri"/>
          <w:color w:val="000000"/>
          <w:sz w:val="28"/>
          <w:szCs w:val="28"/>
          <w:lang w:eastAsia="en-US"/>
        </w:rPr>
        <w:t xml:space="preserve">Фурмановского </w:t>
      </w:r>
      <w:r w:rsidR="00F363E0">
        <w:rPr>
          <w:rFonts w:eastAsia="Calibri"/>
          <w:color w:val="000000"/>
          <w:sz w:val="28"/>
          <w:szCs w:val="28"/>
          <w:lang w:eastAsia="en-US"/>
        </w:rPr>
        <w:t>городского поселения</w:t>
      </w:r>
      <w:r w:rsidR="000F4720">
        <w:rPr>
          <w:rFonts w:eastAsia="Calibri"/>
          <w:color w:val="000000"/>
          <w:sz w:val="28"/>
          <w:szCs w:val="28"/>
          <w:lang w:eastAsia="en-US"/>
        </w:rPr>
        <w:t xml:space="preserve">  по объему и структуре </w:t>
      </w:r>
      <w:r>
        <w:rPr>
          <w:rFonts w:eastAsia="Calibri"/>
          <w:color w:val="000000"/>
          <w:sz w:val="28"/>
          <w:szCs w:val="28"/>
          <w:lang w:eastAsia="en-US"/>
        </w:rPr>
        <w:t>за 1 к</w:t>
      </w:r>
      <w:r w:rsidR="00F363E0">
        <w:rPr>
          <w:rFonts w:eastAsia="Calibri"/>
          <w:color w:val="000000"/>
          <w:sz w:val="28"/>
          <w:szCs w:val="28"/>
          <w:lang w:eastAsia="en-US"/>
        </w:rPr>
        <w:t>вартал 2020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FB1B2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E2C3D" w:rsidRDefault="004E2C3D" w:rsidP="00557BE5">
      <w:pPr>
        <w:ind w:firstLine="709"/>
        <w:jc w:val="both"/>
        <w:rPr>
          <w:sz w:val="28"/>
          <w:szCs w:val="28"/>
        </w:rPr>
      </w:pPr>
      <w:r w:rsidRPr="00035296">
        <w:rPr>
          <w:sz w:val="28"/>
          <w:szCs w:val="28"/>
        </w:rPr>
        <w:t>Анализ</w:t>
      </w:r>
      <w:r w:rsidR="000F4720">
        <w:rPr>
          <w:sz w:val="28"/>
          <w:szCs w:val="28"/>
        </w:rPr>
        <w:t xml:space="preserve"> показателей</w:t>
      </w:r>
      <w:r w:rsidRPr="00035296">
        <w:rPr>
          <w:sz w:val="28"/>
          <w:szCs w:val="28"/>
        </w:rPr>
        <w:t xml:space="preserve"> отчета об исполнении бюджета </w:t>
      </w:r>
      <w:r w:rsidR="00F363E0">
        <w:rPr>
          <w:rFonts w:eastAsia="Calibri"/>
          <w:color w:val="000000"/>
          <w:sz w:val="28"/>
          <w:szCs w:val="28"/>
          <w:lang w:eastAsia="en-US"/>
        </w:rPr>
        <w:t>за 1 квартал 2020</w:t>
      </w:r>
      <w:r w:rsidRPr="00FB1B2E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035296">
        <w:rPr>
          <w:sz w:val="28"/>
          <w:szCs w:val="28"/>
        </w:rPr>
        <w:t xml:space="preserve"> осуществлялся путем сравнения значений бюджетного назначения по кодам бюджетной классификации с данными, приведенными в отчете и с данными по исполнению бюджета </w:t>
      </w:r>
      <w:r w:rsidR="00C37EE8">
        <w:rPr>
          <w:sz w:val="28"/>
          <w:szCs w:val="28"/>
        </w:rPr>
        <w:t xml:space="preserve">Фурмановского </w:t>
      </w:r>
      <w:r w:rsidR="00F363E0">
        <w:rPr>
          <w:sz w:val="28"/>
          <w:szCs w:val="28"/>
        </w:rPr>
        <w:t>городского поселения</w:t>
      </w:r>
      <w:r w:rsidR="00C37EE8">
        <w:rPr>
          <w:sz w:val="28"/>
          <w:szCs w:val="28"/>
        </w:rPr>
        <w:t xml:space="preserve"> </w:t>
      </w:r>
      <w:r w:rsidRPr="00035296">
        <w:rPr>
          <w:sz w:val="28"/>
          <w:szCs w:val="28"/>
        </w:rPr>
        <w:t xml:space="preserve">за </w:t>
      </w:r>
      <w:r w:rsidR="00F363E0">
        <w:rPr>
          <w:sz w:val="28"/>
          <w:szCs w:val="28"/>
        </w:rPr>
        <w:t>1 квартал 2019</w:t>
      </w:r>
      <w:r w:rsidRPr="0003529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35296">
        <w:rPr>
          <w:sz w:val="28"/>
          <w:szCs w:val="28"/>
        </w:rPr>
        <w:t>.</w:t>
      </w:r>
    </w:p>
    <w:p w:rsidR="000F4720" w:rsidRDefault="000F4720" w:rsidP="00557BE5">
      <w:pPr>
        <w:ind w:firstLine="709"/>
        <w:jc w:val="both"/>
        <w:rPr>
          <w:sz w:val="28"/>
          <w:szCs w:val="28"/>
        </w:rPr>
      </w:pPr>
    </w:p>
    <w:p w:rsidR="00115811" w:rsidRDefault="00115811" w:rsidP="00E619BF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115811">
        <w:rPr>
          <w:b/>
          <w:sz w:val="28"/>
          <w:szCs w:val="28"/>
        </w:rPr>
        <w:lastRenderedPageBreak/>
        <w:t>Общая характеристика испо</w:t>
      </w:r>
      <w:r w:rsidR="00ED7BC3">
        <w:rPr>
          <w:b/>
          <w:sz w:val="28"/>
          <w:szCs w:val="28"/>
        </w:rPr>
        <w:t xml:space="preserve">лнения </w:t>
      </w:r>
      <w:r w:rsidR="00F363E0">
        <w:rPr>
          <w:b/>
          <w:sz w:val="28"/>
          <w:szCs w:val="28"/>
        </w:rPr>
        <w:t xml:space="preserve">бюджета </w:t>
      </w:r>
      <w:r w:rsidR="000F4720">
        <w:rPr>
          <w:b/>
          <w:sz w:val="28"/>
          <w:szCs w:val="28"/>
        </w:rPr>
        <w:t xml:space="preserve">Фурмановского городского поселения </w:t>
      </w:r>
      <w:r w:rsidR="00F363E0">
        <w:rPr>
          <w:b/>
          <w:sz w:val="28"/>
          <w:szCs w:val="28"/>
        </w:rPr>
        <w:t>за 1 квартал 2020</w:t>
      </w:r>
      <w:r w:rsidRPr="00115811">
        <w:rPr>
          <w:b/>
          <w:sz w:val="28"/>
          <w:szCs w:val="28"/>
        </w:rPr>
        <w:t xml:space="preserve"> год</w:t>
      </w:r>
      <w:r w:rsidR="00ED7BC3">
        <w:rPr>
          <w:b/>
          <w:sz w:val="28"/>
          <w:szCs w:val="28"/>
        </w:rPr>
        <w:t>а</w:t>
      </w:r>
    </w:p>
    <w:p w:rsidR="00115811" w:rsidRPr="00115811" w:rsidRDefault="00115811" w:rsidP="00115811">
      <w:pPr>
        <w:ind w:left="360"/>
        <w:jc w:val="center"/>
        <w:rPr>
          <w:b/>
          <w:sz w:val="28"/>
          <w:szCs w:val="28"/>
        </w:rPr>
      </w:pPr>
    </w:p>
    <w:p w:rsidR="004E2C3D" w:rsidRDefault="00510983" w:rsidP="00557BE5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EA7811">
        <w:rPr>
          <w:sz w:val="28"/>
          <w:szCs w:val="28"/>
        </w:rPr>
        <w:t>Первоначально б</w:t>
      </w:r>
      <w:r w:rsidR="004E2C3D" w:rsidRPr="00EA7811">
        <w:rPr>
          <w:sz w:val="28"/>
          <w:szCs w:val="28"/>
        </w:rPr>
        <w:t xml:space="preserve">юджет </w:t>
      </w:r>
      <w:r w:rsidR="00C37EE8" w:rsidRPr="00EA7811"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>городского поселения на 2020</w:t>
      </w:r>
      <w:r w:rsidR="00DD41DE" w:rsidRPr="00EA7811">
        <w:rPr>
          <w:sz w:val="28"/>
          <w:szCs w:val="28"/>
        </w:rPr>
        <w:t xml:space="preserve"> год </w:t>
      </w:r>
      <w:r w:rsidRPr="00EA7811">
        <w:rPr>
          <w:sz w:val="28"/>
          <w:szCs w:val="28"/>
        </w:rPr>
        <w:t xml:space="preserve">был </w:t>
      </w:r>
      <w:r w:rsidR="004E2C3D" w:rsidRPr="00EA7811">
        <w:rPr>
          <w:sz w:val="28"/>
          <w:szCs w:val="28"/>
        </w:rPr>
        <w:t xml:space="preserve">утвержден решением Совета </w:t>
      </w:r>
      <w:r w:rsidR="001F118E" w:rsidRPr="00EA7811"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 xml:space="preserve">городского поселения </w:t>
      </w:r>
      <w:r w:rsidR="004E2C3D" w:rsidRPr="00EA7811">
        <w:rPr>
          <w:sz w:val="28"/>
          <w:szCs w:val="28"/>
        </w:rPr>
        <w:t xml:space="preserve">от </w:t>
      </w:r>
      <w:r w:rsidR="004C7172">
        <w:rPr>
          <w:sz w:val="28"/>
          <w:szCs w:val="28"/>
        </w:rPr>
        <w:t>19.12.2019</w:t>
      </w:r>
      <w:r w:rsidR="004B6465" w:rsidRPr="00EA7811">
        <w:rPr>
          <w:sz w:val="28"/>
          <w:szCs w:val="28"/>
        </w:rPr>
        <w:t xml:space="preserve"> №</w:t>
      </w:r>
      <w:r w:rsidR="004C7172">
        <w:rPr>
          <w:sz w:val="28"/>
          <w:szCs w:val="28"/>
        </w:rPr>
        <w:t xml:space="preserve"> 49</w:t>
      </w:r>
      <w:r w:rsidR="00DD41DE" w:rsidRPr="00EA7811">
        <w:rPr>
          <w:sz w:val="28"/>
          <w:szCs w:val="28"/>
        </w:rPr>
        <w:t xml:space="preserve">. </w:t>
      </w:r>
      <w:r w:rsidR="005E1147" w:rsidRPr="00EA7811">
        <w:rPr>
          <w:sz w:val="28"/>
          <w:szCs w:val="28"/>
        </w:rPr>
        <w:t>П</w:t>
      </w:r>
      <w:r w:rsidR="004E2C3D" w:rsidRPr="00EA7811">
        <w:rPr>
          <w:sz w:val="28"/>
          <w:szCs w:val="28"/>
        </w:rPr>
        <w:t xml:space="preserve">о доходам в сумме </w:t>
      </w:r>
      <w:r w:rsidR="004C7172">
        <w:rPr>
          <w:sz w:val="28"/>
          <w:szCs w:val="28"/>
        </w:rPr>
        <w:t>195 902,58</w:t>
      </w:r>
      <w:r w:rsidR="004E2C3D" w:rsidRPr="00EA7811">
        <w:rPr>
          <w:sz w:val="28"/>
          <w:szCs w:val="28"/>
        </w:rPr>
        <w:t xml:space="preserve"> тыс. рублей,  расходам в сумме  </w:t>
      </w:r>
      <w:r w:rsidR="004C7172">
        <w:rPr>
          <w:sz w:val="28"/>
          <w:szCs w:val="28"/>
        </w:rPr>
        <w:t>209 306,37</w:t>
      </w:r>
      <w:r w:rsidR="004E2C3D" w:rsidRPr="00EA7811">
        <w:rPr>
          <w:sz w:val="28"/>
          <w:szCs w:val="28"/>
        </w:rPr>
        <w:t xml:space="preserve"> тыс. рублей. Установлен предельный размер дефицита бюджета </w:t>
      </w:r>
      <w:r w:rsidR="00AA1D56" w:rsidRPr="00EA7811"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>городского поселения на 2020</w:t>
      </w:r>
      <w:r w:rsidR="004E2C3D" w:rsidRPr="00EA7811">
        <w:rPr>
          <w:sz w:val="28"/>
          <w:szCs w:val="28"/>
        </w:rPr>
        <w:t xml:space="preserve"> год в сумме </w:t>
      </w:r>
      <w:r w:rsidR="004C7172">
        <w:rPr>
          <w:sz w:val="28"/>
          <w:szCs w:val="28"/>
        </w:rPr>
        <w:t>13 403,79</w:t>
      </w:r>
      <w:r w:rsidR="004E2C3D" w:rsidRPr="00EA7811">
        <w:rPr>
          <w:sz w:val="28"/>
          <w:szCs w:val="28"/>
        </w:rPr>
        <w:t xml:space="preserve"> тыс. рублей.</w:t>
      </w:r>
    </w:p>
    <w:p w:rsidR="00D158CC" w:rsidRDefault="00D158CC" w:rsidP="00557BE5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58B">
        <w:rPr>
          <w:sz w:val="28"/>
          <w:szCs w:val="28"/>
        </w:rPr>
        <w:t xml:space="preserve"> утвержденный бюджет </w:t>
      </w:r>
      <w:r>
        <w:rPr>
          <w:sz w:val="28"/>
          <w:szCs w:val="28"/>
        </w:rPr>
        <w:t xml:space="preserve">Фурмановского </w:t>
      </w:r>
      <w:r w:rsidR="004C7172">
        <w:rPr>
          <w:sz w:val="28"/>
          <w:szCs w:val="28"/>
        </w:rPr>
        <w:t>городского поселения по состоянию на 01.04.2020</w:t>
      </w:r>
      <w:r w:rsidRPr="0052458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были</w:t>
      </w:r>
      <w:r w:rsidRPr="0052458B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 неоднократные</w:t>
      </w:r>
      <w:r w:rsidRPr="0052458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я.</w:t>
      </w:r>
    </w:p>
    <w:p w:rsidR="004E2C3D" w:rsidRPr="00C25CF4" w:rsidRDefault="004E2C3D" w:rsidP="00557BE5">
      <w:pPr>
        <w:ind w:firstLine="709"/>
        <w:jc w:val="both"/>
        <w:rPr>
          <w:sz w:val="28"/>
          <w:szCs w:val="28"/>
          <w:highlight w:val="yellow"/>
        </w:rPr>
      </w:pPr>
      <w:r w:rsidRPr="00D158CC">
        <w:rPr>
          <w:sz w:val="28"/>
          <w:szCs w:val="28"/>
        </w:rPr>
        <w:t xml:space="preserve">В ходе </w:t>
      </w:r>
      <w:r w:rsidR="00411D76" w:rsidRPr="00D158CC">
        <w:rPr>
          <w:sz w:val="28"/>
          <w:szCs w:val="28"/>
        </w:rPr>
        <w:t>внесенных изменений и дополнений в</w:t>
      </w:r>
      <w:r w:rsidRPr="00D158CC">
        <w:rPr>
          <w:sz w:val="28"/>
          <w:szCs w:val="28"/>
        </w:rPr>
        <w:t xml:space="preserve"> бюджет </w:t>
      </w:r>
      <w:r w:rsidR="00AA1D56" w:rsidRPr="00D158CC">
        <w:rPr>
          <w:sz w:val="28"/>
          <w:szCs w:val="28"/>
        </w:rPr>
        <w:t xml:space="preserve">Фурмановского </w:t>
      </w:r>
      <w:r w:rsidR="007C1624">
        <w:rPr>
          <w:sz w:val="28"/>
          <w:szCs w:val="28"/>
        </w:rPr>
        <w:t>городского поселения</w:t>
      </w:r>
    </w:p>
    <w:p w:rsidR="004E2C3D" w:rsidRPr="00C25CF4" w:rsidRDefault="00411D76" w:rsidP="00557BE5">
      <w:pPr>
        <w:ind w:firstLine="709"/>
        <w:jc w:val="both"/>
        <w:rPr>
          <w:sz w:val="28"/>
          <w:szCs w:val="28"/>
          <w:highlight w:val="yellow"/>
        </w:rPr>
      </w:pPr>
      <w:r w:rsidRPr="00D158CC">
        <w:rPr>
          <w:sz w:val="28"/>
          <w:szCs w:val="28"/>
        </w:rPr>
        <w:t>- доходная часть бюджета</w:t>
      </w:r>
      <w:r w:rsidR="007C1624">
        <w:rPr>
          <w:sz w:val="28"/>
          <w:szCs w:val="28"/>
        </w:rPr>
        <w:t xml:space="preserve"> </w:t>
      </w:r>
      <w:r w:rsidR="00D158CC">
        <w:rPr>
          <w:sz w:val="28"/>
          <w:szCs w:val="28"/>
        </w:rPr>
        <w:t xml:space="preserve">увеличилась на </w:t>
      </w:r>
      <w:r w:rsidR="007C1624">
        <w:rPr>
          <w:sz w:val="28"/>
          <w:szCs w:val="28"/>
        </w:rPr>
        <w:t>10 420,43</w:t>
      </w:r>
      <w:r w:rsidR="006E5D43" w:rsidRPr="00D158CC">
        <w:rPr>
          <w:sz w:val="28"/>
          <w:szCs w:val="28"/>
        </w:rPr>
        <w:t xml:space="preserve"> тыс. рублей </w:t>
      </w:r>
      <w:r w:rsidRPr="00D158CC">
        <w:rPr>
          <w:sz w:val="28"/>
          <w:szCs w:val="28"/>
        </w:rPr>
        <w:t xml:space="preserve"> и составила</w:t>
      </w:r>
      <w:r w:rsidR="00496C7F">
        <w:rPr>
          <w:sz w:val="28"/>
          <w:szCs w:val="28"/>
        </w:rPr>
        <w:t xml:space="preserve"> </w:t>
      </w:r>
      <w:r w:rsidR="007C1624">
        <w:rPr>
          <w:sz w:val="28"/>
          <w:szCs w:val="28"/>
        </w:rPr>
        <w:t>206 323,01</w:t>
      </w:r>
      <w:r w:rsidR="004E2C3D" w:rsidRPr="00D158CC">
        <w:rPr>
          <w:sz w:val="28"/>
          <w:szCs w:val="28"/>
        </w:rPr>
        <w:t xml:space="preserve"> тыс. рублей;</w:t>
      </w:r>
    </w:p>
    <w:p w:rsidR="004E2C3D" w:rsidRPr="00C25CF4" w:rsidRDefault="00411D76" w:rsidP="00557BE5">
      <w:pPr>
        <w:ind w:firstLine="709"/>
        <w:jc w:val="both"/>
        <w:rPr>
          <w:sz w:val="28"/>
          <w:szCs w:val="28"/>
          <w:highlight w:val="yellow"/>
        </w:rPr>
      </w:pPr>
      <w:r w:rsidRPr="002F1E08">
        <w:rPr>
          <w:sz w:val="28"/>
          <w:szCs w:val="28"/>
        </w:rPr>
        <w:t>-</w:t>
      </w:r>
      <w:r w:rsidR="004E2C3D" w:rsidRPr="002F1E08">
        <w:rPr>
          <w:sz w:val="28"/>
          <w:szCs w:val="28"/>
        </w:rPr>
        <w:t xml:space="preserve"> расход</w:t>
      </w:r>
      <w:r w:rsidRPr="002F1E08">
        <w:rPr>
          <w:sz w:val="28"/>
          <w:szCs w:val="28"/>
        </w:rPr>
        <w:t>на</w:t>
      </w:r>
      <w:r w:rsidR="002F1E08">
        <w:rPr>
          <w:sz w:val="28"/>
          <w:szCs w:val="28"/>
        </w:rPr>
        <w:t xml:space="preserve">я часть увеличилась на </w:t>
      </w:r>
      <w:r w:rsidR="007C1624">
        <w:rPr>
          <w:sz w:val="28"/>
          <w:szCs w:val="28"/>
        </w:rPr>
        <w:t>18 758,</w:t>
      </w:r>
      <w:r w:rsidR="00543077">
        <w:rPr>
          <w:sz w:val="28"/>
          <w:szCs w:val="28"/>
        </w:rPr>
        <w:t>72</w:t>
      </w:r>
      <w:r w:rsidRPr="002F1E08">
        <w:rPr>
          <w:sz w:val="28"/>
          <w:szCs w:val="28"/>
        </w:rPr>
        <w:t xml:space="preserve"> тыс. рублей  и составила </w:t>
      </w:r>
      <w:r w:rsidR="007C1624">
        <w:rPr>
          <w:sz w:val="28"/>
          <w:szCs w:val="28"/>
        </w:rPr>
        <w:t>228 065,</w:t>
      </w:r>
      <w:r w:rsidR="007C1624" w:rsidRPr="00543077">
        <w:rPr>
          <w:sz w:val="28"/>
          <w:szCs w:val="28"/>
        </w:rPr>
        <w:t>0</w:t>
      </w:r>
      <w:r w:rsidR="00543077">
        <w:rPr>
          <w:sz w:val="28"/>
          <w:szCs w:val="28"/>
        </w:rPr>
        <w:t>9</w:t>
      </w:r>
      <w:r w:rsidR="004E2C3D" w:rsidRPr="002F1E08">
        <w:rPr>
          <w:sz w:val="28"/>
          <w:szCs w:val="28"/>
        </w:rPr>
        <w:t xml:space="preserve"> тыс. рублей; </w:t>
      </w:r>
    </w:p>
    <w:p w:rsidR="004E2C3D" w:rsidRPr="00244167" w:rsidRDefault="001529E0" w:rsidP="00244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</w:t>
      </w:r>
      <w:r w:rsidR="00411D76" w:rsidRPr="002F1E08">
        <w:rPr>
          <w:sz w:val="28"/>
          <w:szCs w:val="28"/>
        </w:rPr>
        <w:t xml:space="preserve"> бюджета</w:t>
      </w:r>
      <w:r w:rsidR="00496C7F">
        <w:rPr>
          <w:sz w:val="28"/>
          <w:szCs w:val="28"/>
        </w:rPr>
        <w:t xml:space="preserve"> </w:t>
      </w:r>
      <w:r w:rsidRPr="001529E0">
        <w:rPr>
          <w:sz w:val="28"/>
          <w:szCs w:val="28"/>
        </w:rPr>
        <w:t>у</w:t>
      </w:r>
      <w:r w:rsidR="00A45D38">
        <w:rPr>
          <w:sz w:val="28"/>
          <w:szCs w:val="28"/>
        </w:rPr>
        <w:t>велич</w:t>
      </w:r>
      <w:r w:rsidRPr="001529E0">
        <w:rPr>
          <w:sz w:val="28"/>
          <w:szCs w:val="28"/>
        </w:rPr>
        <w:t>и</w:t>
      </w:r>
      <w:r w:rsidR="004D6A37" w:rsidRPr="001529E0">
        <w:rPr>
          <w:sz w:val="28"/>
          <w:szCs w:val="28"/>
        </w:rPr>
        <w:t xml:space="preserve">лся на </w:t>
      </w:r>
      <w:r w:rsidR="00543077">
        <w:rPr>
          <w:sz w:val="28"/>
          <w:szCs w:val="28"/>
        </w:rPr>
        <w:t>8 338,29</w:t>
      </w:r>
      <w:r w:rsidR="004D6A37">
        <w:rPr>
          <w:sz w:val="28"/>
          <w:szCs w:val="28"/>
        </w:rPr>
        <w:t xml:space="preserve"> тыс. рублей и составил</w:t>
      </w:r>
      <w:r>
        <w:rPr>
          <w:sz w:val="28"/>
          <w:szCs w:val="28"/>
        </w:rPr>
        <w:t xml:space="preserve"> </w:t>
      </w:r>
      <w:r w:rsidR="00543077">
        <w:rPr>
          <w:sz w:val="28"/>
          <w:szCs w:val="28"/>
        </w:rPr>
        <w:t>21 742,08</w:t>
      </w:r>
      <w:r w:rsidR="004D6A37" w:rsidRPr="0004587A">
        <w:rPr>
          <w:sz w:val="28"/>
          <w:szCs w:val="28"/>
        </w:rPr>
        <w:t xml:space="preserve"> тыс. рублей.</w:t>
      </w:r>
    </w:p>
    <w:p w:rsidR="007F0BCC" w:rsidRPr="004C3980" w:rsidRDefault="007F0BCC" w:rsidP="00557BE5">
      <w:pPr>
        <w:ind w:firstLine="709"/>
        <w:jc w:val="both"/>
        <w:rPr>
          <w:sz w:val="28"/>
          <w:szCs w:val="28"/>
        </w:rPr>
      </w:pPr>
    </w:p>
    <w:p w:rsidR="004E2C3D" w:rsidRPr="004B6465" w:rsidRDefault="004E2C3D" w:rsidP="00557BE5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B6465">
        <w:rPr>
          <w:rFonts w:eastAsia="Calibri"/>
          <w:i/>
          <w:color w:val="000000"/>
          <w:sz w:val="28"/>
          <w:szCs w:val="28"/>
          <w:lang w:eastAsia="en-US"/>
        </w:rPr>
        <w:t xml:space="preserve">Данные об исполнении основных характеристик бюджета </w:t>
      </w:r>
      <w:r w:rsidR="00AA1D56" w:rsidRPr="004B6465">
        <w:rPr>
          <w:rFonts w:eastAsia="Calibri"/>
          <w:i/>
          <w:color w:val="000000"/>
          <w:sz w:val="28"/>
          <w:szCs w:val="28"/>
          <w:lang w:eastAsia="en-US"/>
        </w:rPr>
        <w:t xml:space="preserve">Фурмановского </w:t>
      </w:r>
      <w:r w:rsidR="007C1624">
        <w:rPr>
          <w:rFonts w:eastAsia="Calibri"/>
          <w:i/>
          <w:color w:val="000000"/>
          <w:sz w:val="28"/>
          <w:szCs w:val="28"/>
          <w:lang w:eastAsia="en-US"/>
        </w:rPr>
        <w:t>городского поселения</w:t>
      </w:r>
      <w:r w:rsidRPr="004B6465">
        <w:rPr>
          <w:rFonts w:eastAsia="Calibri"/>
          <w:i/>
          <w:color w:val="000000"/>
          <w:sz w:val="28"/>
          <w:szCs w:val="28"/>
          <w:lang w:eastAsia="en-US"/>
        </w:rPr>
        <w:t xml:space="preserve"> представлены в таблице:</w:t>
      </w:r>
    </w:p>
    <w:p w:rsidR="004E2C3D" w:rsidRDefault="004E2C3D" w:rsidP="00557BE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F005E">
        <w:rPr>
          <w:rFonts w:eastAsia="Calibri"/>
          <w:color w:val="000000"/>
          <w:lang w:eastAsia="en-US"/>
        </w:rPr>
        <w:t>тыс.руб</w:t>
      </w:r>
      <w:r>
        <w:rPr>
          <w:rFonts w:eastAsia="Calibri"/>
          <w:color w:val="000000"/>
          <w:lang w:eastAsia="en-US"/>
        </w:rPr>
        <w:t>.</w:t>
      </w:r>
    </w:p>
    <w:tbl>
      <w:tblPr>
        <w:tblW w:w="9923" w:type="dxa"/>
        <w:tblInd w:w="108" w:type="dxa"/>
        <w:tblLayout w:type="fixed"/>
        <w:tblLook w:val="04A0"/>
      </w:tblPr>
      <w:tblGrid>
        <w:gridCol w:w="1418"/>
        <w:gridCol w:w="1134"/>
        <w:gridCol w:w="992"/>
        <w:gridCol w:w="992"/>
        <w:gridCol w:w="993"/>
        <w:gridCol w:w="1134"/>
        <w:gridCol w:w="1134"/>
        <w:gridCol w:w="1134"/>
        <w:gridCol w:w="992"/>
      </w:tblGrid>
      <w:tr w:rsidR="004E2C3D" w:rsidRPr="00F952EC" w:rsidTr="0063061A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B161EE" w:rsidRDefault="004E2C3D" w:rsidP="00557B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B161EE" w:rsidRDefault="004E2C3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бюджетные назначения</w:t>
            </w:r>
            <w:r>
              <w:rPr>
                <w:color w:val="000000"/>
                <w:sz w:val="20"/>
                <w:szCs w:val="20"/>
              </w:rPr>
              <w:t xml:space="preserve"> (с учетом изменений  на 01.04)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C3D" w:rsidRPr="00B523D5" w:rsidRDefault="004E2C3D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фактическое исполнение бюджета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4E2C3D" w:rsidP="00557BE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D705F">
              <w:rPr>
                <w:color w:val="000000"/>
                <w:sz w:val="20"/>
                <w:szCs w:val="20"/>
              </w:rPr>
              <w:t>исполнение по отношению к бюджетным назначениям</w:t>
            </w:r>
          </w:p>
        </w:tc>
      </w:tr>
      <w:tr w:rsidR="004A3F88" w:rsidRPr="00FB62F1" w:rsidTr="008140C5">
        <w:trPr>
          <w:trHeight w:val="6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3D" w:rsidRPr="00B161EE" w:rsidRDefault="004E2C3D" w:rsidP="00557BE5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3D" w:rsidRPr="00B161EE" w:rsidRDefault="004E2C3D" w:rsidP="00557BE5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B523D5" w:rsidRDefault="004E2C3D" w:rsidP="00557BE5">
            <w:pPr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EE107C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107C">
              <w:rPr>
                <w:color w:val="000000"/>
                <w:sz w:val="16"/>
                <w:szCs w:val="16"/>
              </w:rPr>
              <w:t>сумма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EE107C">
              <w:rPr>
                <w:color w:val="000000"/>
                <w:sz w:val="16"/>
                <w:szCs w:val="16"/>
              </w:rPr>
              <w:t>2- 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EE107C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E107C">
              <w:rPr>
                <w:color w:val="000000"/>
                <w:sz w:val="16"/>
                <w:szCs w:val="16"/>
              </w:rPr>
              <w:t>%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EE107C">
              <w:rPr>
                <w:color w:val="000000"/>
                <w:sz w:val="16"/>
                <w:szCs w:val="16"/>
              </w:rPr>
              <w:t>4/гр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EE107C">
              <w:rPr>
                <w:color w:val="000000"/>
                <w:sz w:val="16"/>
                <w:szCs w:val="16"/>
              </w:rPr>
              <w:t>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8D705F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D705F">
              <w:rPr>
                <w:color w:val="000000"/>
                <w:sz w:val="16"/>
                <w:szCs w:val="16"/>
              </w:rPr>
              <w:t>сумма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8D705F">
              <w:rPr>
                <w:color w:val="000000"/>
                <w:sz w:val="16"/>
                <w:szCs w:val="16"/>
              </w:rPr>
              <w:t>3-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3D" w:rsidRPr="008D705F" w:rsidRDefault="004E2C3D" w:rsidP="00557BE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D705F">
              <w:rPr>
                <w:color w:val="000000"/>
                <w:sz w:val="16"/>
                <w:szCs w:val="16"/>
              </w:rPr>
              <w:t>% (гр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8D705F">
              <w:rPr>
                <w:color w:val="000000"/>
                <w:sz w:val="16"/>
                <w:szCs w:val="16"/>
              </w:rPr>
              <w:t>5/гр</w:t>
            </w:r>
            <w:r w:rsidR="00EF5362">
              <w:rPr>
                <w:color w:val="000000"/>
                <w:sz w:val="16"/>
                <w:szCs w:val="16"/>
              </w:rPr>
              <w:t>.</w:t>
            </w:r>
            <w:r w:rsidRPr="008D705F">
              <w:rPr>
                <w:color w:val="000000"/>
                <w:sz w:val="16"/>
                <w:szCs w:val="16"/>
              </w:rPr>
              <w:t>3 *100)</w:t>
            </w:r>
          </w:p>
        </w:tc>
      </w:tr>
      <w:tr w:rsidR="004E2C3D" w:rsidRPr="00F952EC" w:rsidTr="008140C5">
        <w:trPr>
          <w:trHeight w:val="2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D" w:rsidRPr="00B161EE" w:rsidRDefault="004E2C3D" w:rsidP="00557BE5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557BE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201</w:t>
            </w:r>
            <w:r w:rsidR="00CC4BAA">
              <w:rPr>
                <w:color w:val="000000"/>
                <w:sz w:val="20"/>
                <w:szCs w:val="20"/>
              </w:rPr>
              <w:t>9</w:t>
            </w:r>
            <w:r w:rsidRPr="00B161E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CC4BAA" w:rsidP="0055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E2C3D" w:rsidRPr="00B161E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D" w:rsidRPr="00B523D5" w:rsidRDefault="004E2C3D" w:rsidP="00557BE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1картал</w:t>
            </w:r>
          </w:p>
          <w:p w:rsidR="004E2C3D" w:rsidRPr="00B523D5" w:rsidRDefault="00EB24ED" w:rsidP="0055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CC4B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523D5" w:rsidRDefault="004E2C3D" w:rsidP="00557B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1 квартал</w:t>
            </w:r>
          </w:p>
          <w:p w:rsidR="004E2C3D" w:rsidRPr="00B523D5" w:rsidRDefault="004E2C3D" w:rsidP="00557BE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20</w:t>
            </w:r>
            <w:r w:rsidR="00CC4BA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EE107C" w:rsidRDefault="00CC4BAA" w:rsidP="0055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квартал 2019</w:t>
            </w:r>
            <w:r w:rsidR="004E2C3D" w:rsidRPr="00EE107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EB24ED" w:rsidP="0055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квартал 20</w:t>
            </w:r>
            <w:r w:rsidR="00CC4BAA">
              <w:rPr>
                <w:color w:val="000000"/>
                <w:sz w:val="20"/>
                <w:szCs w:val="20"/>
              </w:rPr>
              <w:t>20</w:t>
            </w:r>
            <w:r w:rsidR="000F4720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A3F88" w:rsidRPr="00F952EC" w:rsidTr="008140C5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557BE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161EE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3D" w:rsidRPr="00B523D5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B523D5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523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EE107C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EE10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EE107C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EE10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8D70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3D" w:rsidRPr="008D705F" w:rsidRDefault="004E2C3D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8D705F">
              <w:rPr>
                <w:color w:val="000000"/>
                <w:sz w:val="20"/>
                <w:szCs w:val="20"/>
              </w:rPr>
              <w:t>9</w:t>
            </w:r>
          </w:p>
        </w:tc>
      </w:tr>
      <w:tr w:rsidR="000271E1" w:rsidRPr="00F952EC" w:rsidTr="008140C5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161EE" w:rsidRDefault="000271E1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203 589,56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206 323,01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B523D5" w:rsidRDefault="00A45D38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56 920,26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523D5" w:rsidRDefault="00A45D38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50 752,18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B4A3E" w:rsidRDefault="00A45D38" w:rsidP="00C25C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146 669,30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317FC9" w:rsidRDefault="00A45D38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155 570,83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8D705F" w:rsidRDefault="00A45D38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0271E1" w:rsidRPr="00F952EC" w:rsidTr="008140C5">
        <w:trPr>
          <w:trHeight w:val="4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161EE" w:rsidRDefault="000271E1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B161EE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249 748,64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228 065,0</w:t>
            </w:r>
            <w:r w:rsidR="005430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B523D5" w:rsidRDefault="00A45D38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41 952,44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523D5" w:rsidRDefault="00A45D38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36 210,41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B4A3E" w:rsidRDefault="00A45D38" w:rsidP="00C25C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317FC9" w:rsidRDefault="00A45D38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814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191 854,6</w:t>
            </w:r>
            <w:r w:rsidR="0054307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8D705F" w:rsidRDefault="00A45D38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0271E1" w:rsidRPr="00F952EC" w:rsidTr="008140C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0B5CCD" w:rsidRDefault="000271E1" w:rsidP="008140C5">
            <w:pPr>
              <w:jc w:val="center"/>
              <w:rPr>
                <w:color w:val="000000"/>
                <w:sz w:val="20"/>
                <w:szCs w:val="20"/>
              </w:rPr>
            </w:pPr>
            <w:r w:rsidRPr="000B5CCD">
              <w:rPr>
                <w:color w:val="000000"/>
                <w:sz w:val="20"/>
                <w:szCs w:val="20"/>
              </w:rPr>
              <w:t>дефицит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  <w:p w:rsidR="000271E1" w:rsidRPr="00ED7ECF" w:rsidRDefault="000271E1" w:rsidP="008140C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B5CCD">
              <w:rPr>
                <w:color w:val="000000"/>
                <w:sz w:val="20"/>
                <w:szCs w:val="20"/>
              </w:rPr>
              <w:t>профицит (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B5CC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-46 159,08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-21 742,0</w:t>
            </w:r>
            <w:r w:rsidR="005430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E1" w:rsidRPr="00B523D5" w:rsidRDefault="00A45D38" w:rsidP="000271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14 967,82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523D5" w:rsidRDefault="00A45D38" w:rsidP="008140C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BB4A3E" w:rsidRDefault="00A45D38" w:rsidP="00C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-61 126,90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317FC9" w:rsidRDefault="000271E1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FB3DF5" w:rsidRDefault="00A45D38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-36 283,8</w:t>
            </w:r>
            <w:r w:rsidR="0054307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1E1" w:rsidRPr="008D705F" w:rsidRDefault="000271E1" w:rsidP="0081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E2C3D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915" w:rsidRDefault="00621915" w:rsidP="00621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E2C3D" w:rsidRPr="001443E4">
        <w:rPr>
          <w:sz w:val="28"/>
          <w:szCs w:val="28"/>
        </w:rPr>
        <w:t xml:space="preserve">оходная часть бюджета </w:t>
      </w:r>
      <w:r w:rsidR="00881E96">
        <w:rPr>
          <w:sz w:val="28"/>
          <w:szCs w:val="28"/>
        </w:rPr>
        <w:t xml:space="preserve">Фурмановского </w:t>
      </w:r>
      <w:r w:rsidR="00A45D38">
        <w:rPr>
          <w:sz w:val="28"/>
          <w:szCs w:val="28"/>
        </w:rPr>
        <w:t>городского поселения</w:t>
      </w:r>
      <w:r w:rsidR="00EF26B7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t>за 1 квартал</w:t>
      </w:r>
      <w:r w:rsidR="00A45D38">
        <w:rPr>
          <w:sz w:val="28"/>
          <w:szCs w:val="28"/>
        </w:rPr>
        <w:t xml:space="preserve"> 2020</w:t>
      </w:r>
      <w:r w:rsidR="004E2C3D" w:rsidRPr="001443E4">
        <w:rPr>
          <w:sz w:val="28"/>
          <w:szCs w:val="28"/>
        </w:rPr>
        <w:t xml:space="preserve"> год</w:t>
      </w:r>
      <w:r w:rsidR="004E2C3D">
        <w:rPr>
          <w:sz w:val="28"/>
          <w:szCs w:val="28"/>
        </w:rPr>
        <w:t>а</w:t>
      </w:r>
      <w:r w:rsidR="004E2C3D" w:rsidRPr="001443E4">
        <w:rPr>
          <w:sz w:val="28"/>
          <w:szCs w:val="28"/>
        </w:rPr>
        <w:t xml:space="preserve"> выполнена на </w:t>
      </w:r>
      <w:r w:rsidR="004E2C3D">
        <w:rPr>
          <w:sz w:val="28"/>
          <w:szCs w:val="28"/>
        </w:rPr>
        <w:t xml:space="preserve">сумму </w:t>
      </w:r>
      <w:r w:rsidR="00A45D38">
        <w:rPr>
          <w:sz w:val="28"/>
          <w:szCs w:val="28"/>
        </w:rPr>
        <w:t>50 752,18</w:t>
      </w:r>
      <w:r w:rsidR="004E2C3D">
        <w:rPr>
          <w:sz w:val="28"/>
          <w:szCs w:val="28"/>
        </w:rPr>
        <w:t xml:space="preserve"> тыс. рублей, сумма недополученных доходов </w:t>
      </w:r>
      <w:r w:rsidR="004E2C3D" w:rsidRPr="001443E4">
        <w:rPr>
          <w:sz w:val="28"/>
          <w:szCs w:val="28"/>
        </w:rPr>
        <w:t xml:space="preserve">по сравнению с утвержденными </w:t>
      </w:r>
      <w:r w:rsidR="004E2C3D">
        <w:rPr>
          <w:sz w:val="28"/>
          <w:szCs w:val="28"/>
        </w:rPr>
        <w:t xml:space="preserve">назначениями составляет </w:t>
      </w:r>
      <w:r w:rsidR="003E5741">
        <w:rPr>
          <w:sz w:val="28"/>
          <w:szCs w:val="28"/>
        </w:rPr>
        <w:t>155 570,83</w:t>
      </w:r>
      <w:r w:rsidR="00AD4EA0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t xml:space="preserve">тыс. рублей </w:t>
      </w:r>
      <w:r w:rsidR="004E2C3D" w:rsidRPr="007C7E08">
        <w:rPr>
          <w:sz w:val="28"/>
          <w:szCs w:val="28"/>
        </w:rPr>
        <w:t xml:space="preserve">или </w:t>
      </w:r>
      <w:r w:rsidR="004E2C3D">
        <w:rPr>
          <w:sz w:val="28"/>
          <w:szCs w:val="28"/>
        </w:rPr>
        <w:t xml:space="preserve">выполнена на </w:t>
      </w:r>
      <w:r w:rsidR="003E5741">
        <w:rPr>
          <w:sz w:val="28"/>
          <w:szCs w:val="28"/>
        </w:rPr>
        <w:t>24,6</w:t>
      </w:r>
      <w:r w:rsidR="004E2C3D" w:rsidRPr="007C7E08">
        <w:rPr>
          <w:sz w:val="28"/>
          <w:szCs w:val="28"/>
        </w:rPr>
        <w:t>%</w:t>
      </w:r>
      <w:r w:rsidR="004E2C3D" w:rsidRPr="001443E4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по отнош</w:t>
      </w:r>
      <w:r w:rsidR="003E5741">
        <w:rPr>
          <w:sz w:val="28"/>
          <w:szCs w:val="28"/>
        </w:rPr>
        <w:t>ению к аналогичному периоду 2019</w:t>
      </w:r>
      <w:r w:rsidR="004E2C3D">
        <w:rPr>
          <w:sz w:val="28"/>
          <w:szCs w:val="28"/>
        </w:rPr>
        <w:t xml:space="preserve"> года </w:t>
      </w:r>
      <w:r w:rsidR="00B474F9">
        <w:rPr>
          <w:sz w:val="28"/>
          <w:szCs w:val="28"/>
        </w:rPr>
        <w:t xml:space="preserve">исполнение доходной части </w:t>
      </w:r>
      <w:r w:rsidR="00881E96">
        <w:rPr>
          <w:sz w:val="28"/>
          <w:szCs w:val="28"/>
        </w:rPr>
        <w:t>сократ</w:t>
      </w:r>
      <w:r w:rsidR="004E2C3D" w:rsidRPr="00A337BE">
        <w:rPr>
          <w:sz w:val="28"/>
          <w:szCs w:val="28"/>
        </w:rPr>
        <w:t>илось</w:t>
      </w:r>
      <w:r w:rsidR="004E2C3D">
        <w:rPr>
          <w:sz w:val="28"/>
          <w:szCs w:val="28"/>
        </w:rPr>
        <w:t xml:space="preserve"> на </w:t>
      </w:r>
      <w:r w:rsidR="003E5741">
        <w:rPr>
          <w:sz w:val="28"/>
          <w:szCs w:val="28"/>
        </w:rPr>
        <w:t>3,4</w:t>
      </w:r>
      <w:r>
        <w:rPr>
          <w:sz w:val="28"/>
          <w:szCs w:val="28"/>
        </w:rPr>
        <w:t>%.</w:t>
      </w:r>
    </w:p>
    <w:p w:rsidR="004E2C3D" w:rsidRDefault="00621915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2C3D" w:rsidRPr="001443E4">
        <w:rPr>
          <w:sz w:val="28"/>
          <w:szCs w:val="28"/>
        </w:rPr>
        <w:t xml:space="preserve">асходная часть бюджета </w:t>
      </w:r>
      <w:r w:rsidR="00881E96">
        <w:rPr>
          <w:sz w:val="28"/>
          <w:szCs w:val="28"/>
        </w:rPr>
        <w:t xml:space="preserve">Фурмановского </w:t>
      </w:r>
      <w:r w:rsidR="003E5741">
        <w:rPr>
          <w:sz w:val="28"/>
          <w:szCs w:val="28"/>
        </w:rPr>
        <w:t>городского поселения</w:t>
      </w:r>
      <w:r w:rsidR="00AD4EA0">
        <w:rPr>
          <w:sz w:val="28"/>
          <w:szCs w:val="28"/>
        </w:rPr>
        <w:t xml:space="preserve"> </w:t>
      </w:r>
      <w:r w:rsidR="00881E96">
        <w:rPr>
          <w:sz w:val="28"/>
          <w:szCs w:val="28"/>
        </w:rPr>
        <w:t>за 1 кварта</w:t>
      </w:r>
      <w:r w:rsidR="003E5741">
        <w:rPr>
          <w:sz w:val="28"/>
          <w:szCs w:val="28"/>
        </w:rPr>
        <w:t>л 2020</w:t>
      </w:r>
      <w:r w:rsidR="004E2C3D" w:rsidRPr="001443E4">
        <w:rPr>
          <w:sz w:val="28"/>
          <w:szCs w:val="28"/>
        </w:rPr>
        <w:t xml:space="preserve"> год</w:t>
      </w:r>
      <w:r w:rsidR="004E2C3D">
        <w:rPr>
          <w:sz w:val="28"/>
          <w:szCs w:val="28"/>
        </w:rPr>
        <w:t>а</w:t>
      </w:r>
      <w:r w:rsidR="004E2C3D" w:rsidRPr="001443E4">
        <w:rPr>
          <w:sz w:val="28"/>
          <w:szCs w:val="28"/>
        </w:rPr>
        <w:t xml:space="preserve"> выполнена на </w:t>
      </w:r>
      <w:r w:rsidR="004E2C3D">
        <w:rPr>
          <w:sz w:val="28"/>
          <w:szCs w:val="28"/>
        </w:rPr>
        <w:t xml:space="preserve">сумму </w:t>
      </w:r>
      <w:r w:rsidR="003E5741">
        <w:rPr>
          <w:sz w:val="28"/>
          <w:szCs w:val="28"/>
        </w:rPr>
        <w:t>36 210,41</w:t>
      </w:r>
      <w:r w:rsidR="00A337BE">
        <w:rPr>
          <w:sz w:val="28"/>
          <w:szCs w:val="28"/>
        </w:rPr>
        <w:t xml:space="preserve"> тыс. рублей, сумма не </w:t>
      </w:r>
      <w:r w:rsidR="004E2C3D">
        <w:rPr>
          <w:sz w:val="28"/>
          <w:szCs w:val="28"/>
        </w:rPr>
        <w:t xml:space="preserve">израсходованных средств </w:t>
      </w:r>
      <w:r w:rsidR="004E2C3D" w:rsidRPr="001443E4">
        <w:rPr>
          <w:sz w:val="28"/>
          <w:szCs w:val="28"/>
        </w:rPr>
        <w:t xml:space="preserve">по сравнению с утвержденными </w:t>
      </w:r>
      <w:r w:rsidR="004E2C3D">
        <w:rPr>
          <w:sz w:val="28"/>
          <w:szCs w:val="28"/>
        </w:rPr>
        <w:t xml:space="preserve">назначениями составляет </w:t>
      </w:r>
      <w:r w:rsidR="00543077">
        <w:rPr>
          <w:sz w:val="28"/>
          <w:szCs w:val="28"/>
        </w:rPr>
        <w:t>191 854,68</w:t>
      </w:r>
      <w:r w:rsidR="00AD4EA0">
        <w:rPr>
          <w:sz w:val="28"/>
          <w:szCs w:val="28"/>
        </w:rPr>
        <w:t xml:space="preserve"> </w:t>
      </w:r>
      <w:r w:rsidR="004E2C3D">
        <w:rPr>
          <w:sz w:val="28"/>
          <w:szCs w:val="28"/>
        </w:rPr>
        <w:t xml:space="preserve">тыс. рублей </w:t>
      </w:r>
      <w:r w:rsidR="004E2C3D" w:rsidRPr="007C7E08">
        <w:rPr>
          <w:sz w:val="28"/>
          <w:szCs w:val="28"/>
        </w:rPr>
        <w:t xml:space="preserve">или </w:t>
      </w:r>
      <w:r w:rsidR="004E2C3D">
        <w:rPr>
          <w:sz w:val="28"/>
          <w:szCs w:val="28"/>
        </w:rPr>
        <w:t xml:space="preserve">выполнена на </w:t>
      </w:r>
      <w:r w:rsidR="00146FD5">
        <w:rPr>
          <w:sz w:val="28"/>
          <w:szCs w:val="28"/>
        </w:rPr>
        <w:t>15,9</w:t>
      </w:r>
      <w:r w:rsidR="004E2C3D" w:rsidRPr="007C7E08">
        <w:rPr>
          <w:sz w:val="28"/>
          <w:szCs w:val="28"/>
        </w:rPr>
        <w:t>%</w:t>
      </w:r>
      <w:r w:rsidR="004E2C3D" w:rsidRPr="001443E4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по отнош</w:t>
      </w:r>
      <w:r w:rsidR="00681304">
        <w:rPr>
          <w:sz w:val="28"/>
          <w:szCs w:val="28"/>
        </w:rPr>
        <w:t xml:space="preserve">ению к </w:t>
      </w:r>
      <w:r w:rsidR="00681304">
        <w:rPr>
          <w:sz w:val="28"/>
          <w:szCs w:val="28"/>
        </w:rPr>
        <w:lastRenderedPageBreak/>
        <w:t>аналогичному п</w:t>
      </w:r>
      <w:r w:rsidR="00146FD5">
        <w:rPr>
          <w:sz w:val="28"/>
          <w:szCs w:val="28"/>
        </w:rPr>
        <w:t>ериоду 2019</w:t>
      </w:r>
      <w:r w:rsidR="004E2C3D">
        <w:rPr>
          <w:sz w:val="28"/>
          <w:szCs w:val="28"/>
        </w:rPr>
        <w:t xml:space="preserve"> года исполнение расходной части </w:t>
      </w:r>
      <w:r w:rsidR="001556C0">
        <w:rPr>
          <w:sz w:val="28"/>
          <w:szCs w:val="28"/>
        </w:rPr>
        <w:t>сократ</w:t>
      </w:r>
      <w:r w:rsidR="008A3222">
        <w:rPr>
          <w:sz w:val="28"/>
          <w:szCs w:val="28"/>
        </w:rPr>
        <w:t>илось</w:t>
      </w:r>
      <w:r w:rsidR="004E2C3D">
        <w:rPr>
          <w:sz w:val="28"/>
          <w:szCs w:val="28"/>
        </w:rPr>
        <w:t xml:space="preserve"> на </w:t>
      </w:r>
      <w:r w:rsidR="00146FD5">
        <w:rPr>
          <w:sz w:val="28"/>
          <w:szCs w:val="28"/>
        </w:rPr>
        <w:t>0,9</w:t>
      </w:r>
      <w:r w:rsidR="00317FC9">
        <w:rPr>
          <w:sz w:val="28"/>
          <w:szCs w:val="28"/>
        </w:rPr>
        <w:t>%</w:t>
      </w:r>
      <w:r w:rsidR="000E6F48">
        <w:rPr>
          <w:sz w:val="28"/>
          <w:szCs w:val="28"/>
        </w:rPr>
        <w:t>.</w:t>
      </w:r>
    </w:p>
    <w:p w:rsidR="00681304" w:rsidRDefault="004E2C3D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бюджета за 1 квартал</w:t>
      </w:r>
      <w:r w:rsidR="00146FD5">
        <w:rPr>
          <w:sz w:val="28"/>
          <w:szCs w:val="28"/>
        </w:rPr>
        <w:t xml:space="preserve"> 2020</w:t>
      </w:r>
      <w:r w:rsidRPr="001443E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36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явилось образование </w:t>
      </w:r>
      <w:r w:rsidR="00044F44">
        <w:rPr>
          <w:sz w:val="28"/>
          <w:szCs w:val="28"/>
        </w:rPr>
        <w:t>про</w:t>
      </w:r>
      <w:r w:rsidR="008D021A" w:rsidRPr="00317FC9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в сумме </w:t>
      </w:r>
      <w:r w:rsidR="00146FD5">
        <w:rPr>
          <w:sz w:val="28"/>
          <w:szCs w:val="28"/>
        </w:rPr>
        <w:t>14 541,77</w:t>
      </w:r>
      <w:r>
        <w:rPr>
          <w:sz w:val="28"/>
          <w:szCs w:val="28"/>
        </w:rPr>
        <w:t xml:space="preserve"> тыс. рублей</w:t>
      </w:r>
      <w:r w:rsidR="00317FC9">
        <w:rPr>
          <w:sz w:val="28"/>
          <w:szCs w:val="28"/>
        </w:rPr>
        <w:t>.</w:t>
      </w:r>
    </w:p>
    <w:p w:rsidR="00F95CCB" w:rsidRDefault="00F95CCB" w:rsidP="00557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06F" w:rsidRDefault="00115811" w:rsidP="00E619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5606F" w:rsidRPr="00FB1A04">
        <w:rPr>
          <w:b/>
          <w:bCs/>
          <w:color w:val="000000"/>
          <w:sz w:val="28"/>
          <w:szCs w:val="28"/>
        </w:rPr>
        <w:t xml:space="preserve">. Оценка исполнения доходной части бюджета Фурмановского </w:t>
      </w:r>
      <w:r w:rsidR="00146FD5">
        <w:rPr>
          <w:b/>
          <w:bCs/>
          <w:color w:val="000000"/>
          <w:sz w:val="28"/>
          <w:szCs w:val="28"/>
        </w:rPr>
        <w:t>городского поселения</w:t>
      </w:r>
    </w:p>
    <w:p w:rsidR="0079243E" w:rsidRDefault="0079243E" w:rsidP="00557BE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06F" w:rsidRDefault="0035606F" w:rsidP="00557B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Фурмановского </w:t>
      </w:r>
      <w:r w:rsidR="0092043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образуются за счет налоговых и неналоговых доходов и безвозмездных поступлений</w:t>
      </w:r>
      <w:r w:rsidR="000B3207">
        <w:rPr>
          <w:sz w:val="28"/>
          <w:szCs w:val="28"/>
        </w:rPr>
        <w:t xml:space="preserve"> из бюджетов других уровней бюджетной системы Российской Федерации</w:t>
      </w:r>
      <w:r>
        <w:rPr>
          <w:sz w:val="28"/>
          <w:szCs w:val="28"/>
        </w:rPr>
        <w:t>.</w:t>
      </w:r>
    </w:p>
    <w:p w:rsidR="001C1D61" w:rsidRDefault="001C1D61" w:rsidP="00557B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1 квартала в утвержденный бюджет Фурмановского городского поселения по доходам были внесены изменения. В результате чего, бюджетные назначения на 2020 год по доходам увеличились на 5,3% или на 10 420,43 тыс. рублей.</w:t>
      </w:r>
    </w:p>
    <w:p w:rsidR="0035606F" w:rsidRDefault="0035606F" w:rsidP="00557BE5">
      <w:pPr>
        <w:ind w:firstLine="709"/>
        <w:contextualSpacing/>
        <w:jc w:val="both"/>
        <w:rPr>
          <w:sz w:val="28"/>
          <w:szCs w:val="28"/>
        </w:rPr>
      </w:pPr>
      <w:r w:rsidRPr="00650AC2">
        <w:rPr>
          <w:sz w:val="28"/>
          <w:szCs w:val="28"/>
        </w:rPr>
        <w:t xml:space="preserve">Общая сумма доходов поступивших в бюджет </w:t>
      </w:r>
      <w:r w:rsidR="0092043F">
        <w:rPr>
          <w:sz w:val="28"/>
          <w:szCs w:val="28"/>
        </w:rPr>
        <w:t>городского поселения за 1 квартал 2020</w:t>
      </w:r>
      <w:r w:rsidR="00022ED9" w:rsidRPr="00650AC2">
        <w:rPr>
          <w:sz w:val="28"/>
          <w:szCs w:val="28"/>
        </w:rPr>
        <w:t xml:space="preserve"> года составила </w:t>
      </w:r>
      <w:r w:rsidR="0092043F">
        <w:rPr>
          <w:sz w:val="28"/>
          <w:szCs w:val="28"/>
        </w:rPr>
        <w:t>50 752,18</w:t>
      </w:r>
      <w:r w:rsidRPr="00650AC2">
        <w:rPr>
          <w:sz w:val="28"/>
          <w:szCs w:val="28"/>
        </w:rPr>
        <w:t xml:space="preserve"> тыс. рублей, сумма посту</w:t>
      </w:r>
      <w:r w:rsidR="00022ED9" w:rsidRPr="00650AC2">
        <w:rPr>
          <w:sz w:val="28"/>
          <w:szCs w:val="28"/>
        </w:rPr>
        <w:t xml:space="preserve">пления доходов </w:t>
      </w:r>
      <w:r w:rsidR="0092043F">
        <w:rPr>
          <w:sz w:val="28"/>
          <w:szCs w:val="28"/>
        </w:rPr>
        <w:t>мен</w:t>
      </w:r>
      <w:r w:rsidR="001D3612" w:rsidRPr="00136281">
        <w:rPr>
          <w:sz w:val="28"/>
          <w:szCs w:val="28"/>
        </w:rPr>
        <w:t>ьше</w:t>
      </w:r>
      <w:r w:rsidR="00022ED9" w:rsidRPr="00136281">
        <w:rPr>
          <w:sz w:val="28"/>
          <w:szCs w:val="28"/>
        </w:rPr>
        <w:t xml:space="preserve"> на </w:t>
      </w:r>
      <w:r w:rsidR="0092043F">
        <w:rPr>
          <w:sz w:val="28"/>
          <w:szCs w:val="28"/>
        </w:rPr>
        <w:t>6 168,08</w:t>
      </w:r>
      <w:r w:rsidRPr="00650AC2">
        <w:rPr>
          <w:sz w:val="28"/>
          <w:szCs w:val="28"/>
        </w:rPr>
        <w:t xml:space="preserve"> тыс. рублей </w:t>
      </w:r>
      <w:r w:rsidR="0092043F">
        <w:rPr>
          <w:sz w:val="28"/>
          <w:szCs w:val="28"/>
        </w:rPr>
        <w:t>или на 10,8</w:t>
      </w:r>
      <w:r w:rsidR="00AD4EA0">
        <w:rPr>
          <w:sz w:val="28"/>
          <w:szCs w:val="28"/>
        </w:rPr>
        <w:t xml:space="preserve">% </w:t>
      </w:r>
      <w:r w:rsidRPr="00650AC2">
        <w:rPr>
          <w:sz w:val="28"/>
          <w:szCs w:val="28"/>
        </w:rPr>
        <w:t>по сравнению с аналогичным периодом прошлого года.</w:t>
      </w:r>
    </w:p>
    <w:p w:rsidR="00AD4EA0" w:rsidRDefault="00AD4EA0" w:rsidP="00557BE5">
      <w:pPr>
        <w:ind w:firstLine="709"/>
        <w:contextualSpacing/>
        <w:jc w:val="both"/>
        <w:rPr>
          <w:sz w:val="28"/>
          <w:szCs w:val="28"/>
        </w:rPr>
      </w:pPr>
    </w:p>
    <w:p w:rsidR="0035606F" w:rsidRPr="00F95CCB" w:rsidRDefault="001556C0" w:rsidP="00557BE5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Структура и анализ исполнения</w:t>
      </w:r>
      <w:r w:rsidR="0035606F" w:rsidRPr="00F95CCB">
        <w:rPr>
          <w:i/>
          <w:sz w:val="28"/>
          <w:szCs w:val="28"/>
        </w:rPr>
        <w:t xml:space="preserve"> д</w:t>
      </w:r>
      <w:r w:rsidR="0092043F">
        <w:rPr>
          <w:i/>
          <w:sz w:val="28"/>
          <w:szCs w:val="28"/>
        </w:rPr>
        <w:t xml:space="preserve">оходов бюджета </w:t>
      </w:r>
      <w:r w:rsidR="000B3207">
        <w:rPr>
          <w:i/>
          <w:sz w:val="28"/>
          <w:szCs w:val="28"/>
        </w:rPr>
        <w:t xml:space="preserve">Фурмановского городского поселения </w:t>
      </w:r>
      <w:r w:rsidR="0092043F">
        <w:rPr>
          <w:i/>
          <w:sz w:val="28"/>
          <w:szCs w:val="28"/>
        </w:rPr>
        <w:t>за 1 квартал 2020</w:t>
      </w:r>
      <w:r w:rsidR="0035606F" w:rsidRPr="00F95CCB">
        <w:rPr>
          <w:i/>
          <w:sz w:val="28"/>
          <w:szCs w:val="28"/>
        </w:rPr>
        <w:t xml:space="preserve"> года приведены </w:t>
      </w:r>
      <w:r w:rsidR="00F95CCB">
        <w:rPr>
          <w:i/>
          <w:sz w:val="28"/>
          <w:szCs w:val="28"/>
        </w:rPr>
        <w:t xml:space="preserve">ниже </w:t>
      </w:r>
      <w:r w:rsidR="0035606F" w:rsidRPr="00F95CCB">
        <w:rPr>
          <w:i/>
          <w:sz w:val="28"/>
          <w:szCs w:val="28"/>
        </w:rPr>
        <w:t>в таблице:</w:t>
      </w:r>
    </w:p>
    <w:p w:rsidR="008140C5" w:rsidRDefault="008140C5" w:rsidP="0035606F">
      <w:pPr>
        <w:ind w:firstLine="540"/>
        <w:contextualSpacing/>
        <w:jc w:val="both"/>
        <w:rPr>
          <w:sz w:val="28"/>
          <w:szCs w:val="28"/>
        </w:rPr>
      </w:pPr>
    </w:p>
    <w:p w:rsidR="00967384" w:rsidRDefault="00967384" w:rsidP="00022ED9">
      <w:pPr>
        <w:ind w:left="-142" w:right="-108"/>
        <w:jc w:val="center"/>
        <w:rPr>
          <w:color w:val="000000"/>
          <w:sz w:val="18"/>
          <w:szCs w:val="18"/>
        </w:rPr>
        <w:sectPr w:rsidR="00967384" w:rsidSect="003C046A">
          <w:pgSz w:w="11906" w:h="16838"/>
          <w:pgMar w:top="1412" w:right="567" w:bottom="1695" w:left="1418" w:header="1134" w:footer="1418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377"/>
        <w:tblW w:w="15417" w:type="dxa"/>
        <w:tblLayout w:type="fixed"/>
        <w:tblLook w:val="04A0"/>
      </w:tblPr>
      <w:tblGrid>
        <w:gridCol w:w="3227"/>
        <w:gridCol w:w="1417"/>
        <w:gridCol w:w="1701"/>
        <w:gridCol w:w="1701"/>
        <w:gridCol w:w="1276"/>
        <w:gridCol w:w="1134"/>
        <w:gridCol w:w="992"/>
        <w:gridCol w:w="1134"/>
        <w:gridCol w:w="851"/>
        <w:gridCol w:w="1134"/>
        <w:gridCol w:w="850"/>
      </w:tblGrid>
      <w:tr w:rsidR="0035606F" w:rsidRPr="008D1399" w:rsidTr="002D4228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lastRenderedPageBreak/>
              <w:t>Наименование доходных источников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2D4228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Исполнение за 1 квартал 201</w:t>
            </w:r>
            <w:r w:rsidR="0092043F" w:rsidRPr="008D1399">
              <w:rPr>
                <w:color w:val="000000"/>
                <w:sz w:val="22"/>
                <w:szCs w:val="22"/>
              </w:rPr>
              <w:t>9</w:t>
            </w:r>
            <w:r w:rsidRPr="008D139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92043F" w:rsidP="008D139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Первоначальный план на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Уточнен</w:t>
            </w:r>
            <w:r w:rsidR="0092043F" w:rsidRPr="008D1399">
              <w:rPr>
                <w:color w:val="000000"/>
                <w:sz w:val="22"/>
                <w:szCs w:val="22"/>
              </w:rPr>
              <w:t>ный план на 2020</w:t>
            </w:r>
            <w:r w:rsidRPr="008D1399">
              <w:rPr>
                <w:color w:val="000000"/>
                <w:sz w:val="22"/>
                <w:szCs w:val="22"/>
              </w:rPr>
              <w:t xml:space="preserve"> год (</w:t>
            </w:r>
            <w:r w:rsidR="007C7FD8" w:rsidRPr="008D1399">
              <w:rPr>
                <w:color w:val="000000"/>
                <w:sz w:val="22"/>
                <w:szCs w:val="22"/>
              </w:rPr>
              <w:t>с учетом изменений на 01.04</w:t>
            </w:r>
            <w:r w:rsidRPr="008D13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92043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Исполнение за 1 квартал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Отклонение исполнения за 1</w:t>
            </w:r>
            <w:r w:rsidR="0092043F" w:rsidRPr="008D1399">
              <w:rPr>
                <w:color w:val="000000"/>
                <w:sz w:val="22"/>
                <w:szCs w:val="22"/>
              </w:rPr>
              <w:t>квартал  2020</w:t>
            </w:r>
            <w:r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967384" w:rsidRPr="008D1399" w:rsidTr="002D4228">
        <w:trPr>
          <w:trHeight w:val="4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к показателям за 1 квартал</w:t>
            </w:r>
            <w:r w:rsidR="0092043F" w:rsidRPr="008D1399">
              <w:rPr>
                <w:color w:val="000000"/>
                <w:sz w:val="22"/>
                <w:szCs w:val="22"/>
              </w:rPr>
              <w:t xml:space="preserve"> 2019</w:t>
            </w:r>
            <w:r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1720E8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к первоначал</w:t>
            </w:r>
            <w:r w:rsidR="0092043F" w:rsidRPr="008D1399">
              <w:rPr>
                <w:color w:val="000000"/>
                <w:sz w:val="22"/>
                <w:szCs w:val="22"/>
              </w:rPr>
              <w:t>ьному плану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6F" w:rsidRPr="008D1399" w:rsidRDefault="0092043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к уточненному плану 2020</w:t>
            </w:r>
            <w:r w:rsidR="0035606F" w:rsidRPr="008D1399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967384" w:rsidRPr="008D1399" w:rsidTr="002D4228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4B6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Сумма</w:t>
            </w:r>
          </w:p>
          <w:p w:rsidR="00AD04B6" w:rsidRPr="008D1399" w:rsidRDefault="00AD04B6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(гр.5-гр.2)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%/раз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Сумма</w:t>
            </w:r>
          </w:p>
          <w:p w:rsidR="00AD04B6" w:rsidRPr="008D1399" w:rsidRDefault="00AD04B6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(гр.3-гр.5)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%/раз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Сумма</w:t>
            </w:r>
          </w:p>
          <w:p w:rsidR="00AD04B6" w:rsidRPr="008D1399" w:rsidRDefault="00AD04B6" w:rsidP="00022ED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(гр.4-гр.5)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96738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%/раз</w:t>
            </w:r>
          </w:p>
        </w:tc>
      </w:tr>
      <w:tr w:rsidR="00967384" w:rsidRPr="008D1399" w:rsidTr="002D4228">
        <w:trPr>
          <w:trHeight w:val="28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06F" w:rsidRPr="008D1399" w:rsidRDefault="0035606F" w:rsidP="00022ED9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D5443" w:rsidRPr="008D1399" w:rsidTr="002D4228">
        <w:trPr>
          <w:trHeight w:val="27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45 639,89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047 861,06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153 031,49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38 743,16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-6 896,73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109 117,90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114 288,33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25,3</w:t>
            </w:r>
          </w:p>
        </w:tc>
      </w:tr>
      <w:tr w:rsidR="00ED5443" w:rsidRPr="008D1399" w:rsidTr="002D4228">
        <w:trPr>
          <w:trHeight w:val="4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2D4228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28 558,45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116 520,50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121 410,50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30 696,23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2 137,78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85 824,27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90 714,27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ED5443" w:rsidRPr="008D1399" w:rsidTr="002D4228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Налог на товары,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752,97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2 944,75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3 225,18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-51,08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2 242,86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2 523,29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ED5443" w:rsidRPr="008D1399" w:rsidTr="002D4228">
        <w:trPr>
          <w:trHeight w:val="2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2D4228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 xml:space="preserve">Налоги на </w:t>
            </w:r>
            <w:r w:rsidR="002D4228" w:rsidRPr="008D1399">
              <w:rPr>
                <w:color w:val="000000"/>
                <w:sz w:val="22"/>
                <w:szCs w:val="22"/>
              </w:rPr>
              <w:t>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632,46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7 700,0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7 314,14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7 314,14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D5443" w:rsidRPr="008D1399" w:rsidTr="002D4228">
        <w:trPr>
          <w:trHeight w:val="4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2D4228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13 958,20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14 548,50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14 548,50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5 783,97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-8 174,23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8 764,53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8 764,53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ED5443" w:rsidRPr="008D1399" w:rsidTr="002D4228">
        <w:trPr>
          <w:trHeight w:val="5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584,05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3 389,61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3 389,61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699,49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2 690,12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2 690,12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ED5443" w:rsidRPr="008D1399" w:rsidTr="002D4228">
        <w:trPr>
          <w:trHeight w:val="4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513,98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1 837,70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1 837,70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444,17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-69,81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1 393,53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1 393,53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ED5443" w:rsidRPr="008D1399" w:rsidTr="002D4228">
        <w:trPr>
          <w:trHeight w:val="4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-484,25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903,25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903,25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ED5443" w:rsidRPr="008D1399" w:rsidTr="002D4228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138,78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-123,98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-14,80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5443" w:rsidRPr="008D1399" w:rsidTr="002D4228">
        <w:trPr>
          <w:trHeight w:val="4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11 280,37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48 041,52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53 291,52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12 009,02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728,65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36 032,50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41 282,50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1399">
              <w:rPr>
                <w:b/>
                <w:bCs/>
                <w:i/>
                <w:iCs/>
                <w:color w:val="000000"/>
                <w:sz w:val="22"/>
                <w:szCs w:val="22"/>
              </w:rPr>
              <w:t>22,5</w:t>
            </w:r>
          </w:p>
        </w:tc>
      </w:tr>
      <w:tr w:rsidR="00ED5443" w:rsidRPr="008D1399" w:rsidTr="002D4228">
        <w:trPr>
          <w:trHeight w:val="5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443" w:rsidRPr="008D1399" w:rsidRDefault="00ED5443" w:rsidP="00ED5443">
            <w:pPr>
              <w:ind w:right="-108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2D4228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11 280,37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48 041,52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53 291,52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12 009,02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728,65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36 032,50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41 282,50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443" w:rsidRPr="008D1399" w:rsidRDefault="006C3E6B" w:rsidP="00ED5443">
            <w:pPr>
              <w:jc w:val="center"/>
              <w:rPr>
                <w:color w:val="000000"/>
                <w:sz w:val="22"/>
                <w:szCs w:val="22"/>
              </w:rPr>
            </w:pPr>
            <w:r w:rsidRPr="008D1399"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ED5443" w:rsidRPr="008D1399" w:rsidTr="002D4228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ED5443" w:rsidRPr="008D1399" w:rsidRDefault="00ED5443" w:rsidP="00ED5443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2D4228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56 920,26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195 902,58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206 323,01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50 752,18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-6 168,08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145 150,40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D7203B" w:rsidP="00ED5443">
            <w:pPr>
              <w:ind w:left="-108" w:right="-108" w:hanging="78"/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155 570,83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5443" w:rsidRPr="008D1399" w:rsidRDefault="006C3E6B" w:rsidP="00ED54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399">
              <w:rPr>
                <w:b/>
                <w:color w:val="000000"/>
                <w:sz w:val="22"/>
                <w:szCs w:val="22"/>
              </w:rPr>
              <w:t>24,6</w:t>
            </w:r>
          </w:p>
        </w:tc>
      </w:tr>
    </w:tbl>
    <w:p w:rsidR="0035606F" w:rsidRPr="00967384" w:rsidRDefault="00967384" w:rsidP="00967384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67384">
        <w:rPr>
          <w:sz w:val="20"/>
          <w:szCs w:val="20"/>
        </w:rPr>
        <w:t>ыс.руб.</w:t>
      </w:r>
    </w:p>
    <w:p w:rsidR="00E35840" w:rsidRDefault="00E35840" w:rsidP="0035606F">
      <w:pPr>
        <w:ind w:firstLine="708"/>
        <w:jc w:val="both"/>
        <w:rPr>
          <w:sz w:val="28"/>
          <w:szCs w:val="28"/>
        </w:rPr>
        <w:sectPr w:rsidR="00E35840" w:rsidSect="00E35840">
          <w:pgSz w:w="16838" w:h="11906" w:orient="landscape"/>
          <w:pgMar w:top="720" w:right="678" w:bottom="720" w:left="720" w:header="1134" w:footer="1418" w:gutter="0"/>
          <w:cols w:space="720"/>
          <w:docGrid w:linePitch="360"/>
        </w:sectPr>
      </w:pPr>
    </w:p>
    <w:p w:rsidR="0035606F" w:rsidRPr="009D0005" w:rsidRDefault="0035606F" w:rsidP="0035606F">
      <w:pPr>
        <w:ind w:firstLine="708"/>
        <w:jc w:val="both"/>
        <w:rPr>
          <w:sz w:val="28"/>
          <w:szCs w:val="28"/>
        </w:rPr>
      </w:pPr>
      <w:r w:rsidRPr="00CC19A7">
        <w:rPr>
          <w:sz w:val="28"/>
          <w:szCs w:val="28"/>
        </w:rPr>
        <w:lastRenderedPageBreak/>
        <w:t xml:space="preserve">В структуре доходов бюджета налоговые и неналоговые доходы составляют </w:t>
      </w:r>
      <w:r w:rsidR="00C53B6D">
        <w:rPr>
          <w:sz w:val="28"/>
          <w:szCs w:val="28"/>
        </w:rPr>
        <w:t>76,3</w:t>
      </w:r>
      <w:r w:rsidRPr="00115477">
        <w:rPr>
          <w:sz w:val="28"/>
          <w:szCs w:val="28"/>
        </w:rPr>
        <w:t>%</w:t>
      </w:r>
      <w:r w:rsidRPr="00CC19A7">
        <w:rPr>
          <w:sz w:val="28"/>
          <w:szCs w:val="28"/>
        </w:rPr>
        <w:t xml:space="preserve">  от общего объема полученных  доходов за 1 </w:t>
      </w:r>
      <w:r>
        <w:rPr>
          <w:sz w:val="28"/>
          <w:szCs w:val="28"/>
        </w:rPr>
        <w:t>квартал</w:t>
      </w:r>
      <w:r w:rsidR="00C53B6D">
        <w:rPr>
          <w:sz w:val="28"/>
          <w:szCs w:val="28"/>
        </w:rPr>
        <w:t xml:space="preserve"> 2020</w:t>
      </w:r>
      <w:r w:rsidRPr="00CC19A7">
        <w:rPr>
          <w:sz w:val="28"/>
          <w:szCs w:val="28"/>
        </w:rPr>
        <w:t xml:space="preserve"> года. Фактически исполнено </w:t>
      </w:r>
      <w:r w:rsidR="00C53B6D">
        <w:rPr>
          <w:sz w:val="28"/>
          <w:szCs w:val="28"/>
        </w:rPr>
        <w:t>38 743,16</w:t>
      </w:r>
      <w:r w:rsidRPr="00CC1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C19A7">
        <w:rPr>
          <w:sz w:val="28"/>
          <w:szCs w:val="28"/>
        </w:rPr>
        <w:t xml:space="preserve"> или </w:t>
      </w:r>
      <w:r w:rsidR="001C1D61">
        <w:rPr>
          <w:sz w:val="28"/>
          <w:szCs w:val="28"/>
        </w:rPr>
        <w:t>25,3</w:t>
      </w:r>
      <w:r w:rsidRPr="00CC19A7">
        <w:rPr>
          <w:sz w:val="28"/>
          <w:szCs w:val="28"/>
        </w:rPr>
        <w:t xml:space="preserve">% от уточненного плана – </w:t>
      </w:r>
      <w:r w:rsidR="00C53B6D">
        <w:rPr>
          <w:sz w:val="28"/>
          <w:szCs w:val="28"/>
        </w:rPr>
        <w:t>153 031,49</w:t>
      </w:r>
      <w:r w:rsidRPr="00CC1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 Б</w:t>
      </w:r>
      <w:r w:rsidRPr="009D0005">
        <w:rPr>
          <w:sz w:val="28"/>
          <w:szCs w:val="28"/>
        </w:rPr>
        <w:t xml:space="preserve">езвозмездные  поступления составляют </w:t>
      </w:r>
      <w:r w:rsidR="00C53B6D">
        <w:rPr>
          <w:sz w:val="28"/>
          <w:szCs w:val="28"/>
        </w:rPr>
        <w:t>23,7</w:t>
      </w:r>
      <w:r w:rsidRPr="00CC19A7">
        <w:rPr>
          <w:sz w:val="28"/>
          <w:szCs w:val="28"/>
        </w:rPr>
        <w:t>% о</w:t>
      </w:r>
      <w:r w:rsidRPr="009D0005">
        <w:rPr>
          <w:sz w:val="28"/>
          <w:szCs w:val="28"/>
        </w:rPr>
        <w:t xml:space="preserve">т общего объема поступлений. Фактически исполнено </w:t>
      </w:r>
      <w:r w:rsidR="00C53B6D">
        <w:rPr>
          <w:sz w:val="28"/>
          <w:szCs w:val="28"/>
        </w:rPr>
        <w:t>12 009,02</w:t>
      </w:r>
      <w:r w:rsidR="00A45C32">
        <w:rPr>
          <w:sz w:val="28"/>
          <w:szCs w:val="28"/>
        </w:rPr>
        <w:t xml:space="preserve"> тыс. рублей</w:t>
      </w:r>
      <w:r w:rsidRPr="009D0005">
        <w:rPr>
          <w:sz w:val="28"/>
          <w:szCs w:val="28"/>
        </w:rPr>
        <w:t xml:space="preserve"> или  </w:t>
      </w:r>
      <w:r w:rsidR="001C1D61">
        <w:rPr>
          <w:sz w:val="28"/>
          <w:szCs w:val="28"/>
        </w:rPr>
        <w:t>22,5</w:t>
      </w:r>
      <w:r w:rsidRPr="009D0005">
        <w:rPr>
          <w:sz w:val="28"/>
          <w:szCs w:val="28"/>
        </w:rPr>
        <w:t xml:space="preserve">%  от уточненного плана – </w:t>
      </w:r>
      <w:r w:rsidR="00C53B6D">
        <w:rPr>
          <w:sz w:val="28"/>
          <w:szCs w:val="28"/>
        </w:rPr>
        <w:t>53 291,52</w:t>
      </w:r>
      <w:r w:rsidRPr="009D000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D0005">
        <w:rPr>
          <w:sz w:val="28"/>
          <w:szCs w:val="28"/>
        </w:rPr>
        <w:t xml:space="preserve">. </w:t>
      </w:r>
    </w:p>
    <w:p w:rsidR="0035606F" w:rsidRDefault="0035606F" w:rsidP="00C53B6D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9F0">
        <w:rPr>
          <w:sz w:val="28"/>
          <w:szCs w:val="28"/>
        </w:rPr>
        <w:t>Таким образом, по сравнению с первоначально утвержденными параметрами доходная часть бюджета</w:t>
      </w:r>
      <w:r w:rsidR="00627EA8" w:rsidRPr="006019F0">
        <w:rPr>
          <w:sz w:val="28"/>
          <w:szCs w:val="28"/>
        </w:rPr>
        <w:t xml:space="preserve"> Фурмановского</w:t>
      </w:r>
      <w:r w:rsidRPr="006019F0">
        <w:rPr>
          <w:sz w:val="28"/>
          <w:szCs w:val="28"/>
        </w:rPr>
        <w:t xml:space="preserve"> </w:t>
      </w:r>
      <w:r w:rsidR="00C53B6D">
        <w:rPr>
          <w:sz w:val="28"/>
          <w:szCs w:val="28"/>
        </w:rPr>
        <w:t>городского поселения за 1 квартал 2020</w:t>
      </w:r>
      <w:r w:rsidRPr="006019F0">
        <w:rPr>
          <w:sz w:val="28"/>
          <w:szCs w:val="28"/>
        </w:rPr>
        <w:t xml:space="preserve"> года выполнена на </w:t>
      </w:r>
      <w:r w:rsidR="00C53B6D">
        <w:rPr>
          <w:sz w:val="28"/>
          <w:szCs w:val="28"/>
        </w:rPr>
        <w:t>25,9</w:t>
      </w:r>
      <w:r w:rsidRPr="006019F0">
        <w:rPr>
          <w:sz w:val="28"/>
          <w:szCs w:val="28"/>
        </w:rPr>
        <w:t xml:space="preserve">%, а по сравнению с уточненным планом – выполнена на </w:t>
      </w:r>
      <w:r w:rsidR="002F1525" w:rsidRPr="006019F0">
        <w:rPr>
          <w:sz w:val="28"/>
          <w:szCs w:val="28"/>
        </w:rPr>
        <w:t>2</w:t>
      </w:r>
      <w:r w:rsidR="00C53B6D">
        <w:rPr>
          <w:sz w:val="28"/>
          <w:szCs w:val="28"/>
        </w:rPr>
        <w:t>4,6</w:t>
      </w:r>
      <w:r w:rsidRPr="006019F0">
        <w:rPr>
          <w:sz w:val="28"/>
          <w:szCs w:val="28"/>
        </w:rPr>
        <w:t>%. (К показателям исполнения за аналогичный период 201</w:t>
      </w:r>
      <w:r w:rsidR="00C53B6D">
        <w:rPr>
          <w:sz w:val="28"/>
          <w:szCs w:val="28"/>
        </w:rPr>
        <w:t>9</w:t>
      </w:r>
      <w:r w:rsidR="00DF5D2B" w:rsidRPr="006019F0">
        <w:rPr>
          <w:sz w:val="28"/>
          <w:szCs w:val="28"/>
        </w:rPr>
        <w:t xml:space="preserve"> года</w:t>
      </w:r>
      <w:r w:rsidRPr="006019F0">
        <w:rPr>
          <w:sz w:val="28"/>
          <w:szCs w:val="28"/>
        </w:rPr>
        <w:t xml:space="preserve"> поступле</w:t>
      </w:r>
      <w:r w:rsidR="002F6673" w:rsidRPr="006019F0">
        <w:rPr>
          <w:sz w:val="28"/>
          <w:szCs w:val="28"/>
        </w:rPr>
        <w:t xml:space="preserve">ние доходов </w:t>
      </w:r>
      <w:r w:rsidR="00C53B6D">
        <w:rPr>
          <w:sz w:val="28"/>
          <w:szCs w:val="28"/>
        </w:rPr>
        <w:t>меньше</w:t>
      </w:r>
      <w:r w:rsidR="002F6673" w:rsidRPr="006019F0">
        <w:rPr>
          <w:sz w:val="28"/>
          <w:szCs w:val="28"/>
        </w:rPr>
        <w:t xml:space="preserve"> на </w:t>
      </w:r>
      <w:r w:rsidR="006034CA">
        <w:rPr>
          <w:sz w:val="28"/>
          <w:szCs w:val="28"/>
        </w:rPr>
        <w:t>10,8</w:t>
      </w:r>
      <w:r w:rsidR="002226EC" w:rsidRPr="006019F0">
        <w:rPr>
          <w:sz w:val="28"/>
          <w:szCs w:val="28"/>
        </w:rPr>
        <w:t>%</w:t>
      </w:r>
      <w:r w:rsidRPr="006019F0">
        <w:rPr>
          <w:sz w:val="28"/>
          <w:szCs w:val="28"/>
        </w:rPr>
        <w:t>).</w:t>
      </w:r>
    </w:p>
    <w:p w:rsidR="00F95CCB" w:rsidRPr="00CC19A7" w:rsidRDefault="00F95CCB" w:rsidP="00943CF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06F" w:rsidRDefault="0035606F" w:rsidP="00F95CCB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bookmarkStart w:id="0" w:name="_GoBack"/>
      <w:bookmarkEnd w:id="0"/>
      <w:r w:rsidRPr="00C66583">
        <w:rPr>
          <w:b/>
          <w:sz w:val="28"/>
          <w:szCs w:val="28"/>
        </w:rPr>
        <w:t>Налоговые и неналоговые доходы</w:t>
      </w:r>
    </w:p>
    <w:p w:rsidR="00F95CCB" w:rsidRPr="0089393F" w:rsidRDefault="00F95CCB" w:rsidP="00943CF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5606F" w:rsidRDefault="00BD7AB4" w:rsidP="00943CF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35606F" w:rsidRPr="00C701DF">
        <w:rPr>
          <w:sz w:val="28"/>
          <w:szCs w:val="28"/>
        </w:rPr>
        <w:t xml:space="preserve"> удельный вес в общей с</w:t>
      </w:r>
      <w:r w:rsidR="003A54E6">
        <w:rPr>
          <w:sz w:val="28"/>
          <w:szCs w:val="28"/>
        </w:rPr>
        <w:t>умме</w:t>
      </w:r>
      <w:r>
        <w:rPr>
          <w:sz w:val="28"/>
          <w:szCs w:val="28"/>
        </w:rPr>
        <w:t xml:space="preserve"> поступлений </w:t>
      </w:r>
      <w:r w:rsidR="00AC7E99" w:rsidRPr="00C701DF">
        <w:rPr>
          <w:sz w:val="28"/>
          <w:szCs w:val="28"/>
        </w:rPr>
        <w:t xml:space="preserve">налоговых и неналоговых доходов </w:t>
      </w:r>
      <w:r w:rsidR="003A54E6">
        <w:rPr>
          <w:sz w:val="28"/>
          <w:szCs w:val="28"/>
        </w:rPr>
        <w:t>за 1 квартал 2020</w:t>
      </w:r>
      <w:r w:rsidR="0035606F" w:rsidRPr="00C701DF">
        <w:rPr>
          <w:sz w:val="28"/>
          <w:szCs w:val="28"/>
        </w:rPr>
        <w:t xml:space="preserve"> год</w:t>
      </w:r>
      <w:r w:rsidR="00414260">
        <w:rPr>
          <w:sz w:val="28"/>
          <w:szCs w:val="28"/>
        </w:rPr>
        <w:t>а</w:t>
      </w:r>
      <w:r w:rsidR="0035606F" w:rsidRPr="00C701DF">
        <w:rPr>
          <w:sz w:val="28"/>
          <w:szCs w:val="28"/>
        </w:rPr>
        <w:t xml:space="preserve"> составляет:</w:t>
      </w:r>
    </w:p>
    <w:p w:rsidR="002226EC" w:rsidRDefault="003A54E6" w:rsidP="00943CF9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</w:t>
      </w:r>
      <w:r w:rsidR="00B21F1F" w:rsidRPr="003B6419">
        <w:rPr>
          <w:sz w:val="28"/>
          <w:szCs w:val="28"/>
        </w:rPr>
        <w:t xml:space="preserve"> доходы</w:t>
      </w:r>
      <w:r w:rsidR="0067707E">
        <w:rPr>
          <w:sz w:val="28"/>
          <w:szCs w:val="28"/>
        </w:rPr>
        <w:t xml:space="preserve"> физических лиц</w:t>
      </w:r>
      <w:r w:rsidR="00B21F1F" w:rsidRPr="003B6419">
        <w:rPr>
          <w:sz w:val="28"/>
          <w:szCs w:val="28"/>
        </w:rPr>
        <w:t xml:space="preserve"> (</w:t>
      </w:r>
      <w:r w:rsidR="00BD7AB4">
        <w:rPr>
          <w:sz w:val="28"/>
          <w:szCs w:val="28"/>
        </w:rPr>
        <w:t>79,2</w:t>
      </w:r>
      <w:r w:rsidR="0035606F" w:rsidRPr="003B6419">
        <w:rPr>
          <w:sz w:val="28"/>
          <w:szCs w:val="28"/>
        </w:rPr>
        <w:t>% от общего объема</w:t>
      </w:r>
      <w:r w:rsidR="00BD7AB4">
        <w:rPr>
          <w:sz w:val="28"/>
          <w:szCs w:val="28"/>
        </w:rPr>
        <w:t xml:space="preserve"> налоговых и неналоговых доходов</w:t>
      </w:r>
      <w:r w:rsidR="0035606F" w:rsidRPr="003B6419">
        <w:rPr>
          <w:sz w:val="28"/>
          <w:szCs w:val="28"/>
        </w:rPr>
        <w:t>), котор</w:t>
      </w:r>
      <w:r w:rsidR="00F04C56" w:rsidRPr="003B6419">
        <w:rPr>
          <w:sz w:val="28"/>
          <w:szCs w:val="28"/>
        </w:rPr>
        <w:t xml:space="preserve">ый при уточненном плане </w:t>
      </w:r>
      <w:r w:rsidR="00C66583">
        <w:rPr>
          <w:sz w:val="28"/>
          <w:szCs w:val="28"/>
        </w:rPr>
        <w:t>121 410,50</w:t>
      </w:r>
      <w:r w:rsidR="0035606F" w:rsidRPr="003B6419">
        <w:rPr>
          <w:sz w:val="28"/>
          <w:szCs w:val="28"/>
        </w:rPr>
        <w:t xml:space="preserve"> тыс.</w:t>
      </w:r>
      <w:r w:rsidR="00A45C32">
        <w:rPr>
          <w:sz w:val="28"/>
          <w:szCs w:val="28"/>
        </w:rPr>
        <w:t xml:space="preserve"> рублей</w:t>
      </w:r>
      <w:r w:rsidR="00F04C56" w:rsidRPr="003B6419">
        <w:rPr>
          <w:sz w:val="28"/>
          <w:szCs w:val="28"/>
        </w:rPr>
        <w:t xml:space="preserve">, выполнен  в сумме </w:t>
      </w:r>
      <w:r w:rsidR="00C66583">
        <w:rPr>
          <w:sz w:val="28"/>
          <w:szCs w:val="28"/>
        </w:rPr>
        <w:t>30 696,23</w:t>
      </w:r>
      <w:r w:rsidR="00A45C32">
        <w:rPr>
          <w:sz w:val="28"/>
          <w:szCs w:val="28"/>
        </w:rPr>
        <w:t xml:space="preserve"> тыс. рублей</w:t>
      </w:r>
      <w:r w:rsidR="00B21F1F" w:rsidRPr="003B6419">
        <w:rPr>
          <w:sz w:val="28"/>
          <w:szCs w:val="28"/>
        </w:rPr>
        <w:t xml:space="preserve"> или на </w:t>
      </w:r>
      <w:r w:rsidR="00C66583">
        <w:rPr>
          <w:sz w:val="28"/>
          <w:szCs w:val="28"/>
        </w:rPr>
        <w:t>25,3</w:t>
      </w:r>
      <w:r w:rsidR="0035606F" w:rsidRPr="003B6419">
        <w:rPr>
          <w:sz w:val="28"/>
          <w:szCs w:val="28"/>
        </w:rPr>
        <w:t>%. Относитель</w:t>
      </w:r>
      <w:r w:rsidR="00C66583">
        <w:rPr>
          <w:sz w:val="28"/>
          <w:szCs w:val="28"/>
        </w:rPr>
        <w:t>но исполнения за 1 квартал  2019</w:t>
      </w:r>
      <w:r w:rsidR="0035606F" w:rsidRPr="003B6419">
        <w:rPr>
          <w:sz w:val="28"/>
          <w:szCs w:val="28"/>
        </w:rPr>
        <w:t xml:space="preserve"> года посту</w:t>
      </w:r>
      <w:r w:rsidR="00C66583">
        <w:rPr>
          <w:sz w:val="28"/>
          <w:szCs w:val="28"/>
        </w:rPr>
        <w:t>пление налога на доходы физических лиц</w:t>
      </w:r>
      <w:r w:rsidR="0035606F" w:rsidRPr="003B6419">
        <w:rPr>
          <w:sz w:val="28"/>
          <w:szCs w:val="28"/>
        </w:rPr>
        <w:t xml:space="preserve"> у</w:t>
      </w:r>
      <w:r w:rsidR="00A02809" w:rsidRPr="003B6419">
        <w:rPr>
          <w:sz w:val="28"/>
          <w:szCs w:val="28"/>
        </w:rPr>
        <w:t>велич</w:t>
      </w:r>
      <w:r w:rsidR="00AC7E99">
        <w:rPr>
          <w:sz w:val="28"/>
          <w:szCs w:val="28"/>
        </w:rPr>
        <w:t>ило</w:t>
      </w:r>
      <w:r w:rsidR="0035606F" w:rsidRPr="003B6419">
        <w:rPr>
          <w:sz w:val="28"/>
          <w:szCs w:val="28"/>
        </w:rPr>
        <w:t xml:space="preserve">сь на </w:t>
      </w:r>
      <w:r w:rsidR="00C66583">
        <w:rPr>
          <w:color w:val="000000"/>
          <w:sz w:val="28"/>
          <w:szCs w:val="28"/>
        </w:rPr>
        <w:t>2 137,78</w:t>
      </w:r>
      <w:r w:rsidR="00A45C32">
        <w:rPr>
          <w:color w:val="000000"/>
          <w:sz w:val="28"/>
          <w:szCs w:val="28"/>
        </w:rPr>
        <w:t xml:space="preserve"> </w:t>
      </w:r>
      <w:r w:rsidR="00A45C32">
        <w:rPr>
          <w:sz w:val="28"/>
          <w:szCs w:val="28"/>
        </w:rPr>
        <w:t>тыс. рублей</w:t>
      </w:r>
      <w:r w:rsidR="0035606F" w:rsidRPr="003B6419">
        <w:rPr>
          <w:sz w:val="28"/>
          <w:szCs w:val="28"/>
        </w:rPr>
        <w:t xml:space="preserve"> или </w:t>
      </w:r>
      <w:r w:rsidR="00C66583">
        <w:rPr>
          <w:sz w:val="28"/>
          <w:szCs w:val="28"/>
        </w:rPr>
        <w:t>на 7,5</w:t>
      </w:r>
      <w:r w:rsidR="0063061A">
        <w:rPr>
          <w:sz w:val="28"/>
          <w:szCs w:val="28"/>
        </w:rPr>
        <w:t>%</w:t>
      </w:r>
      <w:r w:rsidR="00A86BD2">
        <w:rPr>
          <w:sz w:val="28"/>
          <w:szCs w:val="28"/>
        </w:rPr>
        <w:t>.</w:t>
      </w:r>
    </w:p>
    <w:p w:rsidR="00A86BD2" w:rsidRPr="003B6419" w:rsidRDefault="00A86BD2" w:rsidP="004275BB">
      <w:pPr>
        <w:pStyle w:val="21"/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значительный удельный вес в общей су</w:t>
      </w:r>
      <w:r w:rsidR="00A45C32">
        <w:rPr>
          <w:sz w:val="28"/>
          <w:szCs w:val="28"/>
        </w:rPr>
        <w:t>мме</w:t>
      </w:r>
      <w:r w:rsidR="00AC7E99" w:rsidRPr="00AC7E99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 xml:space="preserve">поступлений </w:t>
      </w:r>
      <w:r w:rsidR="00AC7E99" w:rsidRPr="00C701DF">
        <w:rPr>
          <w:sz w:val="28"/>
          <w:szCs w:val="28"/>
        </w:rPr>
        <w:t>налоговых и неналоговых доходов</w:t>
      </w:r>
      <w:r w:rsidR="00A45C32">
        <w:rPr>
          <w:sz w:val="28"/>
          <w:szCs w:val="28"/>
        </w:rPr>
        <w:t xml:space="preserve"> </w:t>
      </w:r>
      <w:r w:rsidR="003C0371">
        <w:rPr>
          <w:sz w:val="28"/>
          <w:szCs w:val="28"/>
        </w:rPr>
        <w:t>за 1 квартал 2020</w:t>
      </w:r>
      <w:r>
        <w:rPr>
          <w:sz w:val="28"/>
          <w:szCs w:val="28"/>
        </w:rPr>
        <w:t xml:space="preserve"> года </w:t>
      </w:r>
      <w:r w:rsidR="00AC7E99">
        <w:rPr>
          <w:sz w:val="28"/>
          <w:szCs w:val="28"/>
        </w:rPr>
        <w:t>составляю</w:t>
      </w:r>
      <w:r>
        <w:rPr>
          <w:sz w:val="28"/>
          <w:szCs w:val="28"/>
        </w:rPr>
        <w:t>т:</w:t>
      </w:r>
    </w:p>
    <w:p w:rsidR="003B6419" w:rsidRDefault="003B6419" w:rsidP="00943CF9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6419">
        <w:rPr>
          <w:sz w:val="28"/>
          <w:szCs w:val="28"/>
        </w:rPr>
        <w:t xml:space="preserve"> </w:t>
      </w:r>
      <w:r w:rsidR="003C0371">
        <w:rPr>
          <w:sz w:val="28"/>
          <w:szCs w:val="28"/>
        </w:rPr>
        <w:t>земе</w:t>
      </w:r>
      <w:r w:rsidR="00AC7E99">
        <w:rPr>
          <w:sz w:val="28"/>
          <w:szCs w:val="28"/>
        </w:rPr>
        <w:t>льный налог  (14,9</w:t>
      </w:r>
      <w:r w:rsidRPr="003B6419">
        <w:rPr>
          <w:sz w:val="28"/>
          <w:szCs w:val="28"/>
        </w:rPr>
        <w:t>% от общего объема</w:t>
      </w:r>
      <w:r w:rsidR="00AC7E99" w:rsidRPr="00AC7E99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>налоговых и неналоговых доходов</w:t>
      </w:r>
      <w:r w:rsidRPr="003B6419">
        <w:rPr>
          <w:sz w:val="28"/>
          <w:szCs w:val="28"/>
        </w:rPr>
        <w:t>), которы</w:t>
      </w:r>
      <w:r w:rsidR="003C0371">
        <w:rPr>
          <w:sz w:val="28"/>
          <w:szCs w:val="28"/>
        </w:rPr>
        <w:t>й при уточненном плане 14 548,50</w:t>
      </w:r>
      <w:r>
        <w:rPr>
          <w:sz w:val="28"/>
          <w:szCs w:val="28"/>
        </w:rPr>
        <w:t xml:space="preserve"> тыс. </w:t>
      </w:r>
      <w:r w:rsidR="00881DE1">
        <w:rPr>
          <w:sz w:val="28"/>
          <w:szCs w:val="28"/>
        </w:rPr>
        <w:t>рублей</w:t>
      </w:r>
      <w:r w:rsidR="00A06234">
        <w:rPr>
          <w:sz w:val="28"/>
          <w:szCs w:val="28"/>
        </w:rPr>
        <w:t xml:space="preserve">, выполнен  </w:t>
      </w:r>
      <w:r w:rsidR="003C0371">
        <w:rPr>
          <w:sz w:val="28"/>
          <w:szCs w:val="28"/>
        </w:rPr>
        <w:t>в сумме 5 783,97</w:t>
      </w:r>
      <w:r w:rsidR="00881DE1">
        <w:rPr>
          <w:sz w:val="28"/>
          <w:szCs w:val="28"/>
        </w:rPr>
        <w:t xml:space="preserve"> тыс. руб</w:t>
      </w:r>
      <w:r w:rsidR="003C0371">
        <w:rPr>
          <w:sz w:val="28"/>
          <w:szCs w:val="28"/>
        </w:rPr>
        <w:t>лей или на 39,8</w:t>
      </w:r>
      <w:r w:rsidRPr="003B6419">
        <w:rPr>
          <w:sz w:val="28"/>
          <w:szCs w:val="28"/>
        </w:rPr>
        <w:t>%. Относитель</w:t>
      </w:r>
      <w:r w:rsidR="003C0371">
        <w:rPr>
          <w:sz w:val="28"/>
          <w:szCs w:val="28"/>
        </w:rPr>
        <w:t xml:space="preserve">но исполнения за 1 квартал  2019 года поступление </w:t>
      </w:r>
      <w:r w:rsidR="00AC7E99">
        <w:rPr>
          <w:sz w:val="28"/>
          <w:szCs w:val="28"/>
        </w:rPr>
        <w:t>доходов</w:t>
      </w:r>
      <w:r w:rsidR="003C0371">
        <w:rPr>
          <w:sz w:val="28"/>
          <w:szCs w:val="28"/>
        </w:rPr>
        <w:t xml:space="preserve"> сократило</w:t>
      </w:r>
      <w:r w:rsidRPr="003B6419">
        <w:rPr>
          <w:sz w:val="28"/>
          <w:szCs w:val="28"/>
        </w:rPr>
        <w:t xml:space="preserve">сь на </w:t>
      </w:r>
      <w:r w:rsidR="003C0371">
        <w:rPr>
          <w:color w:val="000000"/>
          <w:sz w:val="28"/>
          <w:szCs w:val="28"/>
        </w:rPr>
        <w:t>8 174,23</w:t>
      </w:r>
      <w:r w:rsidR="00881DE1">
        <w:rPr>
          <w:color w:val="000000"/>
          <w:sz w:val="28"/>
          <w:szCs w:val="28"/>
        </w:rPr>
        <w:t xml:space="preserve"> </w:t>
      </w:r>
      <w:r w:rsidR="00881DE1">
        <w:rPr>
          <w:sz w:val="28"/>
          <w:szCs w:val="28"/>
        </w:rPr>
        <w:t>тыс. рублей</w:t>
      </w:r>
      <w:r w:rsidRPr="003B6419">
        <w:rPr>
          <w:sz w:val="28"/>
          <w:szCs w:val="28"/>
        </w:rPr>
        <w:t xml:space="preserve"> или </w:t>
      </w:r>
      <w:r w:rsidR="00A86BD2">
        <w:rPr>
          <w:sz w:val="28"/>
          <w:szCs w:val="28"/>
        </w:rPr>
        <w:t xml:space="preserve">на </w:t>
      </w:r>
      <w:r w:rsidR="00F03576">
        <w:rPr>
          <w:sz w:val="28"/>
          <w:szCs w:val="28"/>
        </w:rPr>
        <w:t>58,6%;</w:t>
      </w:r>
    </w:p>
    <w:p w:rsidR="00C334F2" w:rsidRDefault="00C334F2" w:rsidP="00C334F2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товары, реализуемые на территории РФ (доходы от уплаты акцизов на дизельное топливо</w:t>
      </w:r>
      <w:r w:rsidR="00BD7AB4">
        <w:rPr>
          <w:sz w:val="28"/>
          <w:szCs w:val="28"/>
        </w:rPr>
        <w:t xml:space="preserve">, автомобильный бензин, моторные масла) составляют </w:t>
      </w:r>
      <w:r w:rsidR="00AC7E99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="00BD7AB4">
        <w:rPr>
          <w:sz w:val="28"/>
          <w:szCs w:val="28"/>
        </w:rPr>
        <w:t>% от общего объема</w:t>
      </w:r>
      <w:r w:rsidR="00AC7E99" w:rsidRPr="00AC7E99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>налоговых и неналоговых доходов</w:t>
      </w:r>
      <w:r w:rsidRPr="0061085C">
        <w:rPr>
          <w:sz w:val="28"/>
          <w:szCs w:val="28"/>
        </w:rPr>
        <w:t xml:space="preserve">, который при уточненном плане </w:t>
      </w:r>
      <w:r>
        <w:rPr>
          <w:sz w:val="28"/>
          <w:szCs w:val="28"/>
        </w:rPr>
        <w:t>3 225,18 тыс. рублей</w:t>
      </w:r>
      <w:r w:rsidRPr="0061085C">
        <w:rPr>
          <w:sz w:val="28"/>
          <w:szCs w:val="28"/>
        </w:rPr>
        <w:t xml:space="preserve">, выполнен  в сумме </w:t>
      </w:r>
      <w:r>
        <w:rPr>
          <w:sz w:val="28"/>
          <w:szCs w:val="28"/>
        </w:rPr>
        <w:t>701,89</w:t>
      </w:r>
      <w:r w:rsidRPr="006108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21,8</w:t>
      </w:r>
      <w:r w:rsidRPr="0061085C">
        <w:rPr>
          <w:sz w:val="28"/>
          <w:szCs w:val="28"/>
        </w:rPr>
        <w:t>%. Относительно исполнения за 1 кв</w:t>
      </w:r>
      <w:r>
        <w:rPr>
          <w:sz w:val="28"/>
          <w:szCs w:val="28"/>
        </w:rPr>
        <w:t>артал  2019</w:t>
      </w:r>
      <w:r w:rsidRPr="0061085C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поступление </w:t>
      </w:r>
      <w:r w:rsidR="006C4A6C">
        <w:rPr>
          <w:sz w:val="28"/>
          <w:szCs w:val="28"/>
        </w:rPr>
        <w:t>доходов</w:t>
      </w:r>
      <w:r w:rsidRPr="0061085C">
        <w:rPr>
          <w:sz w:val="28"/>
          <w:szCs w:val="28"/>
        </w:rPr>
        <w:t xml:space="preserve"> </w:t>
      </w:r>
      <w:r w:rsidR="00AC7E99">
        <w:rPr>
          <w:sz w:val="28"/>
          <w:szCs w:val="28"/>
        </w:rPr>
        <w:t>сократ</w:t>
      </w:r>
      <w:r>
        <w:rPr>
          <w:sz w:val="28"/>
          <w:szCs w:val="28"/>
        </w:rPr>
        <w:t>и</w:t>
      </w:r>
      <w:r w:rsidR="00F03576">
        <w:rPr>
          <w:sz w:val="28"/>
          <w:szCs w:val="28"/>
        </w:rPr>
        <w:t>ло</w:t>
      </w:r>
      <w:r w:rsidRPr="0061085C">
        <w:rPr>
          <w:sz w:val="28"/>
          <w:szCs w:val="28"/>
        </w:rPr>
        <w:t xml:space="preserve">сь на </w:t>
      </w:r>
      <w:r w:rsidR="00F03576">
        <w:rPr>
          <w:color w:val="000000"/>
          <w:sz w:val="28"/>
          <w:szCs w:val="28"/>
        </w:rPr>
        <w:t>51,08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61085C">
        <w:rPr>
          <w:sz w:val="28"/>
          <w:szCs w:val="28"/>
        </w:rPr>
        <w:t xml:space="preserve"> или на </w:t>
      </w:r>
      <w:r w:rsidR="00F03576">
        <w:rPr>
          <w:sz w:val="28"/>
          <w:szCs w:val="28"/>
        </w:rPr>
        <w:t>6,8%;</w:t>
      </w:r>
    </w:p>
    <w:p w:rsidR="00531986" w:rsidRDefault="00531986" w:rsidP="00531986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085C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от использования имущества, находящегося в муниципальной собственности  (1,8</w:t>
      </w:r>
      <w:r w:rsidRPr="0061085C">
        <w:rPr>
          <w:sz w:val="28"/>
          <w:szCs w:val="28"/>
        </w:rPr>
        <w:t>% от общего объема</w:t>
      </w:r>
      <w:r>
        <w:rPr>
          <w:sz w:val="28"/>
          <w:szCs w:val="28"/>
        </w:rPr>
        <w:t xml:space="preserve"> налоговых и неналоговых доходов</w:t>
      </w:r>
      <w:r w:rsidRPr="0061085C">
        <w:rPr>
          <w:sz w:val="28"/>
          <w:szCs w:val="28"/>
        </w:rPr>
        <w:t xml:space="preserve">), который при уточненном плане </w:t>
      </w:r>
      <w:r>
        <w:rPr>
          <w:sz w:val="28"/>
          <w:szCs w:val="28"/>
        </w:rPr>
        <w:t>3 389,61 тыс. рублей</w:t>
      </w:r>
      <w:r w:rsidRPr="0061085C">
        <w:rPr>
          <w:sz w:val="28"/>
          <w:szCs w:val="28"/>
        </w:rPr>
        <w:t xml:space="preserve">, выполнен  в сумме </w:t>
      </w:r>
      <w:r>
        <w:rPr>
          <w:sz w:val="28"/>
          <w:szCs w:val="28"/>
        </w:rPr>
        <w:t>699,49 тыс. рублей</w:t>
      </w:r>
      <w:r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20,6</w:t>
      </w:r>
      <w:r w:rsidRPr="0061085C">
        <w:rPr>
          <w:sz w:val="28"/>
          <w:szCs w:val="28"/>
        </w:rPr>
        <w:t>%. Относитель</w:t>
      </w:r>
      <w:r>
        <w:rPr>
          <w:sz w:val="28"/>
          <w:szCs w:val="28"/>
        </w:rPr>
        <w:t>но исполнения за 1 квартал  2019</w:t>
      </w:r>
      <w:r w:rsidRPr="0061085C">
        <w:rPr>
          <w:sz w:val="28"/>
          <w:szCs w:val="28"/>
        </w:rPr>
        <w:t xml:space="preserve"> го</w:t>
      </w:r>
      <w:r>
        <w:rPr>
          <w:sz w:val="28"/>
          <w:szCs w:val="28"/>
        </w:rPr>
        <w:t>да поступление доходов</w:t>
      </w:r>
      <w:r w:rsidRPr="0061085C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величило</w:t>
      </w:r>
      <w:r w:rsidRPr="0061085C">
        <w:rPr>
          <w:sz w:val="28"/>
          <w:szCs w:val="28"/>
        </w:rPr>
        <w:t xml:space="preserve">сь на </w:t>
      </w:r>
      <w:r>
        <w:rPr>
          <w:color w:val="000000"/>
          <w:sz w:val="28"/>
          <w:szCs w:val="28"/>
        </w:rPr>
        <w:t xml:space="preserve">115,44 </w:t>
      </w:r>
      <w:r>
        <w:rPr>
          <w:sz w:val="28"/>
          <w:szCs w:val="28"/>
        </w:rPr>
        <w:t>тыс. рублей</w:t>
      </w:r>
      <w:r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19,8%;</w:t>
      </w:r>
    </w:p>
    <w:p w:rsidR="00D61D2E" w:rsidRPr="00D61D2E" w:rsidRDefault="00531986" w:rsidP="00D61D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(работ) и компенсации затрат государства (1,1</w:t>
      </w:r>
      <w:r w:rsidR="00D61D2E">
        <w:rPr>
          <w:sz w:val="28"/>
          <w:szCs w:val="28"/>
        </w:rPr>
        <w:t>% от общего объема</w:t>
      </w:r>
      <w:r>
        <w:rPr>
          <w:sz w:val="28"/>
          <w:szCs w:val="28"/>
        </w:rPr>
        <w:t xml:space="preserve"> налоговых и неналоговых доходов</w:t>
      </w:r>
      <w:r w:rsidR="00D61D2E">
        <w:rPr>
          <w:sz w:val="28"/>
          <w:szCs w:val="28"/>
        </w:rPr>
        <w:t>), кото</w:t>
      </w:r>
      <w:r>
        <w:rPr>
          <w:sz w:val="28"/>
          <w:szCs w:val="28"/>
        </w:rPr>
        <w:t>рый при уточненном плане 1 837,70</w:t>
      </w:r>
      <w:r w:rsidR="00881DE1">
        <w:rPr>
          <w:sz w:val="28"/>
          <w:szCs w:val="28"/>
        </w:rPr>
        <w:t xml:space="preserve"> тыс. рублей</w:t>
      </w:r>
      <w:r w:rsidR="00D61D2E">
        <w:rPr>
          <w:sz w:val="28"/>
          <w:szCs w:val="28"/>
        </w:rPr>
        <w:t>, выполнен в сумме</w:t>
      </w:r>
      <w:r>
        <w:rPr>
          <w:sz w:val="28"/>
          <w:szCs w:val="28"/>
        </w:rPr>
        <w:t xml:space="preserve"> 444,17</w:t>
      </w:r>
      <w:r w:rsidR="00881DE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lastRenderedPageBreak/>
        <w:t>или 24,2</w:t>
      </w:r>
      <w:r w:rsidR="00D61D2E">
        <w:rPr>
          <w:sz w:val="28"/>
          <w:szCs w:val="28"/>
        </w:rPr>
        <w:t>%. Относител</w:t>
      </w:r>
      <w:r>
        <w:rPr>
          <w:sz w:val="28"/>
          <w:szCs w:val="28"/>
        </w:rPr>
        <w:t>ьно исполнения за 1 квартал 2019</w:t>
      </w:r>
      <w:r w:rsidR="00D61D2E">
        <w:rPr>
          <w:sz w:val="28"/>
          <w:szCs w:val="28"/>
        </w:rPr>
        <w:t xml:space="preserve"> года п</w:t>
      </w:r>
      <w:r w:rsidR="00881DE1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>доходов уменьшилось на 69,81 тыс. рублей или на 13,6</w:t>
      </w:r>
      <w:r w:rsidR="00D61D2E">
        <w:rPr>
          <w:sz w:val="28"/>
          <w:szCs w:val="28"/>
        </w:rPr>
        <w:t>%;</w:t>
      </w:r>
    </w:p>
    <w:p w:rsidR="00C33406" w:rsidRDefault="0097772E" w:rsidP="00D61D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физических лиц  (1,0</w:t>
      </w:r>
      <w:r w:rsidR="00C33406" w:rsidRPr="0061085C">
        <w:rPr>
          <w:sz w:val="28"/>
          <w:szCs w:val="28"/>
        </w:rPr>
        <w:t>% от общего объема</w:t>
      </w:r>
      <w:r>
        <w:rPr>
          <w:sz w:val="28"/>
          <w:szCs w:val="28"/>
        </w:rPr>
        <w:t xml:space="preserve"> налоговых и неналоговых доходов</w:t>
      </w:r>
      <w:r w:rsidR="00C33406" w:rsidRPr="0061085C">
        <w:rPr>
          <w:sz w:val="28"/>
          <w:szCs w:val="28"/>
        </w:rPr>
        <w:t xml:space="preserve">), который при уточненном плане </w:t>
      </w:r>
      <w:r>
        <w:rPr>
          <w:sz w:val="28"/>
          <w:szCs w:val="28"/>
        </w:rPr>
        <w:t>7 700,0</w:t>
      </w:r>
      <w:r w:rsidR="007B476F">
        <w:rPr>
          <w:sz w:val="28"/>
          <w:szCs w:val="28"/>
        </w:rPr>
        <w:t xml:space="preserve"> тыс. рублей</w:t>
      </w:r>
      <w:r w:rsidR="00C33406" w:rsidRPr="0061085C">
        <w:rPr>
          <w:sz w:val="28"/>
          <w:szCs w:val="28"/>
        </w:rPr>
        <w:t xml:space="preserve">, выполнен  в сумме </w:t>
      </w:r>
      <w:r>
        <w:rPr>
          <w:sz w:val="28"/>
          <w:szCs w:val="28"/>
        </w:rPr>
        <w:t>385,86</w:t>
      </w:r>
      <w:r w:rsidR="007B476F">
        <w:rPr>
          <w:sz w:val="28"/>
          <w:szCs w:val="28"/>
        </w:rPr>
        <w:t xml:space="preserve"> тыс. рублей</w:t>
      </w:r>
      <w:r w:rsidR="00C33406"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5</w:t>
      </w:r>
      <w:r w:rsidR="007B476F">
        <w:rPr>
          <w:sz w:val="28"/>
          <w:szCs w:val="28"/>
        </w:rPr>
        <w:t>,0</w:t>
      </w:r>
      <w:r w:rsidR="00C33406" w:rsidRPr="0061085C">
        <w:rPr>
          <w:sz w:val="28"/>
          <w:szCs w:val="28"/>
        </w:rPr>
        <w:t>%. Относитель</w:t>
      </w:r>
      <w:r>
        <w:rPr>
          <w:sz w:val="28"/>
          <w:szCs w:val="28"/>
        </w:rPr>
        <w:t>но исполнения за 1 квартал  2019</w:t>
      </w:r>
      <w:r w:rsidR="00C33406" w:rsidRPr="0061085C">
        <w:rPr>
          <w:sz w:val="28"/>
          <w:szCs w:val="28"/>
        </w:rPr>
        <w:t xml:space="preserve"> го</w:t>
      </w:r>
      <w:r w:rsidR="00C33406">
        <w:rPr>
          <w:sz w:val="28"/>
          <w:szCs w:val="28"/>
        </w:rPr>
        <w:t xml:space="preserve">да поступление </w:t>
      </w:r>
      <w:r>
        <w:rPr>
          <w:sz w:val="28"/>
          <w:szCs w:val="28"/>
        </w:rPr>
        <w:t>доходов</w:t>
      </w:r>
      <w:r w:rsidR="00C33406" w:rsidRPr="0061085C">
        <w:rPr>
          <w:sz w:val="28"/>
          <w:szCs w:val="28"/>
        </w:rPr>
        <w:t xml:space="preserve"> у</w:t>
      </w:r>
      <w:r w:rsidR="009161F8">
        <w:rPr>
          <w:sz w:val="28"/>
          <w:szCs w:val="28"/>
        </w:rPr>
        <w:t>меньш</w:t>
      </w:r>
      <w:r w:rsidR="00C33406"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r w:rsidR="00C33406" w:rsidRPr="0061085C">
        <w:rPr>
          <w:sz w:val="28"/>
          <w:szCs w:val="28"/>
        </w:rPr>
        <w:t xml:space="preserve">сь на </w:t>
      </w:r>
      <w:r>
        <w:rPr>
          <w:color w:val="000000"/>
          <w:sz w:val="28"/>
          <w:szCs w:val="28"/>
        </w:rPr>
        <w:t>246,60</w:t>
      </w:r>
      <w:r w:rsidR="007B476F">
        <w:rPr>
          <w:color w:val="000000"/>
          <w:sz w:val="28"/>
          <w:szCs w:val="28"/>
        </w:rPr>
        <w:t xml:space="preserve"> </w:t>
      </w:r>
      <w:r w:rsidR="007B476F">
        <w:rPr>
          <w:sz w:val="28"/>
          <w:szCs w:val="28"/>
        </w:rPr>
        <w:t>тыс. рублей</w:t>
      </w:r>
      <w:r w:rsidR="00C33406" w:rsidRPr="0061085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39,0</w:t>
      </w:r>
      <w:r w:rsidR="00C33406">
        <w:rPr>
          <w:sz w:val="28"/>
          <w:szCs w:val="28"/>
        </w:rPr>
        <w:t>%;</w:t>
      </w:r>
    </w:p>
    <w:p w:rsidR="007B476F" w:rsidRPr="007B476F" w:rsidRDefault="007B476F" w:rsidP="007B476F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161F8">
        <w:rPr>
          <w:sz w:val="28"/>
          <w:szCs w:val="28"/>
        </w:rPr>
        <w:t>доходы от продажи материал</w:t>
      </w:r>
      <w:r>
        <w:rPr>
          <w:sz w:val="28"/>
          <w:szCs w:val="28"/>
        </w:rPr>
        <w:t>ьн</w:t>
      </w:r>
      <w:r w:rsidR="0097772E">
        <w:rPr>
          <w:sz w:val="28"/>
          <w:szCs w:val="28"/>
        </w:rPr>
        <w:t>ых и нематериальных активов (0,1</w:t>
      </w:r>
      <w:r w:rsidRPr="009161F8">
        <w:rPr>
          <w:sz w:val="28"/>
          <w:szCs w:val="28"/>
        </w:rPr>
        <w:t>% от общего объема</w:t>
      </w:r>
      <w:r w:rsidR="0097772E">
        <w:rPr>
          <w:sz w:val="28"/>
          <w:szCs w:val="28"/>
        </w:rPr>
        <w:t xml:space="preserve"> налоговых и неналоговых доходов</w:t>
      </w:r>
      <w:r w:rsidRPr="009161F8">
        <w:rPr>
          <w:sz w:val="28"/>
          <w:szCs w:val="28"/>
        </w:rPr>
        <w:t>), котор</w:t>
      </w:r>
      <w:r w:rsidR="0097772E">
        <w:rPr>
          <w:sz w:val="28"/>
          <w:szCs w:val="28"/>
        </w:rPr>
        <w:t>ый при уточненном плане 92</w:t>
      </w:r>
      <w:r>
        <w:rPr>
          <w:sz w:val="28"/>
          <w:szCs w:val="28"/>
        </w:rPr>
        <w:t>0,0</w:t>
      </w:r>
      <w:r w:rsidRPr="009161F8">
        <w:rPr>
          <w:sz w:val="28"/>
          <w:szCs w:val="28"/>
        </w:rPr>
        <w:t xml:space="preserve"> тыс.</w:t>
      </w:r>
      <w:r w:rsidR="0097772E">
        <w:rPr>
          <w:sz w:val="28"/>
          <w:szCs w:val="28"/>
        </w:rPr>
        <w:t xml:space="preserve"> рублей, выполнен в сумме 16,75 тыс. рублей или на 1,8</w:t>
      </w:r>
      <w:r w:rsidRPr="009161F8">
        <w:rPr>
          <w:sz w:val="28"/>
          <w:szCs w:val="28"/>
        </w:rPr>
        <w:t>%. Относитель</w:t>
      </w:r>
      <w:r w:rsidR="0097772E">
        <w:rPr>
          <w:sz w:val="28"/>
          <w:szCs w:val="28"/>
        </w:rPr>
        <w:t>но исполнения за 1 квартал  2019</w:t>
      </w:r>
      <w:r w:rsidRPr="009161F8">
        <w:rPr>
          <w:sz w:val="28"/>
          <w:szCs w:val="28"/>
        </w:rPr>
        <w:t xml:space="preserve"> года поступление доход</w:t>
      </w:r>
      <w:r w:rsidR="0097772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7772E">
        <w:rPr>
          <w:sz w:val="28"/>
          <w:szCs w:val="28"/>
        </w:rPr>
        <w:t>сократило</w:t>
      </w:r>
      <w:r w:rsidRPr="009161F8">
        <w:rPr>
          <w:sz w:val="28"/>
          <w:szCs w:val="28"/>
        </w:rPr>
        <w:t xml:space="preserve">сь на </w:t>
      </w:r>
      <w:r w:rsidR="0097772E">
        <w:rPr>
          <w:color w:val="000000"/>
          <w:sz w:val="28"/>
          <w:szCs w:val="28"/>
        </w:rPr>
        <w:t>484,25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</w:t>
      </w:r>
      <w:r w:rsidR="0097772E">
        <w:rPr>
          <w:sz w:val="28"/>
          <w:szCs w:val="28"/>
        </w:rPr>
        <w:t>ублей или на 96,7%</w:t>
      </w:r>
      <w:r w:rsidRPr="009161F8">
        <w:rPr>
          <w:sz w:val="28"/>
          <w:szCs w:val="28"/>
        </w:rPr>
        <w:t>;</w:t>
      </w:r>
    </w:p>
    <w:p w:rsidR="00065439" w:rsidRPr="00C33406" w:rsidRDefault="007065D3" w:rsidP="0097772E">
      <w:pPr>
        <w:pStyle w:val="21"/>
        <w:numPr>
          <w:ilvl w:val="0"/>
          <w:numId w:val="8"/>
        </w:numPr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085C">
        <w:rPr>
          <w:sz w:val="28"/>
          <w:szCs w:val="28"/>
        </w:rPr>
        <w:t>штрафы,</w:t>
      </w:r>
      <w:r w:rsidR="0097772E">
        <w:rPr>
          <w:sz w:val="28"/>
          <w:szCs w:val="28"/>
        </w:rPr>
        <w:t xml:space="preserve"> санкции, возмещение ущерба (0,1</w:t>
      </w:r>
      <w:r w:rsidRPr="0061085C">
        <w:rPr>
          <w:sz w:val="28"/>
          <w:szCs w:val="28"/>
        </w:rPr>
        <w:t>% от общего объема</w:t>
      </w:r>
      <w:r w:rsidR="0097772E">
        <w:rPr>
          <w:sz w:val="28"/>
          <w:szCs w:val="28"/>
        </w:rPr>
        <w:t xml:space="preserve"> налоговых и неналоговых доходов)</w:t>
      </w:r>
      <w:r w:rsidRPr="0061085C">
        <w:rPr>
          <w:sz w:val="28"/>
          <w:szCs w:val="28"/>
        </w:rPr>
        <w:t xml:space="preserve"> </w:t>
      </w:r>
      <w:r w:rsidR="0097772E">
        <w:rPr>
          <w:sz w:val="28"/>
          <w:szCs w:val="28"/>
        </w:rPr>
        <w:t>поступили</w:t>
      </w:r>
      <w:r w:rsidRPr="0061085C">
        <w:rPr>
          <w:sz w:val="28"/>
          <w:szCs w:val="28"/>
        </w:rPr>
        <w:t xml:space="preserve">  в сумме </w:t>
      </w:r>
      <w:r w:rsidR="0097772E">
        <w:rPr>
          <w:sz w:val="28"/>
          <w:szCs w:val="28"/>
        </w:rPr>
        <w:t>14,80</w:t>
      </w:r>
      <w:r w:rsidR="007B476F">
        <w:rPr>
          <w:sz w:val="28"/>
          <w:szCs w:val="28"/>
        </w:rPr>
        <w:t xml:space="preserve"> тыс. рублей</w:t>
      </w:r>
      <w:r w:rsidR="0097772E">
        <w:rPr>
          <w:sz w:val="28"/>
          <w:szCs w:val="28"/>
        </w:rPr>
        <w:t>.</w:t>
      </w:r>
      <w:r w:rsidRPr="0061085C">
        <w:rPr>
          <w:sz w:val="28"/>
          <w:szCs w:val="28"/>
        </w:rPr>
        <w:t xml:space="preserve"> Относительно исполнения за 1 к</w:t>
      </w:r>
      <w:r>
        <w:rPr>
          <w:sz w:val="28"/>
          <w:szCs w:val="28"/>
        </w:rPr>
        <w:t>вартал</w:t>
      </w:r>
      <w:r w:rsidR="0097772E">
        <w:rPr>
          <w:sz w:val="28"/>
          <w:szCs w:val="28"/>
        </w:rPr>
        <w:t xml:space="preserve">  2019</w:t>
      </w:r>
      <w:r>
        <w:rPr>
          <w:sz w:val="28"/>
          <w:szCs w:val="28"/>
        </w:rPr>
        <w:t xml:space="preserve"> года поступление доходов </w:t>
      </w:r>
      <w:r w:rsidR="0097772E">
        <w:rPr>
          <w:sz w:val="28"/>
          <w:szCs w:val="28"/>
        </w:rPr>
        <w:t>сократилось</w:t>
      </w:r>
      <w:r w:rsidRPr="0061085C">
        <w:rPr>
          <w:sz w:val="28"/>
          <w:szCs w:val="28"/>
        </w:rPr>
        <w:t xml:space="preserve"> на </w:t>
      </w:r>
      <w:r w:rsidR="0097772E">
        <w:rPr>
          <w:color w:val="000000"/>
          <w:sz w:val="28"/>
          <w:szCs w:val="28"/>
        </w:rPr>
        <w:t>123,98</w:t>
      </w:r>
      <w:r w:rsidR="007B476F">
        <w:rPr>
          <w:color w:val="000000"/>
          <w:sz w:val="28"/>
          <w:szCs w:val="28"/>
        </w:rPr>
        <w:t xml:space="preserve"> </w:t>
      </w:r>
      <w:r w:rsidR="0097772E">
        <w:rPr>
          <w:sz w:val="28"/>
          <w:szCs w:val="28"/>
        </w:rPr>
        <w:t>тыс. рублей или на 89,3%.</w:t>
      </w:r>
    </w:p>
    <w:p w:rsidR="00F95CCB" w:rsidRDefault="00F95CCB" w:rsidP="00943CF9">
      <w:pPr>
        <w:pStyle w:val="21"/>
        <w:tabs>
          <w:tab w:val="left" w:pos="-284"/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5606F" w:rsidRDefault="00F95CCB" w:rsidP="00F95CC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F95CCB" w:rsidRPr="00336C88" w:rsidRDefault="00F95CCB" w:rsidP="00943CF9">
      <w:pPr>
        <w:pStyle w:val="2"/>
        <w:spacing w:after="0" w:line="240" w:lineRule="auto"/>
        <w:ind w:firstLine="709"/>
        <w:jc w:val="both"/>
      </w:pPr>
    </w:p>
    <w:p w:rsidR="0035606F" w:rsidRDefault="0097772E" w:rsidP="00943CF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течении 1 квартала 2020 года поступали в бюджет Фурмановского городского поселения в форме:</w:t>
      </w:r>
    </w:p>
    <w:p w:rsidR="00831D91" w:rsidRDefault="004C78C7" w:rsidP="00943CF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дотаций</w:t>
      </w:r>
      <w:r w:rsidR="00943CF9" w:rsidRPr="001A1E76">
        <w:rPr>
          <w:sz w:val="28"/>
          <w:szCs w:val="28"/>
        </w:rPr>
        <w:t xml:space="preserve"> бюджетам </w:t>
      </w:r>
      <w:r w:rsidR="0004695C" w:rsidRPr="001A1E76">
        <w:rPr>
          <w:sz w:val="28"/>
          <w:szCs w:val="28"/>
        </w:rPr>
        <w:t>бюджетной системы Российской Федерации</w:t>
      </w:r>
      <w:r w:rsidR="00831D91" w:rsidRPr="001A1E76">
        <w:rPr>
          <w:sz w:val="28"/>
          <w:szCs w:val="28"/>
        </w:rPr>
        <w:t>;</w:t>
      </w:r>
    </w:p>
    <w:p w:rsidR="004C78C7" w:rsidRPr="001A1E76" w:rsidRDefault="004C78C7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субсидий</w:t>
      </w:r>
      <w:r w:rsidRPr="001A1E76">
        <w:rPr>
          <w:sz w:val="28"/>
          <w:szCs w:val="28"/>
        </w:rPr>
        <w:t xml:space="preserve"> бюджетам бюджетной системы Российской Федерации;</w:t>
      </w:r>
    </w:p>
    <w:p w:rsidR="00DD3BC7" w:rsidRDefault="004C78C7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субвенций</w:t>
      </w:r>
      <w:r w:rsidR="0079243E" w:rsidRPr="001A1E76">
        <w:rPr>
          <w:sz w:val="28"/>
          <w:szCs w:val="28"/>
        </w:rPr>
        <w:t xml:space="preserve"> бюд</w:t>
      </w:r>
      <w:r w:rsidR="00831D91" w:rsidRPr="001A1E76">
        <w:rPr>
          <w:sz w:val="28"/>
          <w:szCs w:val="28"/>
        </w:rPr>
        <w:t xml:space="preserve">жетам </w:t>
      </w:r>
      <w:r w:rsidR="0004695C" w:rsidRPr="001A1E76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>.</w:t>
      </w:r>
    </w:p>
    <w:p w:rsidR="004C78C7" w:rsidRDefault="004C78C7" w:rsidP="004C78C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C78C7" w:rsidRPr="004C78C7" w:rsidRDefault="004C78C7" w:rsidP="004C78C7">
      <w:pPr>
        <w:pStyle w:val="2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4C78C7">
        <w:rPr>
          <w:i/>
          <w:sz w:val="28"/>
          <w:szCs w:val="28"/>
        </w:rPr>
        <w:t>Исполнение бюджета Фурмановского городского поселения за 1 квартал 2020 года по безвозмездным поступлениям от других бюджетов бюджетной системы РФ</w:t>
      </w:r>
      <w:r>
        <w:rPr>
          <w:i/>
          <w:sz w:val="28"/>
          <w:szCs w:val="28"/>
        </w:rPr>
        <w:t xml:space="preserve"> приведены ниже в таблице</w:t>
      </w:r>
      <w:r w:rsidRPr="004C78C7">
        <w:rPr>
          <w:i/>
          <w:sz w:val="28"/>
          <w:szCs w:val="28"/>
        </w:rPr>
        <w:t>.</w:t>
      </w:r>
    </w:p>
    <w:p w:rsidR="00DD3BC7" w:rsidRDefault="00DD3BC7" w:rsidP="009725AD">
      <w:pPr>
        <w:pStyle w:val="2"/>
        <w:spacing w:after="0" w:line="240" w:lineRule="auto"/>
        <w:ind w:left="567"/>
        <w:jc w:val="right"/>
        <w:rPr>
          <w:sz w:val="20"/>
          <w:szCs w:val="20"/>
        </w:rPr>
        <w:sectPr w:rsidR="00DD3BC7" w:rsidSect="008140C5">
          <w:pgSz w:w="11906" w:h="16838"/>
          <w:pgMar w:top="1418" w:right="567" w:bottom="1418" w:left="1418" w:header="1134" w:footer="1418" w:gutter="0"/>
          <w:cols w:space="720"/>
          <w:docGrid w:linePitch="360"/>
        </w:sectPr>
      </w:pPr>
    </w:p>
    <w:p w:rsidR="00414260" w:rsidRPr="001A1E76" w:rsidRDefault="009725AD" w:rsidP="00F45209">
      <w:pPr>
        <w:pStyle w:val="2"/>
        <w:spacing w:after="0" w:line="240" w:lineRule="auto"/>
        <w:ind w:left="567" w:right="-315"/>
        <w:jc w:val="right"/>
        <w:rPr>
          <w:sz w:val="22"/>
          <w:szCs w:val="22"/>
        </w:rPr>
      </w:pPr>
      <w:r w:rsidRPr="001A1E76">
        <w:rPr>
          <w:sz w:val="22"/>
          <w:szCs w:val="22"/>
        </w:rPr>
        <w:lastRenderedPageBreak/>
        <w:t>тыс. руб.</w:t>
      </w:r>
    </w:p>
    <w:tbl>
      <w:tblPr>
        <w:tblStyle w:val="af3"/>
        <w:tblW w:w="14489" w:type="dxa"/>
        <w:tblLayout w:type="fixed"/>
        <w:tblLook w:val="0000"/>
      </w:tblPr>
      <w:tblGrid>
        <w:gridCol w:w="9103"/>
        <w:gridCol w:w="2268"/>
        <w:gridCol w:w="1842"/>
        <w:gridCol w:w="1276"/>
      </w:tblGrid>
      <w:tr w:rsidR="008D1399" w:rsidRPr="007922DF" w:rsidTr="008D1399">
        <w:trPr>
          <w:trHeight w:val="838"/>
        </w:trPr>
        <w:tc>
          <w:tcPr>
            <w:tcW w:w="9103" w:type="dxa"/>
            <w:vMerge w:val="restart"/>
            <w:vAlign w:val="center"/>
          </w:tcPr>
          <w:p w:rsidR="008D1399" w:rsidRPr="007922DF" w:rsidRDefault="008D1399" w:rsidP="008D13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vMerge w:val="restart"/>
            <w:vAlign w:val="center"/>
          </w:tcPr>
          <w:p w:rsidR="008D1399" w:rsidRPr="007922DF" w:rsidRDefault="008D1399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Бюджетные назначения на 2020 год</w:t>
            </w:r>
          </w:p>
        </w:tc>
        <w:tc>
          <w:tcPr>
            <w:tcW w:w="3118" w:type="dxa"/>
            <w:gridSpan w:val="2"/>
            <w:vAlign w:val="center"/>
          </w:tcPr>
          <w:p w:rsidR="008D1399" w:rsidRPr="007922DF" w:rsidRDefault="008D1399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Исполнено за 1 квартал 2020 года</w:t>
            </w:r>
          </w:p>
        </w:tc>
      </w:tr>
      <w:tr w:rsidR="00D92B05" w:rsidRPr="007922DF" w:rsidTr="008D1399">
        <w:trPr>
          <w:trHeight w:val="255"/>
        </w:trPr>
        <w:tc>
          <w:tcPr>
            <w:tcW w:w="9103" w:type="dxa"/>
            <w:vMerge/>
          </w:tcPr>
          <w:p w:rsidR="00D92B05" w:rsidRPr="007922DF" w:rsidRDefault="00D92B05" w:rsidP="00886F2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D92B05" w:rsidRPr="007922DF" w:rsidRDefault="00D92B05" w:rsidP="00BA2BD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92B05" w:rsidRPr="007922DF" w:rsidRDefault="00D92B05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сумма</w:t>
            </w:r>
          </w:p>
        </w:tc>
        <w:tc>
          <w:tcPr>
            <w:tcW w:w="1276" w:type="dxa"/>
            <w:vAlign w:val="center"/>
          </w:tcPr>
          <w:p w:rsidR="00D92B05" w:rsidRPr="007922DF" w:rsidRDefault="00A64D76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%</w:t>
            </w:r>
          </w:p>
        </w:tc>
      </w:tr>
      <w:tr w:rsidR="00E47CBE" w:rsidRPr="007922DF" w:rsidTr="008D1399">
        <w:trPr>
          <w:trHeight w:val="3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7922DF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53 291,52</w:t>
            </w:r>
          </w:p>
        </w:tc>
        <w:tc>
          <w:tcPr>
            <w:tcW w:w="1842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12 009,02</w:t>
            </w:r>
          </w:p>
        </w:tc>
        <w:tc>
          <w:tcPr>
            <w:tcW w:w="1276" w:type="dxa"/>
            <w:vAlign w:val="center"/>
          </w:tcPr>
          <w:p w:rsidR="00E47CBE" w:rsidRPr="007922DF" w:rsidRDefault="00422D5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22,5</w:t>
            </w:r>
          </w:p>
        </w:tc>
      </w:tr>
      <w:tr w:rsidR="00E47CBE" w:rsidRPr="007922DF" w:rsidTr="008D1399">
        <w:trPr>
          <w:trHeight w:val="3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53 291,52</w:t>
            </w:r>
          </w:p>
        </w:tc>
        <w:tc>
          <w:tcPr>
            <w:tcW w:w="1842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12 009,02</w:t>
            </w:r>
          </w:p>
        </w:tc>
        <w:tc>
          <w:tcPr>
            <w:tcW w:w="1276" w:type="dxa"/>
            <w:vAlign w:val="center"/>
          </w:tcPr>
          <w:p w:rsidR="00E47CBE" w:rsidRPr="007922DF" w:rsidRDefault="00422D50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22,5</w:t>
            </w:r>
          </w:p>
        </w:tc>
      </w:tr>
      <w:tr w:rsidR="00E47CBE" w:rsidRPr="007922DF" w:rsidTr="008D1399">
        <w:trPr>
          <w:trHeight w:val="3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7922DF">
              <w:rPr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22DF">
              <w:rPr>
                <w:b/>
                <w:bCs/>
                <w:color w:val="000000"/>
                <w:lang w:eastAsia="ru-RU"/>
              </w:rPr>
              <w:t>41 134,09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22DF">
              <w:rPr>
                <w:b/>
                <w:bCs/>
                <w:color w:val="000000"/>
                <w:lang w:eastAsia="ru-RU"/>
              </w:rPr>
              <w:t>10 283,52</w:t>
            </w:r>
          </w:p>
        </w:tc>
        <w:tc>
          <w:tcPr>
            <w:tcW w:w="1276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922DF">
              <w:rPr>
                <w:b/>
                <w:bCs/>
                <w:color w:val="000000"/>
                <w:lang w:eastAsia="ru-RU"/>
              </w:rPr>
              <w:t>25,0</w:t>
            </w:r>
          </w:p>
        </w:tc>
      </w:tr>
      <w:tr w:rsidR="00E47CBE" w:rsidRPr="007922DF" w:rsidTr="008D1399">
        <w:trPr>
          <w:trHeight w:val="3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38 063,80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9 515,95</w:t>
            </w:r>
          </w:p>
        </w:tc>
        <w:tc>
          <w:tcPr>
            <w:tcW w:w="1276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25,0</w:t>
            </w:r>
          </w:p>
        </w:tc>
      </w:tr>
      <w:tr w:rsidR="00E47CBE" w:rsidRPr="007922DF" w:rsidTr="008D1399">
        <w:trPr>
          <w:trHeight w:val="3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3 070,29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767,57</w:t>
            </w:r>
          </w:p>
        </w:tc>
        <w:tc>
          <w:tcPr>
            <w:tcW w:w="1276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 w:rsidRPr="007922DF">
              <w:rPr>
                <w:bCs/>
                <w:color w:val="000000"/>
                <w:lang w:eastAsia="ru-RU"/>
              </w:rPr>
              <w:t>25,0</w:t>
            </w:r>
          </w:p>
        </w:tc>
      </w:tr>
      <w:tr w:rsidR="00E47CBE" w:rsidRPr="007922DF" w:rsidTr="008D1399">
        <w:trPr>
          <w:trHeight w:val="307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BFBFBF"/>
                <w:lang w:eastAsia="ru-RU"/>
              </w:rPr>
            </w:pPr>
            <w:r w:rsidRPr="007922DF">
              <w:rPr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12 152,02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1 725,5</w:t>
            </w:r>
            <w:r w:rsidR="007922DF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14,2</w:t>
            </w:r>
          </w:p>
        </w:tc>
      </w:tr>
      <w:tr w:rsidR="00E47CBE" w:rsidRPr="007922DF" w:rsidTr="008D1399">
        <w:trPr>
          <w:trHeight w:val="2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5 000,0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0,0</w:t>
            </w:r>
          </w:p>
        </w:tc>
      </w:tr>
      <w:tr w:rsidR="00E47CBE" w:rsidRPr="007922DF" w:rsidTr="008D1399">
        <w:trPr>
          <w:trHeight w:val="248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ивановской области до средней заработной платы в Ивановской области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6 902,02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1 725,5</w:t>
            </w:r>
            <w:r w:rsidR="007922DF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E47CBE" w:rsidRPr="007922DF" w:rsidTr="008D1399">
        <w:trPr>
          <w:trHeight w:val="535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100,0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E47CBE" w:rsidRPr="007922DF" w:rsidTr="008D1399">
        <w:trPr>
          <w:trHeight w:val="782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Субсидии бюджету городского поселения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 по вопросам местного значения поселений</w:t>
            </w:r>
          </w:p>
        </w:tc>
        <w:tc>
          <w:tcPr>
            <w:tcW w:w="2268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150,0</w:t>
            </w:r>
          </w:p>
        </w:tc>
        <w:tc>
          <w:tcPr>
            <w:tcW w:w="1842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E47CBE" w:rsidRPr="007922DF" w:rsidTr="008D1399">
        <w:trPr>
          <w:trHeight w:val="363"/>
        </w:trPr>
        <w:tc>
          <w:tcPr>
            <w:tcW w:w="9103" w:type="dxa"/>
            <w:vAlign w:val="center"/>
          </w:tcPr>
          <w:p w:rsidR="00E47CBE" w:rsidRPr="007922DF" w:rsidRDefault="00E47CBE" w:rsidP="008D1399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7922DF">
              <w:rPr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5,41</w:t>
            </w:r>
          </w:p>
        </w:tc>
        <w:tc>
          <w:tcPr>
            <w:tcW w:w="1842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  <w:tr w:rsidR="00E47CBE" w:rsidRPr="007922DF" w:rsidTr="008D1399">
        <w:trPr>
          <w:trHeight w:val="668"/>
        </w:trPr>
        <w:tc>
          <w:tcPr>
            <w:tcW w:w="9103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922DF">
              <w:rPr>
                <w:color w:val="000000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5,41</w:t>
            </w:r>
          </w:p>
        </w:tc>
        <w:tc>
          <w:tcPr>
            <w:tcW w:w="1842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47CBE" w:rsidRPr="007922DF" w:rsidRDefault="007922DF" w:rsidP="008D139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</w:tbl>
    <w:p w:rsidR="00414260" w:rsidRPr="00DD3BC7" w:rsidRDefault="00414260" w:rsidP="001365E1">
      <w:pPr>
        <w:pStyle w:val="2"/>
        <w:spacing w:after="0" w:line="240" w:lineRule="auto"/>
        <w:ind w:left="567"/>
        <w:jc w:val="both"/>
      </w:pPr>
    </w:p>
    <w:p w:rsidR="00DD3BC7" w:rsidRDefault="00DD3BC7" w:rsidP="0035606F">
      <w:pPr>
        <w:pStyle w:val="21"/>
        <w:spacing w:line="240" w:lineRule="auto"/>
        <w:ind w:left="0" w:firstLine="708"/>
        <w:jc w:val="both"/>
        <w:rPr>
          <w:sz w:val="28"/>
          <w:szCs w:val="28"/>
        </w:rPr>
        <w:sectPr w:rsidR="00DD3BC7" w:rsidSect="00DD3BC7">
          <w:pgSz w:w="16838" w:h="11906" w:orient="landscape"/>
          <w:pgMar w:top="1418" w:right="1418" w:bottom="567" w:left="1418" w:header="1134" w:footer="1418" w:gutter="0"/>
          <w:cols w:space="720"/>
          <w:docGrid w:linePitch="360"/>
        </w:sectPr>
      </w:pPr>
    </w:p>
    <w:p w:rsidR="0035606F" w:rsidRDefault="0035606F" w:rsidP="0035606F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336C88">
        <w:rPr>
          <w:sz w:val="28"/>
          <w:szCs w:val="28"/>
        </w:rPr>
        <w:lastRenderedPageBreak/>
        <w:t xml:space="preserve">За 1 </w:t>
      </w:r>
      <w:r w:rsidR="00E43EFF">
        <w:rPr>
          <w:sz w:val="28"/>
          <w:szCs w:val="28"/>
        </w:rPr>
        <w:t>квартал</w:t>
      </w:r>
      <w:r w:rsidR="00422D50">
        <w:rPr>
          <w:sz w:val="28"/>
          <w:szCs w:val="28"/>
        </w:rPr>
        <w:t xml:space="preserve"> 2020</w:t>
      </w:r>
      <w:r w:rsidRPr="00336C88">
        <w:rPr>
          <w:sz w:val="28"/>
          <w:szCs w:val="28"/>
        </w:rPr>
        <w:t xml:space="preserve"> года безвозмездные поступления в бюджет </w:t>
      </w:r>
      <w:r>
        <w:rPr>
          <w:sz w:val="28"/>
          <w:szCs w:val="28"/>
        </w:rPr>
        <w:t xml:space="preserve">Фурмановского </w:t>
      </w:r>
      <w:r w:rsidR="00422D50">
        <w:rPr>
          <w:sz w:val="28"/>
          <w:szCs w:val="28"/>
        </w:rPr>
        <w:t>городского поселения</w:t>
      </w:r>
      <w:r w:rsidRPr="00336C88">
        <w:rPr>
          <w:sz w:val="28"/>
          <w:szCs w:val="28"/>
        </w:rPr>
        <w:t xml:space="preserve"> относительно аналогичного периода прошлого года (</w:t>
      </w:r>
      <w:r w:rsidR="00422D50">
        <w:rPr>
          <w:bCs/>
          <w:iCs/>
          <w:color w:val="000000"/>
          <w:sz w:val="28"/>
          <w:szCs w:val="28"/>
        </w:rPr>
        <w:t>11 280,37</w:t>
      </w:r>
      <w:r w:rsidR="003A3C45">
        <w:rPr>
          <w:bCs/>
          <w:iCs/>
          <w:color w:val="000000"/>
          <w:sz w:val="28"/>
          <w:szCs w:val="28"/>
        </w:rPr>
        <w:t xml:space="preserve"> </w:t>
      </w:r>
      <w:r w:rsidR="003A3C45">
        <w:rPr>
          <w:sz w:val="28"/>
          <w:szCs w:val="28"/>
        </w:rPr>
        <w:t>тыс. рублей</w:t>
      </w:r>
      <w:r w:rsidRPr="00336C88">
        <w:rPr>
          <w:sz w:val="28"/>
          <w:szCs w:val="28"/>
        </w:rPr>
        <w:t xml:space="preserve">) </w:t>
      </w:r>
      <w:r w:rsidR="00316781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="00422D50">
        <w:rPr>
          <w:bCs/>
          <w:iCs/>
          <w:color w:val="000000"/>
          <w:sz w:val="28"/>
          <w:szCs w:val="28"/>
        </w:rPr>
        <w:t xml:space="preserve"> 728,65</w:t>
      </w:r>
      <w:r w:rsidR="00D63D31">
        <w:rPr>
          <w:bCs/>
          <w:iCs/>
          <w:color w:val="000000"/>
          <w:sz w:val="28"/>
          <w:szCs w:val="28"/>
        </w:rPr>
        <w:t xml:space="preserve"> </w:t>
      </w:r>
      <w:r w:rsidR="00D63D31">
        <w:rPr>
          <w:sz w:val="28"/>
          <w:szCs w:val="28"/>
        </w:rPr>
        <w:t>тыс. рублей</w:t>
      </w:r>
      <w:r w:rsidRPr="00336C88">
        <w:rPr>
          <w:sz w:val="28"/>
          <w:szCs w:val="28"/>
        </w:rPr>
        <w:t xml:space="preserve"> (или </w:t>
      </w:r>
      <w:r w:rsidR="00422D50">
        <w:rPr>
          <w:sz w:val="28"/>
          <w:szCs w:val="28"/>
        </w:rPr>
        <w:t>на 6,5</w:t>
      </w:r>
      <w:r w:rsidR="00EE7145">
        <w:rPr>
          <w:sz w:val="28"/>
          <w:szCs w:val="28"/>
        </w:rPr>
        <w:t>%</w:t>
      </w:r>
      <w:r w:rsidRPr="00336C88">
        <w:rPr>
          <w:sz w:val="28"/>
          <w:szCs w:val="28"/>
        </w:rPr>
        <w:t>). Бюджетные назначения (</w:t>
      </w:r>
      <w:r w:rsidR="00422D50">
        <w:rPr>
          <w:sz w:val="28"/>
          <w:szCs w:val="28"/>
        </w:rPr>
        <w:t>53 291,52</w:t>
      </w:r>
      <w:r w:rsidR="00D63D31">
        <w:rPr>
          <w:sz w:val="28"/>
          <w:szCs w:val="28"/>
        </w:rPr>
        <w:t xml:space="preserve"> тыс. рублей</w:t>
      </w:r>
      <w:r w:rsidRPr="00336C88">
        <w:rPr>
          <w:sz w:val="28"/>
          <w:szCs w:val="28"/>
        </w:rPr>
        <w:t xml:space="preserve">) исполнены в сумме </w:t>
      </w:r>
      <w:r w:rsidR="00422D50">
        <w:rPr>
          <w:sz w:val="28"/>
          <w:szCs w:val="28"/>
        </w:rPr>
        <w:t>12 009,02</w:t>
      </w:r>
      <w:r w:rsidR="00D63D31">
        <w:rPr>
          <w:sz w:val="28"/>
          <w:szCs w:val="28"/>
        </w:rPr>
        <w:t xml:space="preserve"> тыс. рублей</w:t>
      </w:r>
      <w:r w:rsidRPr="00336C88">
        <w:rPr>
          <w:sz w:val="28"/>
          <w:szCs w:val="28"/>
        </w:rPr>
        <w:t xml:space="preserve">  или на </w:t>
      </w:r>
      <w:r w:rsidR="00422D50">
        <w:rPr>
          <w:sz w:val="28"/>
          <w:szCs w:val="28"/>
        </w:rPr>
        <w:t>22,5</w:t>
      </w:r>
      <w:r w:rsidRPr="00336C88">
        <w:rPr>
          <w:sz w:val="28"/>
          <w:szCs w:val="28"/>
        </w:rPr>
        <w:t>%.</w:t>
      </w:r>
    </w:p>
    <w:p w:rsidR="00222A91" w:rsidRDefault="00222A91" w:rsidP="00222A91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22A91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22A91" w:rsidRPr="009967FD">
        <w:rPr>
          <w:b/>
          <w:bCs/>
          <w:color w:val="000000"/>
          <w:sz w:val="28"/>
          <w:szCs w:val="28"/>
        </w:rPr>
        <w:t>. Общая оценка формирования расходной части бюджета</w:t>
      </w:r>
      <w:r w:rsidR="00422D50">
        <w:rPr>
          <w:b/>
          <w:bCs/>
          <w:color w:val="000000"/>
          <w:sz w:val="28"/>
          <w:szCs w:val="28"/>
        </w:rPr>
        <w:t xml:space="preserve"> </w:t>
      </w:r>
      <w:r w:rsidR="00E4349C">
        <w:rPr>
          <w:b/>
          <w:bCs/>
          <w:color w:val="000000"/>
          <w:sz w:val="28"/>
          <w:szCs w:val="28"/>
        </w:rPr>
        <w:t xml:space="preserve">Фурмановского </w:t>
      </w:r>
      <w:r w:rsidR="00422D50">
        <w:rPr>
          <w:b/>
          <w:bCs/>
          <w:color w:val="000000"/>
          <w:sz w:val="28"/>
          <w:szCs w:val="28"/>
        </w:rPr>
        <w:t>городского поселения</w:t>
      </w:r>
    </w:p>
    <w:p w:rsidR="00B66A6C" w:rsidRDefault="00B66A6C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2A91" w:rsidRPr="00654497" w:rsidRDefault="00B66A6C" w:rsidP="006544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52458B">
        <w:rPr>
          <w:sz w:val="28"/>
          <w:szCs w:val="28"/>
        </w:rPr>
        <w:t xml:space="preserve"> утвержденный бюджет </w:t>
      </w:r>
      <w:r>
        <w:rPr>
          <w:sz w:val="28"/>
          <w:szCs w:val="28"/>
        </w:rPr>
        <w:t xml:space="preserve">Фурмановского </w:t>
      </w:r>
      <w:r w:rsidR="00422D50">
        <w:rPr>
          <w:sz w:val="28"/>
          <w:szCs w:val="28"/>
        </w:rPr>
        <w:t>городского поселения по состоянию на 01.04.2020</w:t>
      </w:r>
      <w:r w:rsidRPr="0052458B">
        <w:rPr>
          <w:sz w:val="28"/>
          <w:szCs w:val="28"/>
        </w:rPr>
        <w:t xml:space="preserve"> год</w:t>
      </w:r>
      <w:r>
        <w:rPr>
          <w:sz w:val="28"/>
          <w:szCs w:val="28"/>
        </w:rPr>
        <w:t>а были</w:t>
      </w:r>
      <w:r w:rsidRPr="0052458B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 неоднократные</w:t>
      </w:r>
      <w:r w:rsidRPr="0052458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B73AC">
        <w:rPr>
          <w:sz w:val="28"/>
          <w:szCs w:val="28"/>
        </w:rPr>
        <w:t xml:space="preserve"> </w:t>
      </w:r>
      <w:r w:rsidR="00222A91" w:rsidRPr="00840281">
        <w:rPr>
          <w:sz w:val="28"/>
          <w:szCs w:val="28"/>
        </w:rPr>
        <w:t xml:space="preserve">в решение Совета </w:t>
      </w:r>
      <w:r w:rsidR="00E4349C">
        <w:rPr>
          <w:sz w:val="28"/>
          <w:szCs w:val="28"/>
        </w:rPr>
        <w:t xml:space="preserve">Фурмановского </w:t>
      </w:r>
      <w:r w:rsidR="00422D50">
        <w:rPr>
          <w:sz w:val="28"/>
          <w:szCs w:val="28"/>
        </w:rPr>
        <w:t>городского поселения</w:t>
      </w:r>
      <w:r w:rsidR="006B73AC">
        <w:rPr>
          <w:sz w:val="28"/>
          <w:szCs w:val="28"/>
        </w:rPr>
        <w:t xml:space="preserve"> </w:t>
      </w:r>
      <w:r w:rsidR="00222A91" w:rsidRPr="00DF08CF">
        <w:rPr>
          <w:sz w:val="28"/>
          <w:szCs w:val="28"/>
        </w:rPr>
        <w:t>«</w:t>
      </w:r>
      <w:r w:rsidR="00222A91" w:rsidRPr="00DF08CF">
        <w:rPr>
          <w:bCs/>
          <w:sz w:val="28"/>
          <w:szCs w:val="28"/>
        </w:rPr>
        <w:t xml:space="preserve">О бюджете </w:t>
      </w:r>
      <w:r w:rsidR="00E4349C">
        <w:rPr>
          <w:bCs/>
          <w:color w:val="000000"/>
          <w:sz w:val="28"/>
          <w:szCs w:val="28"/>
        </w:rPr>
        <w:t xml:space="preserve">Фурмановского </w:t>
      </w:r>
      <w:r w:rsidR="00422D50">
        <w:rPr>
          <w:bCs/>
          <w:color w:val="000000"/>
          <w:sz w:val="28"/>
          <w:szCs w:val="28"/>
        </w:rPr>
        <w:t xml:space="preserve">городского поселения Фурмановского </w:t>
      </w:r>
      <w:r w:rsidR="00E4349C">
        <w:rPr>
          <w:bCs/>
          <w:color w:val="000000"/>
          <w:sz w:val="28"/>
          <w:szCs w:val="28"/>
        </w:rPr>
        <w:t>муниципального района</w:t>
      </w:r>
      <w:r w:rsidR="00CB74C1">
        <w:rPr>
          <w:bCs/>
          <w:color w:val="000000"/>
          <w:sz w:val="28"/>
          <w:szCs w:val="28"/>
        </w:rPr>
        <w:t xml:space="preserve"> </w:t>
      </w:r>
      <w:r w:rsidR="00422D50">
        <w:rPr>
          <w:bCs/>
          <w:color w:val="000000"/>
          <w:sz w:val="28"/>
          <w:szCs w:val="28"/>
        </w:rPr>
        <w:t>на 2020</w:t>
      </w:r>
      <w:r w:rsidR="00EB3BFC">
        <w:rPr>
          <w:bCs/>
          <w:color w:val="000000"/>
          <w:sz w:val="28"/>
          <w:szCs w:val="28"/>
        </w:rPr>
        <w:t xml:space="preserve"> год</w:t>
      </w:r>
      <w:r w:rsidR="00422D50">
        <w:rPr>
          <w:bCs/>
          <w:color w:val="000000"/>
          <w:sz w:val="28"/>
          <w:szCs w:val="28"/>
        </w:rPr>
        <w:t xml:space="preserve"> и на плановый период 2021 и 2022</w:t>
      </w:r>
      <w:r w:rsidR="00023C09">
        <w:rPr>
          <w:bCs/>
          <w:color w:val="000000"/>
          <w:sz w:val="28"/>
          <w:szCs w:val="28"/>
        </w:rPr>
        <w:t xml:space="preserve"> годов</w:t>
      </w:r>
      <w:r w:rsidR="00222A91" w:rsidRPr="00DF08CF">
        <w:rPr>
          <w:sz w:val="28"/>
          <w:szCs w:val="28"/>
        </w:rPr>
        <w:t>»</w:t>
      </w:r>
      <w:r w:rsidR="00222A91" w:rsidRPr="00840281">
        <w:rPr>
          <w:sz w:val="28"/>
          <w:szCs w:val="28"/>
        </w:rPr>
        <w:t xml:space="preserve">. </w:t>
      </w:r>
      <w:r w:rsidR="00222A91" w:rsidRPr="005D7093">
        <w:rPr>
          <w:sz w:val="28"/>
          <w:szCs w:val="28"/>
        </w:rPr>
        <w:t>В результате сумма расходов</w:t>
      </w:r>
      <w:r w:rsidR="00222A91">
        <w:rPr>
          <w:sz w:val="28"/>
          <w:szCs w:val="28"/>
        </w:rPr>
        <w:t>, утвержденных</w:t>
      </w:r>
      <w:r w:rsidR="00422D50">
        <w:rPr>
          <w:sz w:val="28"/>
          <w:szCs w:val="28"/>
        </w:rPr>
        <w:t xml:space="preserve"> на 2020</w:t>
      </w:r>
      <w:r w:rsidR="00222A91">
        <w:rPr>
          <w:sz w:val="28"/>
          <w:szCs w:val="28"/>
        </w:rPr>
        <w:t xml:space="preserve"> год, </w:t>
      </w:r>
      <w:r w:rsidR="00222A91" w:rsidRPr="001176C3">
        <w:rPr>
          <w:sz w:val="28"/>
          <w:szCs w:val="28"/>
        </w:rPr>
        <w:t xml:space="preserve">была </w:t>
      </w:r>
      <w:r w:rsidR="00222A91" w:rsidRPr="00F8223B">
        <w:rPr>
          <w:sz w:val="28"/>
          <w:szCs w:val="28"/>
        </w:rPr>
        <w:t>увеличена</w:t>
      </w:r>
      <w:r w:rsidR="00222A91" w:rsidRPr="00915574">
        <w:rPr>
          <w:sz w:val="28"/>
          <w:szCs w:val="28"/>
        </w:rPr>
        <w:t xml:space="preserve"> по сравнению с первоначальной</w:t>
      </w:r>
      <w:r w:rsidR="006B73AC">
        <w:rPr>
          <w:sz w:val="28"/>
          <w:szCs w:val="28"/>
        </w:rPr>
        <w:t xml:space="preserve"> </w:t>
      </w:r>
      <w:r w:rsidR="008A6EE5" w:rsidRPr="00915574">
        <w:rPr>
          <w:sz w:val="28"/>
          <w:szCs w:val="28"/>
        </w:rPr>
        <w:t>(</w:t>
      </w:r>
      <w:r w:rsidR="00422D50">
        <w:rPr>
          <w:sz w:val="28"/>
          <w:szCs w:val="28"/>
        </w:rPr>
        <w:t>209 306,37</w:t>
      </w:r>
      <w:r w:rsidR="006B73AC">
        <w:rPr>
          <w:sz w:val="28"/>
          <w:szCs w:val="28"/>
        </w:rPr>
        <w:t xml:space="preserve"> тыс. рублей</w:t>
      </w:r>
      <w:r w:rsidR="0036099D" w:rsidRPr="00915574">
        <w:rPr>
          <w:sz w:val="28"/>
          <w:szCs w:val="28"/>
        </w:rPr>
        <w:t>)</w:t>
      </w:r>
      <w:r w:rsidR="00292DF4">
        <w:rPr>
          <w:sz w:val="28"/>
          <w:szCs w:val="28"/>
        </w:rPr>
        <w:t xml:space="preserve"> на 9,0</w:t>
      </w:r>
      <w:r w:rsidR="00222A91" w:rsidRPr="00BF6D2D">
        <w:rPr>
          <w:sz w:val="28"/>
          <w:szCs w:val="28"/>
        </w:rPr>
        <w:t>% и утверждена в размере</w:t>
      </w:r>
      <w:r w:rsidR="00222A91" w:rsidRPr="001176C3">
        <w:rPr>
          <w:sz w:val="28"/>
          <w:szCs w:val="28"/>
        </w:rPr>
        <w:t xml:space="preserve">  </w:t>
      </w:r>
      <w:r w:rsidR="00422D50">
        <w:rPr>
          <w:color w:val="000000"/>
          <w:sz w:val="28"/>
          <w:szCs w:val="28"/>
        </w:rPr>
        <w:t>2</w:t>
      </w:r>
      <w:r w:rsidR="00292DF4">
        <w:rPr>
          <w:color w:val="000000"/>
          <w:sz w:val="28"/>
          <w:szCs w:val="28"/>
        </w:rPr>
        <w:t>28 065,0</w:t>
      </w:r>
      <w:r w:rsidR="007D5571">
        <w:rPr>
          <w:color w:val="000000"/>
          <w:sz w:val="28"/>
          <w:szCs w:val="28"/>
        </w:rPr>
        <w:t>9</w:t>
      </w:r>
      <w:r w:rsidR="00222A91" w:rsidRPr="001176C3">
        <w:rPr>
          <w:sz w:val="28"/>
          <w:szCs w:val="28"/>
        </w:rPr>
        <w:t xml:space="preserve"> тыс. руб</w:t>
      </w:r>
      <w:r w:rsidR="006B73AC">
        <w:rPr>
          <w:sz w:val="28"/>
          <w:szCs w:val="28"/>
        </w:rPr>
        <w:t>лей</w:t>
      </w:r>
      <w:r w:rsidR="00222A91" w:rsidRPr="001176C3">
        <w:rPr>
          <w:sz w:val="28"/>
          <w:szCs w:val="28"/>
        </w:rPr>
        <w:t>.</w:t>
      </w:r>
    </w:p>
    <w:p w:rsidR="00222A91" w:rsidRPr="00046294" w:rsidRDefault="00222A91" w:rsidP="00B66A6C">
      <w:pPr>
        <w:ind w:firstLine="709"/>
        <w:jc w:val="both"/>
        <w:rPr>
          <w:color w:val="000000"/>
          <w:sz w:val="18"/>
          <w:szCs w:val="18"/>
        </w:rPr>
      </w:pPr>
      <w:r w:rsidRPr="00840281">
        <w:rPr>
          <w:sz w:val="28"/>
          <w:szCs w:val="28"/>
        </w:rPr>
        <w:t xml:space="preserve">В соответствии с отчетом об исполнении бюджета за 1 </w:t>
      </w:r>
      <w:r>
        <w:rPr>
          <w:sz w:val="28"/>
          <w:szCs w:val="28"/>
        </w:rPr>
        <w:t>квартал</w:t>
      </w:r>
      <w:r w:rsidR="00292DF4">
        <w:rPr>
          <w:sz w:val="28"/>
          <w:szCs w:val="28"/>
        </w:rPr>
        <w:t xml:space="preserve"> 2020</w:t>
      </w:r>
      <w:r w:rsidRPr="00840281">
        <w:rPr>
          <w:sz w:val="28"/>
          <w:szCs w:val="28"/>
        </w:rPr>
        <w:t xml:space="preserve"> года кассовое исполнение бюджета составило </w:t>
      </w:r>
      <w:r w:rsidR="00292DF4">
        <w:rPr>
          <w:color w:val="000000"/>
          <w:sz w:val="28"/>
          <w:szCs w:val="28"/>
        </w:rPr>
        <w:t>36 210,41</w:t>
      </w:r>
      <w:r w:rsidRPr="00046294">
        <w:rPr>
          <w:sz w:val="28"/>
          <w:szCs w:val="28"/>
        </w:rPr>
        <w:t xml:space="preserve"> тыс</w:t>
      </w:r>
      <w:r w:rsidR="006B73AC">
        <w:rPr>
          <w:sz w:val="28"/>
          <w:szCs w:val="28"/>
        </w:rPr>
        <w:t>. рублей</w:t>
      </w:r>
      <w:r w:rsidRPr="00840281">
        <w:rPr>
          <w:sz w:val="28"/>
          <w:szCs w:val="28"/>
        </w:rPr>
        <w:t xml:space="preserve"> или </w:t>
      </w:r>
      <w:r w:rsidR="00292DF4">
        <w:rPr>
          <w:color w:val="000000"/>
          <w:sz w:val="28"/>
          <w:szCs w:val="28"/>
        </w:rPr>
        <w:t>15,9</w:t>
      </w:r>
      <w:r w:rsidR="007172A4">
        <w:rPr>
          <w:sz w:val="28"/>
          <w:szCs w:val="28"/>
        </w:rPr>
        <w:t>% к уточненному плану,</w:t>
      </w:r>
      <w:r w:rsidRPr="00840281">
        <w:rPr>
          <w:sz w:val="28"/>
          <w:szCs w:val="28"/>
        </w:rPr>
        <w:t xml:space="preserve"> по сравнению с первоначально утвержденными параметрами (</w:t>
      </w:r>
      <w:r w:rsidR="00292DF4">
        <w:rPr>
          <w:color w:val="000000"/>
          <w:sz w:val="28"/>
          <w:szCs w:val="28"/>
        </w:rPr>
        <w:t>209 306,37</w:t>
      </w:r>
      <w:r w:rsidRPr="00046294">
        <w:rPr>
          <w:sz w:val="28"/>
          <w:szCs w:val="28"/>
        </w:rPr>
        <w:t xml:space="preserve"> тыс</w:t>
      </w:r>
      <w:r w:rsidR="006B73AC">
        <w:rPr>
          <w:sz w:val="28"/>
          <w:szCs w:val="28"/>
        </w:rPr>
        <w:t>. рублей</w:t>
      </w:r>
      <w:r w:rsidR="000A0ECF">
        <w:rPr>
          <w:sz w:val="28"/>
          <w:szCs w:val="28"/>
        </w:rPr>
        <w:t>) расходы исполнены</w:t>
      </w:r>
      <w:r w:rsidR="006B73AC">
        <w:rPr>
          <w:sz w:val="28"/>
          <w:szCs w:val="28"/>
        </w:rPr>
        <w:t xml:space="preserve"> </w:t>
      </w:r>
      <w:r w:rsidRPr="00840281">
        <w:rPr>
          <w:sz w:val="28"/>
          <w:szCs w:val="28"/>
        </w:rPr>
        <w:t xml:space="preserve">на </w:t>
      </w:r>
      <w:r w:rsidR="00292DF4">
        <w:rPr>
          <w:color w:val="000000"/>
          <w:sz w:val="28"/>
          <w:szCs w:val="28"/>
        </w:rPr>
        <w:t>17,3</w:t>
      </w:r>
      <w:r w:rsidRPr="00840281">
        <w:rPr>
          <w:sz w:val="28"/>
          <w:szCs w:val="28"/>
        </w:rPr>
        <w:t>%.</w:t>
      </w:r>
    </w:p>
    <w:p w:rsidR="005E66FF" w:rsidRDefault="005E66FF" w:rsidP="00654497">
      <w:pPr>
        <w:spacing w:line="276" w:lineRule="auto"/>
        <w:jc w:val="both"/>
        <w:rPr>
          <w:sz w:val="28"/>
          <w:szCs w:val="28"/>
        </w:rPr>
      </w:pPr>
    </w:p>
    <w:p w:rsidR="00807C73" w:rsidRPr="005E66FF" w:rsidRDefault="00115811" w:rsidP="005E66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07C73" w:rsidRPr="005E66FF">
        <w:rPr>
          <w:b/>
          <w:bCs/>
          <w:sz w:val="28"/>
          <w:szCs w:val="28"/>
        </w:rPr>
        <w:t>.1. Исполнение бюджета по разделам бюджетной классификации расходов</w:t>
      </w:r>
    </w:p>
    <w:p w:rsidR="00807C73" w:rsidRPr="0035606F" w:rsidRDefault="00807C73" w:rsidP="00222A91">
      <w:pPr>
        <w:spacing w:line="276" w:lineRule="auto"/>
        <w:ind w:firstLine="540"/>
        <w:jc w:val="both"/>
        <w:rPr>
          <w:sz w:val="28"/>
          <w:szCs w:val="28"/>
        </w:rPr>
      </w:pPr>
    </w:p>
    <w:p w:rsidR="00222A91" w:rsidRPr="00316EF6" w:rsidRDefault="00222A91" w:rsidP="00627644">
      <w:pPr>
        <w:ind w:firstLine="709"/>
        <w:jc w:val="both"/>
        <w:rPr>
          <w:i/>
          <w:sz w:val="28"/>
          <w:szCs w:val="28"/>
        </w:rPr>
      </w:pPr>
      <w:r w:rsidRPr="00316EF6">
        <w:rPr>
          <w:i/>
          <w:sz w:val="28"/>
          <w:szCs w:val="28"/>
        </w:rPr>
        <w:t>Сравнительный анализ исполнения расходов бюджета за 1 квартал</w:t>
      </w:r>
      <w:r w:rsidR="00292DF4">
        <w:rPr>
          <w:i/>
          <w:sz w:val="28"/>
          <w:szCs w:val="28"/>
        </w:rPr>
        <w:t xml:space="preserve"> 2020</w:t>
      </w:r>
      <w:r w:rsidRPr="00316EF6">
        <w:rPr>
          <w:i/>
          <w:sz w:val="28"/>
          <w:szCs w:val="28"/>
        </w:rPr>
        <w:t xml:space="preserve"> года по разделам  (подразделам) представлен </w:t>
      </w:r>
      <w:r w:rsidR="0006256E">
        <w:rPr>
          <w:i/>
          <w:sz w:val="28"/>
          <w:szCs w:val="28"/>
        </w:rPr>
        <w:t>ниже</w:t>
      </w:r>
      <w:r w:rsidRPr="00316EF6">
        <w:rPr>
          <w:i/>
          <w:sz w:val="28"/>
          <w:szCs w:val="28"/>
        </w:rPr>
        <w:t xml:space="preserve"> в таблице:</w:t>
      </w:r>
    </w:p>
    <w:p w:rsidR="00EC0478" w:rsidRDefault="00EC0478" w:rsidP="00222A91">
      <w:pPr>
        <w:ind w:firstLine="540"/>
        <w:jc w:val="both"/>
        <w:rPr>
          <w:sz w:val="28"/>
          <w:szCs w:val="28"/>
        </w:rPr>
      </w:pPr>
    </w:p>
    <w:p w:rsidR="00EC0478" w:rsidRDefault="00EC0478" w:rsidP="00222A91">
      <w:pPr>
        <w:ind w:firstLine="540"/>
        <w:jc w:val="right"/>
        <w:sectPr w:rsidR="00EC0478" w:rsidSect="008140C5">
          <w:pgSz w:w="11906" w:h="16838"/>
          <w:pgMar w:top="1418" w:right="567" w:bottom="1418" w:left="1418" w:header="1134" w:footer="1418" w:gutter="0"/>
          <w:cols w:space="720"/>
          <w:docGrid w:linePitch="360"/>
        </w:sectPr>
      </w:pPr>
    </w:p>
    <w:p w:rsidR="00222A91" w:rsidRDefault="00222A91" w:rsidP="00A042EA">
      <w:pPr>
        <w:ind w:firstLine="540"/>
        <w:jc w:val="right"/>
      </w:pPr>
      <w:r w:rsidRPr="00B5266F">
        <w:lastRenderedPageBreak/>
        <w:t>тыс. руб.</w:t>
      </w:r>
    </w:p>
    <w:tbl>
      <w:tblPr>
        <w:tblW w:w="15025" w:type="dxa"/>
        <w:tblInd w:w="534" w:type="dxa"/>
        <w:tblLayout w:type="fixed"/>
        <w:tblLook w:val="04A0"/>
      </w:tblPr>
      <w:tblGrid>
        <w:gridCol w:w="2693"/>
        <w:gridCol w:w="1417"/>
        <w:gridCol w:w="1985"/>
        <w:gridCol w:w="1559"/>
        <w:gridCol w:w="1418"/>
        <w:gridCol w:w="1275"/>
        <w:gridCol w:w="709"/>
        <w:gridCol w:w="1276"/>
        <w:gridCol w:w="709"/>
        <w:gridCol w:w="1275"/>
        <w:gridCol w:w="709"/>
      </w:tblGrid>
      <w:tr w:rsidR="0010213B" w:rsidRPr="00EC0478" w:rsidTr="00A042EA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92DF4" w:rsidP="00C063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за 1 квартал 2019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92DF4" w:rsidP="00C063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Первоначальный план на 2020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Уточненный план по состо</w:t>
            </w:r>
            <w:r w:rsidR="008479BC">
              <w:rPr>
                <w:color w:val="000000"/>
              </w:rPr>
              <w:t>янию на 01.04.</w:t>
            </w:r>
            <w:r w:rsidR="00292DF4">
              <w:rPr>
                <w:color w:val="000000"/>
              </w:rPr>
              <w:t>20</w:t>
            </w:r>
            <w:r w:rsidRPr="00EC0478">
              <w:rPr>
                <w:color w:val="00000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AD311B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Испо</w:t>
            </w:r>
            <w:r w:rsidR="004C500E">
              <w:rPr>
                <w:color w:val="000000"/>
              </w:rPr>
              <w:t>лнение за 1 квартал 2</w:t>
            </w:r>
            <w:r w:rsidR="00292DF4">
              <w:rPr>
                <w:color w:val="000000"/>
              </w:rPr>
              <w:t>020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Отклоне</w:t>
            </w:r>
            <w:r w:rsidR="006B73AC">
              <w:rPr>
                <w:color w:val="000000"/>
              </w:rPr>
              <w:t>ние ис</w:t>
            </w:r>
            <w:r w:rsidR="00292DF4">
              <w:rPr>
                <w:color w:val="000000"/>
              </w:rPr>
              <w:t>полнения за 1 квартал 2020</w:t>
            </w:r>
            <w:r w:rsidRPr="00EC0478">
              <w:rPr>
                <w:color w:val="000000"/>
              </w:rPr>
              <w:t xml:space="preserve"> года</w:t>
            </w:r>
          </w:p>
        </w:tc>
      </w:tr>
      <w:tr w:rsidR="0010213B" w:rsidRPr="00EC0478" w:rsidTr="00A042EA">
        <w:trPr>
          <w:trHeight w:val="7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92DF4" w:rsidP="00B31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показателям 1 кв. 2019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92DF4" w:rsidP="00C063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 первоначальному плану 2020</w:t>
            </w:r>
            <w:r w:rsidR="00222A91" w:rsidRPr="00EC0478">
              <w:rPr>
                <w:color w:val="000000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A91" w:rsidRPr="00EC0478" w:rsidRDefault="00222A91" w:rsidP="004C500E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 xml:space="preserve">к уточненному </w:t>
            </w:r>
            <w:r w:rsidR="00AD311B" w:rsidRPr="00EC0478">
              <w:rPr>
                <w:color w:val="000000"/>
              </w:rPr>
              <w:t xml:space="preserve">плану по </w:t>
            </w:r>
            <w:r w:rsidR="00292DF4">
              <w:rPr>
                <w:color w:val="000000"/>
              </w:rPr>
              <w:t>01.04.20</w:t>
            </w:r>
            <w:r w:rsidRPr="00EC0478">
              <w:rPr>
                <w:color w:val="000000"/>
              </w:rPr>
              <w:t xml:space="preserve"> года</w:t>
            </w:r>
          </w:p>
        </w:tc>
      </w:tr>
      <w:tr w:rsidR="00A042EA" w:rsidRPr="00EC0478" w:rsidTr="00A042EA">
        <w:trPr>
          <w:trHeight w:val="5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91" w:rsidRPr="00EC0478" w:rsidRDefault="00222A91" w:rsidP="00C0634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EC0478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222A91" w:rsidRPr="00EC0478">
              <w:rPr>
                <w:color w:val="000000"/>
              </w:rPr>
              <w:t xml:space="preserve">  (гр.5-гр.2)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D778E2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%/раз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EC0478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222A91" w:rsidRPr="00EC0478">
              <w:rPr>
                <w:color w:val="000000"/>
              </w:rPr>
              <w:t xml:space="preserve"> (гр.3-гр.5)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D778E2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%/раз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EC0478" w:rsidP="0013609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="00222A91" w:rsidRPr="00EC0478">
              <w:rPr>
                <w:color w:val="000000"/>
              </w:rPr>
              <w:t xml:space="preserve"> (гр.4-гр.5)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136092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%/раз</w:t>
            </w:r>
          </w:p>
        </w:tc>
      </w:tr>
      <w:tr w:rsidR="00A042EA" w:rsidRPr="00EC0478" w:rsidTr="00A042E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A91" w:rsidRPr="00EC0478" w:rsidRDefault="00222A91" w:rsidP="00C0634A">
            <w:pPr>
              <w:ind w:left="-108" w:right="-108"/>
              <w:jc w:val="center"/>
              <w:rPr>
                <w:color w:val="000000"/>
              </w:rPr>
            </w:pPr>
            <w:r w:rsidRPr="00EC0478">
              <w:rPr>
                <w:color w:val="000000"/>
              </w:rPr>
              <w:t>11</w:t>
            </w:r>
          </w:p>
        </w:tc>
      </w:tr>
      <w:tr w:rsidR="006B73AC" w:rsidRPr="00EC0478" w:rsidTr="00A042E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7 328,67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30 694,62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31 038,21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6 978,36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2538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-350,31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23 716,26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24 059,85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6B73AC" w:rsidRPr="00EC0478" w:rsidTr="00A042EA">
        <w:trPr>
          <w:trHeight w:val="4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6B73AC" w:rsidRPr="00EC0478" w:rsidTr="00A042EA">
        <w:trPr>
          <w:trHeight w:val="5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10 514,22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49 011,22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56 124,22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9 862,0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B31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-652,22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39 149,22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46 262,22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6B73AC" w:rsidRPr="00EC0478" w:rsidTr="00A042E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A042EA">
            <w:pPr>
              <w:rPr>
                <w:color w:val="000000"/>
              </w:rPr>
            </w:pPr>
            <w:r w:rsidRPr="00EC047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10 805,29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66 761,91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75 860,51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6 233,66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-4 571,63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543077" w:rsidP="001126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60 528,25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69 626,85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6B73AC" w:rsidRPr="00EC0478" w:rsidTr="00A042EA">
        <w:trPr>
          <w:trHeight w:val="56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B73AC" w:rsidRPr="00EC0478" w:rsidTr="00A042EA">
        <w:trPr>
          <w:trHeight w:val="55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3AC" w:rsidRPr="00EC0478" w:rsidRDefault="006B73AC" w:rsidP="0010213B">
            <w:pPr>
              <w:ind w:right="-108"/>
              <w:rPr>
                <w:color w:val="000000"/>
              </w:rPr>
            </w:pPr>
            <w:r w:rsidRPr="00EC0478">
              <w:rPr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9 496,63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37 554,02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38 107,87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8 952,65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-543,98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28 601,37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29 155,22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AC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11265A" w:rsidRPr="00EC0478" w:rsidTr="00A042EA">
        <w:trPr>
          <w:trHeight w:val="4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65A" w:rsidRPr="00EC0478" w:rsidRDefault="0011265A" w:rsidP="0010213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Default="00543077" w:rsidP="00C966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3 797,63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5A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24 558,10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5A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26 187,78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4 141,25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20 416,85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543077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22 046,53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65A" w:rsidRPr="00EC0478" w:rsidRDefault="00EB7F5C" w:rsidP="00D778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</w:tr>
      <w:tr w:rsidR="006B73AC" w:rsidRPr="00EC0478" w:rsidTr="00A042EA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6B73AC" w:rsidRPr="00EC0478" w:rsidRDefault="006B73AC" w:rsidP="0010213B">
            <w:pPr>
              <w:ind w:right="-108"/>
              <w:rPr>
                <w:b/>
                <w:color w:val="000000"/>
              </w:rPr>
            </w:pPr>
            <w:r w:rsidRPr="00EC0478">
              <w:rPr>
                <w:b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C966FC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41 952,44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5A" w:rsidRPr="00EC0478" w:rsidRDefault="00543077" w:rsidP="0011265A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209 306,37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EE7145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228 065,09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FD447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36 210,41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8D3FB6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-5 742,03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D778E2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1856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173 095,96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543077" w:rsidP="001856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EB7F5C" w:rsidP="00297C4D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191 854,68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3AC" w:rsidRPr="00EC0478" w:rsidRDefault="00EB7F5C" w:rsidP="001856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15,9</w:t>
            </w:r>
          </w:p>
        </w:tc>
      </w:tr>
    </w:tbl>
    <w:p w:rsidR="00EC0478" w:rsidRDefault="00EC0478" w:rsidP="00222A91">
      <w:pPr>
        <w:ind w:firstLine="540"/>
        <w:jc w:val="both"/>
        <w:rPr>
          <w:i/>
          <w:sz w:val="28"/>
          <w:szCs w:val="28"/>
        </w:rPr>
        <w:sectPr w:rsidR="00EC0478" w:rsidSect="00EC0478">
          <w:pgSz w:w="16838" w:h="11906" w:orient="landscape"/>
          <w:pgMar w:top="720" w:right="680" w:bottom="720" w:left="720" w:header="1134" w:footer="1418" w:gutter="0"/>
          <w:cols w:space="720"/>
          <w:docGrid w:linePitch="360"/>
        </w:sectPr>
      </w:pPr>
    </w:p>
    <w:p w:rsidR="00222A91" w:rsidRDefault="00222A91" w:rsidP="00627644">
      <w:pPr>
        <w:ind w:firstLine="709"/>
        <w:jc w:val="both"/>
        <w:rPr>
          <w:i/>
          <w:sz w:val="28"/>
          <w:szCs w:val="28"/>
        </w:rPr>
      </w:pPr>
      <w:r w:rsidRPr="007E147D">
        <w:rPr>
          <w:i/>
          <w:sz w:val="28"/>
          <w:szCs w:val="28"/>
        </w:rPr>
        <w:lastRenderedPageBreak/>
        <w:t xml:space="preserve">Анализ исполнения расходов за 1 </w:t>
      </w:r>
      <w:r>
        <w:rPr>
          <w:i/>
          <w:sz w:val="28"/>
          <w:szCs w:val="28"/>
        </w:rPr>
        <w:t>квартал</w:t>
      </w:r>
      <w:r w:rsidR="00275E74">
        <w:rPr>
          <w:i/>
          <w:sz w:val="28"/>
          <w:szCs w:val="28"/>
        </w:rPr>
        <w:t xml:space="preserve"> 2020</w:t>
      </w:r>
      <w:r w:rsidRPr="007E147D">
        <w:rPr>
          <w:i/>
          <w:sz w:val="28"/>
          <w:szCs w:val="28"/>
        </w:rPr>
        <w:t xml:space="preserve"> года по разделам функциональной классификации относительно аналогичного периода 201</w:t>
      </w:r>
      <w:r w:rsidR="00275E74">
        <w:rPr>
          <w:i/>
          <w:sz w:val="28"/>
          <w:szCs w:val="28"/>
        </w:rPr>
        <w:t>9</w:t>
      </w:r>
      <w:r w:rsidRPr="007E147D">
        <w:rPr>
          <w:i/>
          <w:sz w:val="28"/>
          <w:szCs w:val="28"/>
        </w:rPr>
        <w:t xml:space="preserve"> года.</w:t>
      </w:r>
    </w:p>
    <w:p w:rsidR="00654497" w:rsidRDefault="00654497" w:rsidP="00222A91">
      <w:pPr>
        <w:ind w:firstLine="540"/>
        <w:jc w:val="both"/>
        <w:rPr>
          <w:i/>
          <w:sz w:val="28"/>
          <w:szCs w:val="28"/>
        </w:rPr>
      </w:pPr>
    </w:p>
    <w:p w:rsidR="00222A91" w:rsidRDefault="00222A91" w:rsidP="00627644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4C3CAE">
        <w:rPr>
          <w:b/>
          <w:sz w:val="28"/>
          <w:szCs w:val="28"/>
        </w:rPr>
        <w:t>0100</w:t>
      </w:r>
      <w:r w:rsidR="004C3CAE" w:rsidRPr="004C3CAE">
        <w:rPr>
          <w:b/>
          <w:sz w:val="28"/>
          <w:szCs w:val="28"/>
        </w:rPr>
        <w:t xml:space="preserve"> </w:t>
      </w:r>
      <w:r w:rsidRPr="004C3CAE">
        <w:rPr>
          <w:b/>
          <w:sz w:val="28"/>
          <w:szCs w:val="28"/>
        </w:rPr>
        <w:t>«Общегосударственные вопросы»</w:t>
      </w:r>
      <w:r w:rsidRPr="004C3CAE">
        <w:rPr>
          <w:sz w:val="28"/>
          <w:szCs w:val="28"/>
        </w:rPr>
        <w:t xml:space="preserve"> </w:t>
      </w:r>
      <w:r w:rsidRPr="003B0C36">
        <w:rPr>
          <w:sz w:val="28"/>
          <w:szCs w:val="28"/>
        </w:rPr>
        <w:t>согласно данным отч</w:t>
      </w:r>
      <w:r>
        <w:rPr>
          <w:sz w:val="28"/>
          <w:szCs w:val="28"/>
        </w:rPr>
        <w:t>е</w:t>
      </w:r>
      <w:r w:rsidRPr="003B0C36">
        <w:rPr>
          <w:sz w:val="28"/>
          <w:szCs w:val="28"/>
        </w:rPr>
        <w:t xml:space="preserve">та расходы составили  </w:t>
      </w:r>
      <w:r w:rsidR="00275E74">
        <w:rPr>
          <w:sz w:val="28"/>
          <w:szCs w:val="28"/>
        </w:rPr>
        <w:t>6</w:t>
      </w:r>
      <w:r w:rsidR="00601077">
        <w:rPr>
          <w:sz w:val="28"/>
          <w:szCs w:val="28"/>
        </w:rPr>
        <w:t xml:space="preserve"> </w:t>
      </w:r>
      <w:r w:rsidR="00275E74">
        <w:rPr>
          <w:sz w:val="28"/>
          <w:szCs w:val="28"/>
        </w:rPr>
        <w:t>978,36</w:t>
      </w:r>
      <w:r w:rsidRPr="003B0C36">
        <w:rPr>
          <w:sz w:val="28"/>
          <w:szCs w:val="28"/>
        </w:rPr>
        <w:t xml:space="preserve"> тыс. рублей (</w:t>
      </w:r>
      <w:r w:rsidR="00275E74">
        <w:rPr>
          <w:sz w:val="28"/>
          <w:szCs w:val="28"/>
        </w:rPr>
        <w:t>22,5</w:t>
      </w:r>
      <w:r w:rsidRPr="003B0C36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3B0C36">
        <w:rPr>
          <w:sz w:val="28"/>
          <w:szCs w:val="28"/>
        </w:rPr>
        <w:t xml:space="preserve"> относительно аналогичного периода</w:t>
      </w:r>
      <w:r w:rsidR="004C3CAE">
        <w:rPr>
          <w:sz w:val="28"/>
          <w:szCs w:val="28"/>
        </w:rPr>
        <w:t xml:space="preserve"> </w:t>
      </w:r>
      <w:r w:rsidRPr="003B0C36">
        <w:rPr>
          <w:sz w:val="28"/>
          <w:szCs w:val="28"/>
        </w:rPr>
        <w:t xml:space="preserve"> 201</w:t>
      </w:r>
      <w:r w:rsidR="00275E74">
        <w:rPr>
          <w:sz w:val="28"/>
          <w:szCs w:val="28"/>
        </w:rPr>
        <w:t>9</w:t>
      </w:r>
      <w:r w:rsidRPr="003B0C36">
        <w:rPr>
          <w:sz w:val="28"/>
          <w:szCs w:val="28"/>
        </w:rPr>
        <w:t xml:space="preserve"> года  расходы  у</w:t>
      </w:r>
      <w:r w:rsidR="004C3CAE">
        <w:rPr>
          <w:sz w:val="28"/>
          <w:szCs w:val="28"/>
        </w:rPr>
        <w:t>меньш</w:t>
      </w:r>
      <w:r w:rsidR="00776975">
        <w:rPr>
          <w:sz w:val="28"/>
          <w:szCs w:val="28"/>
        </w:rPr>
        <w:t>ились</w:t>
      </w:r>
      <w:r w:rsidRPr="003B0C36">
        <w:rPr>
          <w:sz w:val="28"/>
          <w:szCs w:val="28"/>
        </w:rPr>
        <w:t xml:space="preserve"> на </w:t>
      </w:r>
      <w:r w:rsidR="00275E74">
        <w:rPr>
          <w:sz w:val="28"/>
          <w:szCs w:val="28"/>
        </w:rPr>
        <w:t>350,31</w:t>
      </w:r>
      <w:r w:rsidR="004C3CAE">
        <w:rPr>
          <w:sz w:val="28"/>
          <w:szCs w:val="28"/>
        </w:rPr>
        <w:t xml:space="preserve"> тыс. рублей</w:t>
      </w:r>
      <w:r w:rsidRPr="003B0C36">
        <w:rPr>
          <w:sz w:val="28"/>
          <w:szCs w:val="28"/>
        </w:rPr>
        <w:t xml:space="preserve"> или на </w:t>
      </w:r>
      <w:r w:rsidR="00275E74">
        <w:rPr>
          <w:sz w:val="28"/>
          <w:szCs w:val="28"/>
        </w:rPr>
        <w:t>4,8</w:t>
      </w:r>
      <w:r w:rsidRPr="003B0C3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94481" w:rsidRDefault="00F94481" w:rsidP="00627644">
      <w:pPr>
        <w:ind w:firstLine="709"/>
        <w:jc w:val="both"/>
        <w:rPr>
          <w:sz w:val="28"/>
          <w:szCs w:val="28"/>
        </w:rPr>
      </w:pPr>
    </w:p>
    <w:p w:rsidR="00806E41" w:rsidRPr="00F94481" w:rsidRDefault="00F94481" w:rsidP="00F9448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CE0CB9" w:rsidTr="00575B68">
        <w:trPr>
          <w:trHeight w:val="300"/>
        </w:trPr>
        <w:tc>
          <w:tcPr>
            <w:tcW w:w="3650" w:type="dxa"/>
            <w:vMerge w:val="restart"/>
            <w:vAlign w:val="center"/>
          </w:tcPr>
          <w:p w:rsidR="00CE0CB9" w:rsidRPr="00F55DBC" w:rsidRDefault="00F35B57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CE0CB9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CE0CB9" w:rsidRPr="00F55DBC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E0CB9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575B68" w:rsidTr="00275E74">
        <w:trPr>
          <w:trHeight w:val="255"/>
        </w:trPr>
        <w:tc>
          <w:tcPr>
            <w:tcW w:w="3650" w:type="dxa"/>
            <w:vMerge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4C3CAE">
              <w:rPr>
                <w:color w:val="000000"/>
                <w:sz w:val="22"/>
                <w:szCs w:val="22"/>
              </w:rPr>
              <w:t>ый план по состоянию</w:t>
            </w:r>
            <w:r w:rsidR="00275E74">
              <w:rPr>
                <w:color w:val="000000"/>
                <w:sz w:val="22"/>
                <w:szCs w:val="22"/>
              </w:rPr>
              <w:t xml:space="preserve"> на 01.04.20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E0CB9" w:rsidRPr="00F55DBC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за 1 квартал 2020</w:t>
            </w:r>
            <w:r w:rsidR="00CE0CB9"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E0CB9" w:rsidRPr="00F55DBC" w:rsidRDefault="00CE0CB9" w:rsidP="00CE0CB9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575B68" w:rsidTr="00275E74">
        <w:tc>
          <w:tcPr>
            <w:tcW w:w="3650" w:type="dxa"/>
          </w:tcPr>
          <w:p w:rsidR="00806E41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70" w:type="dxa"/>
            <w:vAlign w:val="center"/>
          </w:tcPr>
          <w:p w:rsidR="00806E41" w:rsidRPr="00806E41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2126" w:type="dxa"/>
            <w:vAlign w:val="center"/>
          </w:tcPr>
          <w:p w:rsidR="00806E41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5,41</w:t>
            </w:r>
          </w:p>
        </w:tc>
        <w:tc>
          <w:tcPr>
            <w:tcW w:w="1559" w:type="dxa"/>
            <w:vAlign w:val="center"/>
          </w:tcPr>
          <w:p w:rsidR="00806E41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06E41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CB9" w:rsidTr="00275E74">
        <w:tc>
          <w:tcPr>
            <w:tcW w:w="3650" w:type="dxa"/>
          </w:tcPr>
          <w:p w:rsidR="00CE0CB9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vAlign w:val="center"/>
          </w:tcPr>
          <w:p w:rsidR="00CE0CB9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2126" w:type="dxa"/>
            <w:vAlign w:val="center"/>
          </w:tcPr>
          <w:p w:rsidR="00CE0CB9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CE0CB9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75E74" w:rsidTr="00275E74">
        <w:tc>
          <w:tcPr>
            <w:tcW w:w="3650" w:type="dxa"/>
          </w:tcPr>
          <w:p w:rsidR="00275E74" w:rsidRDefault="00275E74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0" w:type="dxa"/>
            <w:vAlign w:val="center"/>
          </w:tcPr>
          <w:p w:rsidR="00275E74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26" w:type="dxa"/>
            <w:vAlign w:val="center"/>
          </w:tcPr>
          <w:p w:rsidR="00275E74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1 796,90</w:t>
            </w:r>
          </w:p>
        </w:tc>
        <w:tc>
          <w:tcPr>
            <w:tcW w:w="1559" w:type="dxa"/>
            <w:vAlign w:val="center"/>
          </w:tcPr>
          <w:p w:rsidR="00275E74" w:rsidRPr="00806E41" w:rsidRDefault="00275E74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75E74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CB9" w:rsidTr="00275E74">
        <w:tc>
          <w:tcPr>
            <w:tcW w:w="3650" w:type="dxa"/>
          </w:tcPr>
          <w:p w:rsidR="00CE0CB9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70" w:type="dxa"/>
            <w:vAlign w:val="center"/>
          </w:tcPr>
          <w:p w:rsidR="00CE0CB9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126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559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0CB9" w:rsidTr="00275E74">
        <w:tc>
          <w:tcPr>
            <w:tcW w:w="3650" w:type="dxa"/>
          </w:tcPr>
          <w:p w:rsidR="00CE0CB9" w:rsidRPr="00806E41" w:rsidRDefault="004B457A" w:rsidP="00A37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0" w:type="dxa"/>
            <w:vAlign w:val="center"/>
          </w:tcPr>
          <w:p w:rsidR="00CE0CB9" w:rsidRDefault="00CE0CB9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2126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28 754,90</w:t>
            </w:r>
          </w:p>
        </w:tc>
        <w:tc>
          <w:tcPr>
            <w:tcW w:w="1559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6 978,36</w:t>
            </w:r>
          </w:p>
        </w:tc>
        <w:tc>
          <w:tcPr>
            <w:tcW w:w="1418" w:type="dxa"/>
            <w:vAlign w:val="center"/>
          </w:tcPr>
          <w:p w:rsidR="00CE0CB9" w:rsidRPr="00806E41" w:rsidRDefault="007E435F" w:rsidP="00CE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575B68" w:rsidTr="00275E74">
        <w:tc>
          <w:tcPr>
            <w:tcW w:w="3650" w:type="dxa"/>
            <w:shd w:val="clear" w:color="auto" w:fill="D9D9D9" w:themeFill="background1" w:themeFillShade="D9"/>
          </w:tcPr>
          <w:p w:rsidR="00575B68" w:rsidRPr="00575B68" w:rsidRDefault="00575B68" w:rsidP="00A374E6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75B68" w:rsidRPr="00575B68" w:rsidRDefault="00575B68" w:rsidP="00CE0CB9">
            <w:pPr>
              <w:jc w:val="center"/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75B68" w:rsidRPr="00575B68" w:rsidRDefault="007E435F" w:rsidP="00CE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31 038,21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5B68" w:rsidRPr="00575B68" w:rsidRDefault="007E435F" w:rsidP="00CE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6 978,36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5B68" w:rsidRPr="00575B68" w:rsidRDefault="007E435F" w:rsidP="00CE0C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</w:tr>
    </w:tbl>
    <w:p w:rsidR="00806E41" w:rsidRDefault="00806E41" w:rsidP="00627644">
      <w:pPr>
        <w:ind w:firstLine="709"/>
        <w:jc w:val="both"/>
        <w:rPr>
          <w:sz w:val="28"/>
          <w:szCs w:val="28"/>
        </w:rPr>
      </w:pPr>
    </w:p>
    <w:p w:rsidR="007E435F" w:rsidRDefault="00222A91" w:rsidP="007E435F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4C3CAE">
        <w:rPr>
          <w:b/>
          <w:sz w:val="28"/>
          <w:szCs w:val="28"/>
        </w:rPr>
        <w:t>0300</w:t>
      </w:r>
      <w:r w:rsidR="004C3CAE" w:rsidRPr="004C3CAE">
        <w:rPr>
          <w:b/>
          <w:sz w:val="28"/>
          <w:szCs w:val="28"/>
        </w:rPr>
        <w:t xml:space="preserve"> </w:t>
      </w:r>
      <w:r w:rsidRPr="004C3CAE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3B0C36">
        <w:rPr>
          <w:sz w:val="28"/>
          <w:szCs w:val="28"/>
        </w:rPr>
        <w:t xml:space="preserve"> </w:t>
      </w:r>
      <w:r w:rsidR="007E435F" w:rsidRPr="007E147D">
        <w:rPr>
          <w:sz w:val="28"/>
          <w:szCs w:val="28"/>
        </w:rPr>
        <w:t>согласно данным отч</w:t>
      </w:r>
      <w:r w:rsidR="007E435F">
        <w:rPr>
          <w:sz w:val="28"/>
          <w:szCs w:val="28"/>
        </w:rPr>
        <w:t>е</w:t>
      </w:r>
      <w:r w:rsidR="007E435F" w:rsidRPr="007E147D">
        <w:rPr>
          <w:sz w:val="28"/>
          <w:szCs w:val="28"/>
        </w:rPr>
        <w:t>та рас</w:t>
      </w:r>
      <w:r w:rsidR="007E435F">
        <w:rPr>
          <w:sz w:val="28"/>
          <w:szCs w:val="28"/>
        </w:rPr>
        <w:t>ходы составили 20,0</w:t>
      </w:r>
      <w:r w:rsidR="007E435F" w:rsidRPr="007E147D">
        <w:rPr>
          <w:sz w:val="28"/>
          <w:szCs w:val="28"/>
        </w:rPr>
        <w:t xml:space="preserve"> тыс. рублей (</w:t>
      </w:r>
      <w:r w:rsidR="007E435F">
        <w:rPr>
          <w:sz w:val="28"/>
          <w:szCs w:val="28"/>
        </w:rPr>
        <w:t>8,1</w:t>
      </w:r>
      <w:r w:rsidR="007E435F" w:rsidRPr="007E147D">
        <w:rPr>
          <w:sz w:val="28"/>
          <w:szCs w:val="28"/>
        </w:rPr>
        <w:t>% от уточненного плана)</w:t>
      </w:r>
      <w:r w:rsidR="007E435F">
        <w:rPr>
          <w:sz w:val="28"/>
          <w:szCs w:val="28"/>
        </w:rPr>
        <w:t>,</w:t>
      </w:r>
      <w:r w:rsidR="007E435F" w:rsidRPr="007E147D">
        <w:rPr>
          <w:sz w:val="28"/>
          <w:szCs w:val="28"/>
        </w:rPr>
        <w:t xml:space="preserve"> относительно аналогичного периода 201</w:t>
      </w:r>
      <w:r w:rsidR="007E435F">
        <w:rPr>
          <w:sz w:val="28"/>
          <w:szCs w:val="28"/>
        </w:rPr>
        <w:t>9 года  расходы  увелич</w:t>
      </w:r>
      <w:r w:rsidR="007E435F" w:rsidRPr="007E147D">
        <w:rPr>
          <w:sz w:val="28"/>
          <w:szCs w:val="28"/>
        </w:rPr>
        <w:t xml:space="preserve">ились на </w:t>
      </w:r>
      <w:r w:rsidR="007E435F">
        <w:rPr>
          <w:sz w:val="28"/>
          <w:szCs w:val="28"/>
        </w:rPr>
        <w:t>10,0 тыс. рублей</w:t>
      </w:r>
      <w:r w:rsidR="007E435F" w:rsidRPr="007E147D">
        <w:rPr>
          <w:sz w:val="28"/>
          <w:szCs w:val="28"/>
        </w:rPr>
        <w:t xml:space="preserve"> или </w:t>
      </w:r>
      <w:r w:rsidR="007E435F">
        <w:rPr>
          <w:sz w:val="28"/>
          <w:szCs w:val="28"/>
        </w:rPr>
        <w:t>в 2,0 раза</w:t>
      </w:r>
      <w:r w:rsidR="007E435F" w:rsidRPr="007E147D">
        <w:rPr>
          <w:sz w:val="28"/>
          <w:szCs w:val="28"/>
        </w:rPr>
        <w:t>.</w:t>
      </w:r>
    </w:p>
    <w:p w:rsidR="00F35B57" w:rsidRDefault="00F35B57" w:rsidP="007E435F">
      <w:pPr>
        <w:ind w:firstLine="709"/>
        <w:jc w:val="both"/>
        <w:rPr>
          <w:sz w:val="28"/>
          <w:szCs w:val="28"/>
        </w:rPr>
      </w:pPr>
    </w:p>
    <w:p w:rsidR="007E435F" w:rsidRPr="007E435F" w:rsidRDefault="007E435F" w:rsidP="007E435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7E435F">
        <w:rPr>
          <w:sz w:val="22"/>
          <w:szCs w:val="22"/>
        </w:rPr>
        <w:t>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7E435F" w:rsidTr="00E467F0">
        <w:trPr>
          <w:trHeight w:val="300"/>
        </w:trPr>
        <w:tc>
          <w:tcPr>
            <w:tcW w:w="3650" w:type="dxa"/>
            <w:vMerge w:val="restart"/>
            <w:vAlign w:val="center"/>
          </w:tcPr>
          <w:p w:rsidR="007E435F" w:rsidRPr="00F55DBC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7E435F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7E435F" w:rsidRPr="00F55DBC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E435F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7E435F" w:rsidTr="00E467F0">
        <w:trPr>
          <w:trHeight w:val="255"/>
        </w:trPr>
        <w:tc>
          <w:tcPr>
            <w:tcW w:w="3650" w:type="dxa"/>
            <w:vMerge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F35B57">
              <w:rPr>
                <w:color w:val="000000"/>
                <w:sz w:val="22"/>
                <w:szCs w:val="22"/>
              </w:rPr>
              <w:t>ый план по состоянию на 01.04.20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F35B57">
              <w:rPr>
                <w:color w:val="000000"/>
                <w:sz w:val="22"/>
                <w:szCs w:val="22"/>
              </w:rPr>
              <w:t>квартал 2020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7E435F" w:rsidRPr="00F55DBC" w:rsidRDefault="007E435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7E435F" w:rsidTr="00E467F0">
        <w:tc>
          <w:tcPr>
            <w:tcW w:w="3650" w:type="dxa"/>
          </w:tcPr>
          <w:p w:rsidR="007E435F" w:rsidRPr="00806E41" w:rsidRDefault="00F35B57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2126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96,50</w:t>
            </w:r>
          </w:p>
        </w:tc>
        <w:tc>
          <w:tcPr>
            <w:tcW w:w="1559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7E435F" w:rsidTr="00E467F0">
        <w:tc>
          <w:tcPr>
            <w:tcW w:w="3650" w:type="dxa"/>
          </w:tcPr>
          <w:p w:rsidR="007E435F" w:rsidRPr="00806E41" w:rsidRDefault="00F35B57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0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2126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E435F" w:rsidRPr="00806E41" w:rsidRDefault="00F35B57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435F" w:rsidTr="00E467F0">
        <w:tc>
          <w:tcPr>
            <w:tcW w:w="3650" w:type="dxa"/>
            <w:shd w:val="clear" w:color="auto" w:fill="D9D9D9" w:themeFill="background1" w:themeFillShade="D9"/>
          </w:tcPr>
          <w:p w:rsidR="007E435F" w:rsidRPr="00575B68" w:rsidRDefault="007E435F" w:rsidP="00E467F0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435F" w:rsidRPr="00575B68" w:rsidRDefault="00F35B57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435F" w:rsidRPr="00575B68" w:rsidRDefault="00F35B57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E435F" w:rsidRPr="00575B68" w:rsidRDefault="00F35B57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E435F" w:rsidRPr="00575B68" w:rsidRDefault="00F35B57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8,1</w:t>
            </w:r>
          </w:p>
        </w:tc>
      </w:tr>
    </w:tbl>
    <w:p w:rsidR="007E435F" w:rsidRDefault="007E435F" w:rsidP="007E435F">
      <w:pPr>
        <w:ind w:firstLine="709"/>
        <w:jc w:val="both"/>
        <w:rPr>
          <w:sz w:val="28"/>
          <w:szCs w:val="28"/>
        </w:rPr>
      </w:pPr>
    </w:p>
    <w:p w:rsidR="00572102" w:rsidRDefault="00222A91" w:rsidP="00627644">
      <w:pPr>
        <w:ind w:firstLine="709"/>
        <w:jc w:val="both"/>
        <w:rPr>
          <w:sz w:val="28"/>
          <w:szCs w:val="28"/>
        </w:rPr>
      </w:pPr>
      <w:r w:rsidRPr="007E147D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F076A1">
        <w:rPr>
          <w:b/>
          <w:sz w:val="28"/>
          <w:szCs w:val="28"/>
        </w:rPr>
        <w:t>0400</w:t>
      </w:r>
      <w:r w:rsidR="00F076A1" w:rsidRPr="00F076A1">
        <w:rPr>
          <w:b/>
          <w:sz w:val="28"/>
          <w:szCs w:val="28"/>
        </w:rPr>
        <w:t xml:space="preserve"> </w:t>
      </w:r>
      <w:r w:rsidRPr="00F076A1">
        <w:rPr>
          <w:b/>
          <w:sz w:val="28"/>
          <w:szCs w:val="28"/>
        </w:rPr>
        <w:t>«Национальная экономика»</w:t>
      </w:r>
      <w:r w:rsidRPr="007E147D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Pr="007E147D">
        <w:rPr>
          <w:sz w:val="28"/>
          <w:szCs w:val="28"/>
        </w:rPr>
        <w:t xml:space="preserve">та расходы составили  </w:t>
      </w:r>
      <w:r w:rsidR="00F35B57">
        <w:rPr>
          <w:sz w:val="28"/>
          <w:szCs w:val="28"/>
        </w:rPr>
        <w:t>9 862,0</w:t>
      </w:r>
      <w:r w:rsidRPr="007E147D">
        <w:rPr>
          <w:sz w:val="28"/>
          <w:szCs w:val="28"/>
        </w:rPr>
        <w:t xml:space="preserve"> тыс. рублей (</w:t>
      </w:r>
      <w:r w:rsidR="00F35B57">
        <w:rPr>
          <w:sz w:val="28"/>
          <w:szCs w:val="28"/>
        </w:rPr>
        <w:t>17,6</w:t>
      </w:r>
      <w:r w:rsidRPr="007E147D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7E147D">
        <w:rPr>
          <w:sz w:val="28"/>
          <w:szCs w:val="28"/>
        </w:rPr>
        <w:t xml:space="preserve"> относительно аналогичного периода 201</w:t>
      </w:r>
      <w:r w:rsidR="00F35B57">
        <w:rPr>
          <w:sz w:val="28"/>
          <w:szCs w:val="28"/>
        </w:rPr>
        <w:t>9 года  расходы  сократ</w:t>
      </w:r>
      <w:r w:rsidRPr="007E147D">
        <w:rPr>
          <w:sz w:val="28"/>
          <w:szCs w:val="28"/>
        </w:rPr>
        <w:t xml:space="preserve">ились на </w:t>
      </w:r>
      <w:r w:rsidR="00F35B57">
        <w:rPr>
          <w:sz w:val="28"/>
          <w:szCs w:val="28"/>
        </w:rPr>
        <w:t>652,22</w:t>
      </w:r>
      <w:r w:rsidR="00F076A1">
        <w:rPr>
          <w:sz w:val="28"/>
          <w:szCs w:val="28"/>
        </w:rPr>
        <w:t xml:space="preserve"> тыс. рублей</w:t>
      </w:r>
      <w:r w:rsidRPr="007E147D">
        <w:rPr>
          <w:sz w:val="28"/>
          <w:szCs w:val="28"/>
        </w:rPr>
        <w:t xml:space="preserve"> или </w:t>
      </w:r>
      <w:r w:rsidR="00F35B57">
        <w:rPr>
          <w:sz w:val="28"/>
          <w:szCs w:val="28"/>
        </w:rPr>
        <w:t>на 6,2%</w:t>
      </w:r>
      <w:r w:rsidRPr="007E147D">
        <w:rPr>
          <w:sz w:val="28"/>
          <w:szCs w:val="28"/>
        </w:rPr>
        <w:t>.</w:t>
      </w:r>
    </w:p>
    <w:p w:rsidR="00F35B57" w:rsidRDefault="00F35B57" w:rsidP="00F94481">
      <w:pPr>
        <w:ind w:firstLine="709"/>
        <w:jc w:val="right"/>
        <w:rPr>
          <w:sz w:val="22"/>
          <w:szCs w:val="22"/>
        </w:rPr>
      </w:pPr>
    </w:p>
    <w:p w:rsidR="00572102" w:rsidRPr="00F94481" w:rsidRDefault="00F94481" w:rsidP="00F9448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572102" w:rsidTr="00F55DBC">
        <w:trPr>
          <w:trHeight w:val="300"/>
        </w:trPr>
        <w:tc>
          <w:tcPr>
            <w:tcW w:w="3650" w:type="dxa"/>
            <w:vMerge w:val="restart"/>
            <w:vAlign w:val="center"/>
          </w:tcPr>
          <w:p w:rsidR="00572102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572102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572102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72102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572102" w:rsidTr="00F55DBC">
        <w:trPr>
          <w:trHeight w:val="255"/>
        </w:trPr>
        <w:tc>
          <w:tcPr>
            <w:tcW w:w="3650" w:type="dxa"/>
            <w:vMerge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C45257">
              <w:rPr>
                <w:color w:val="000000"/>
                <w:sz w:val="22"/>
                <w:szCs w:val="22"/>
              </w:rPr>
              <w:t>ый</w:t>
            </w:r>
            <w:r w:rsidR="00F35B57">
              <w:rPr>
                <w:color w:val="000000"/>
                <w:sz w:val="22"/>
                <w:szCs w:val="22"/>
              </w:rPr>
              <w:t xml:space="preserve"> план по состоянию на 01.04.20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72102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за 1 квартал 2020</w:t>
            </w:r>
            <w:r w:rsidR="00572102"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572102" w:rsidRPr="00F55DBC" w:rsidRDefault="00572102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572102" w:rsidTr="00F55DBC">
        <w:tc>
          <w:tcPr>
            <w:tcW w:w="3650" w:type="dxa"/>
          </w:tcPr>
          <w:p w:rsidR="00572102" w:rsidRPr="00806E41" w:rsidRDefault="00C03D88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0" w:type="dxa"/>
            <w:vAlign w:val="center"/>
          </w:tcPr>
          <w:p w:rsidR="00572102" w:rsidRPr="00806E41" w:rsidRDefault="00C03D88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126" w:type="dxa"/>
            <w:vAlign w:val="center"/>
          </w:tcPr>
          <w:p w:rsidR="00572102" w:rsidRPr="00806E41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55 286,22</w:t>
            </w:r>
          </w:p>
        </w:tc>
        <w:tc>
          <w:tcPr>
            <w:tcW w:w="1559" w:type="dxa"/>
            <w:vAlign w:val="center"/>
          </w:tcPr>
          <w:p w:rsidR="00572102" w:rsidRPr="00806E41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0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</w:t>
            </w:r>
            <w:r w:rsidR="00601077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center"/>
          </w:tcPr>
          <w:p w:rsidR="00572102" w:rsidRPr="00806E41" w:rsidRDefault="00C32390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572102" w:rsidTr="00F55DBC">
        <w:tc>
          <w:tcPr>
            <w:tcW w:w="3650" w:type="dxa"/>
          </w:tcPr>
          <w:p w:rsidR="00572102" w:rsidRPr="00806E41" w:rsidRDefault="00C03D88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0" w:type="dxa"/>
            <w:vAlign w:val="center"/>
          </w:tcPr>
          <w:p w:rsidR="00572102" w:rsidRPr="00806E41" w:rsidRDefault="00572102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3D88">
              <w:rPr>
                <w:sz w:val="22"/>
                <w:szCs w:val="22"/>
              </w:rPr>
              <w:t>412</w:t>
            </w:r>
          </w:p>
        </w:tc>
        <w:tc>
          <w:tcPr>
            <w:tcW w:w="2126" w:type="dxa"/>
            <w:vAlign w:val="center"/>
          </w:tcPr>
          <w:p w:rsidR="00572102" w:rsidRPr="00806E41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  <w:tc>
          <w:tcPr>
            <w:tcW w:w="1559" w:type="dxa"/>
            <w:vAlign w:val="center"/>
          </w:tcPr>
          <w:p w:rsidR="00572102" w:rsidRPr="00806E41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72102" w:rsidRPr="00806E41" w:rsidRDefault="00C32390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2102" w:rsidTr="00C03D88">
        <w:tc>
          <w:tcPr>
            <w:tcW w:w="3650" w:type="dxa"/>
            <w:shd w:val="clear" w:color="auto" w:fill="D9D9D9" w:themeFill="background1" w:themeFillShade="D9"/>
          </w:tcPr>
          <w:p w:rsidR="00572102" w:rsidRPr="00575B68" w:rsidRDefault="00572102" w:rsidP="00F55DBC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72102" w:rsidRPr="00575B68" w:rsidRDefault="00C03D88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72102" w:rsidRPr="00575B68" w:rsidRDefault="00C32390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56 124,22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2102" w:rsidRPr="00575B68" w:rsidRDefault="00C32390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0107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86</w:t>
            </w:r>
            <w:r w:rsidR="0060107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2102" w:rsidRPr="00575B68" w:rsidRDefault="00C32390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17,6</w:t>
            </w:r>
          </w:p>
        </w:tc>
      </w:tr>
    </w:tbl>
    <w:p w:rsidR="00222A91" w:rsidRDefault="00222A91" w:rsidP="00627644">
      <w:pPr>
        <w:ind w:firstLine="709"/>
        <w:jc w:val="both"/>
        <w:rPr>
          <w:sz w:val="28"/>
          <w:szCs w:val="28"/>
        </w:rPr>
      </w:pPr>
    </w:p>
    <w:p w:rsidR="00553F9C" w:rsidRDefault="00222A91" w:rsidP="00627644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3040FC">
        <w:rPr>
          <w:b/>
          <w:sz w:val="28"/>
          <w:szCs w:val="28"/>
        </w:rPr>
        <w:t>0500</w:t>
      </w:r>
      <w:r w:rsidR="003040FC" w:rsidRPr="003040FC">
        <w:rPr>
          <w:b/>
          <w:sz w:val="28"/>
          <w:szCs w:val="28"/>
        </w:rPr>
        <w:t xml:space="preserve"> </w:t>
      </w:r>
      <w:r w:rsidRPr="003040FC">
        <w:rPr>
          <w:b/>
          <w:sz w:val="28"/>
          <w:szCs w:val="28"/>
        </w:rPr>
        <w:t>«Жилищно-коммунальное хозяйство»</w:t>
      </w:r>
      <w:r w:rsidRPr="003B0C36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="001232B4">
        <w:rPr>
          <w:sz w:val="28"/>
          <w:szCs w:val="28"/>
        </w:rPr>
        <w:t>та расходы составили 6 233,66</w:t>
      </w:r>
      <w:r w:rsidRPr="003B0C36">
        <w:rPr>
          <w:sz w:val="28"/>
          <w:szCs w:val="28"/>
        </w:rPr>
        <w:t xml:space="preserve"> тыс. рублей (</w:t>
      </w:r>
      <w:r w:rsidR="001232B4">
        <w:rPr>
          <w:sz w:val="28"/>
          <w:szCs w:val="28"/>
        </w:rPr>
        <w:t>8,2</w:t>
      </w:r>
      <w:r w:rsidRPr="003B0C36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3B0C36">
        <w:rPr>
          <w:sz w:val="28"/>
          <w:szCs w:val="28"/>
        </w:rPr>
        <w:t xml:space="preserve"> относительно аналогичного периода 201</w:t>
      </w:r>
      <w:r w:rsidR="001232B4">
        <w:rPr>
          <w:sz w:val="28"/>
          <w:szCs w:val="28"/>
        </w:rPr>
        <w:t>9 года  расходы  сократ</w:t>
      </w:r>
      <w:r w:rsidR="007B1A60">
        <w:rPr>
          <w:sz w:val="28"/>
          <w:szCs w:val="28"/>
        </w:rPr>
        <w:t>и</w:t>
      </w:r>
      <w:r w:rsidRPr="003B0C36">
        <w:rPr>
          <w:sz w:val="28"/>
          <w:szCs w:val="28"/>
        </w:rPr>
        <w:t xml:space="preserve">лись на </w:t>
      </w:r>
      <w:r w:rsidR="001232B4">
        <w:rPr>
          <w:sz w:val="28"/>
          <w:szCs w:val="28"/>
        </w:rPr>
        <w:t>4 571,63</w:t>
      </w:r>
      <w:r w:rsidR="00697003">
        <w:rPr>
          <w:sz w:val="28"/>
          <w:szCs w:val="28"/>
        </w:rPr>
        <w:t xml:space="preserve"> тыс. рублей</w:t>
      </w:r>
      <w:r w:rsidR="001232B4">
        <w:rPr>
          <w:sz w:val="28"/>
          <w:szCs w:val="28"/>
        </w:rPr>
        <w:t xml:space="preserve"> или на 42,3%</w:t>
      </w:r>
      <w:r w:rsidRPr="003B0C36">
        <w:rPr>
          <w:sz w:val="28"/>
          <w:szCs w:val="28"/>
        </w:rPr>
        <w:t>.</w:t>
      </w:r>
    </w:p>
    <w:p w:rsidR="00F94481" w:rsidRDefault="00F94481" w:rsidP="00627644">
      <w:pPr>
        <w:ind w:firstLine="709"/>
        <w:jc w:val="both"/>
        <w:rPr>
          <w:sz w:val="28"/>
          <w:szCs w:val="28"/>
        </w:rPr>
      </w:pPr>
    </w:p>
    <w:p w:rsidR="00553F9C" w:rsidRPr="00F94481" w:rsidRDefault="00F94481" w:rsidP="00F9448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553F9C" w:rsidTr="00F55DBC">
        <w:trPr>
          <w:trHeight w:val="300"/>
        </w:trPr>
        <w:tc>
          <w:tcPr>
            <w:tcW w:w="3650" w:type="dxa"/>
            <w:vMerge w:val="restart"/>
            <w:vAlign w:val="center"/>
          </w:tcPr>
          <w:p w:rsidR="00553F9C" w:rsidRPr="00F55DBC" w:rsidRDefault="00F35B57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553F9C"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553F9C" w:rsidRPr="00F55DBC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53F9C"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553F9C" w:rsidTr="00F55DBC">
        <w:trPr>
          <w:trHeight w:val="255"/>
        </w:trPr>
        <w:tc>
          <w:tcPr>
            <w:tcW w:w="3650" w:type="dxa"/>
            <w:vMerge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 w:rsidR="001232B4">
              <w:rPr>
                <w:color w:val="000000"/>
                <w:sz w:val="22"/>
                <w:szCs w:val="22"/>
              </w:rPr>
              <w:t>ый план по состоянию на 01.04.20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 xml:space="preserve">Исполнение за 1 </w:t>
            </w:r>
            <w:r w:rsidR="001232B4">
              <w:rPr>
                <w:color w:val="000000"/>
                <w:sz w:val="22"/>
                <w:szCs w:val="22"/>
              </w:rPr>
              <w:t>квартал 2020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553F9C" w:rsidRPr="00F55DBC" w:rsidRDefault="00553F9C" w:rsidP="00F55DBC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1232B4" w:rsidTr="00F55DBC">
        <w:tc>
          <w:tcPr>
            <w:tcW w:w="3650" w:type="dxa"/>
          </w:tcPr>
          <w:p w:rsidR="001232B4" w:rsidRDefault="001232B4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0" w:type="dxa"/>
            <w:vAlign w:val="center"/>
          </w:tcPr>
          <w:p w:rsidR="001232B4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2126" w:type="dxa"/>
            <w:vAlign w:val="center"/>
          </w:tcPr>
          <w:p w:rsidR="001232B4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2 049,37</w:t>
            </w:r>
          </w:p>
        </w:tc>
        <w:tc>
          <w:tcPr>
            <w:tcW w:w="1559" w:type="dxa"/>
            <w:vAlign w:val="center"/>
          </w:tcPr>
          <w:p w:rsidR="001232B4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88,36</w:t>
            </w:r>
          </w:p>
        </w:tc>
        <w:tc>
          <w:tcPr>
            <w:tcW w:w="1418" w:type="dxa"/>
            <w:vAlign w:val="center"/>
          </w:tcPr>
          <w:p w:rsidR="001232B4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53F9C" w:rsidTr="00F55DBC">
        <w:tc>
          <w:tcPr>
            <w:tcW w:w="3650" w:type="dxa"/>
          </w:tcPr>
          <w:p w:rsidR="00553F9C" w:rsidRPr="00806E41" w:rsidRDefault="00553F9C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553F9C" w:rsidRPr="00806E41" w:rsidRDefault="00553F9C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126" w:type="dxa"/>
            <w:vAlign w:val="center"/>
          </w:tcPr>
          <w:p w:rsidR="00553F9C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32 252,73</w:t>
            </w:r>
          </w:p>
        </w:tc>
        <w:tc>
          <w:tcPr>
            <w:tcW w:w="1559" w:type="dxa"/>
            <w:vAlign w:val="center"/>
          </w:tcPr>
          <w:p w:rsidR="00553F9C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2 321,24</w:t>
            </w:r>
          </w:p>
        </w:tc>
        <w:tc>
          <w:tcPr>
            <w:tcW w:w="1418" w:type="dxa"/>
            <w:vAlign w:val="center"/>
          </w:tcPr>
          <w:p w:rsidR="00553F9C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553F9C" w:rsidTr="00F55DBC">
        <w:tc>
          <w:tcPr>
            <w:tcW w:w="3650" w:type="dxa"/>
          </w:tcPr>
          <w:p w:rsidR="00553F9C" w:rsidRPr="00806E41" w:rsidRDefault="00553F9C" w:rsidP="00F55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70" w:type="dxa"/>
            <w:vAlign w:val="center"/>
          </w:tcPr>
          <w:p w:rsidR="00553F9C" w:rsidRPr="00806E41" w:rsidRDefault="00553F9C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126" w:type="dxa"/>
            <w:vAlign w:val="center"/>
          </w:tcPr>
          <w:p w:rsidR="00553F9C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41 558,41</w:t>
            </w:r>
          </w:p>
        </w:tc>
        <w:tc>
          <w:tcPr>
            <w:tcW w:w="1559" w:type="dxa"/>
            <w:vAlign w:val="center"/>
          </w:tcPr>
          <w:p w:rsidR="00553F9C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3 824,06</w:t>
            </w:r>
          </w:p>
        </w:tc>
        <w:tc>
          <w:tcPr>
            <w:tcW w:w="1418" w:type="dxa"/>
            <w:vAlign w:val="center"/>
          </w:tcPr>
          <w:p w:rsidR="00553F9C" w:rsidRPr="00806E41" w:rsidRDefault="001232B4" w:rsidP="00F5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553F9C" w:rsidTr="00F55DBC">
        <w:tc>
          <w:tcPr>
            <w:tcW w:w="3650" w:type="dxa"/>
            <w:shd w:val="clear" w:color="auto" w:fill="D9D9D9" w:themeFill="background1" w:themeFillShade="D9"/>
          </w:tcPr>
          <w:p w:rsidR="00553F9C" w:rsidRPr="00575B68" w:rsidRDefault="00553F9C" w:rsidP="00F55DBC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53F9C" w:rsidRPr="00575B68" w:rsidRDefault="00553F9C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53F9C" w:rsidRPr="00575B68" w:rsidRDefault="001232B4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75 860,51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3F9C" w:rsidRPr="00575B68" w:rsidRDefault="001232B4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6 233,66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3F9C" w:rsidRPr="00575B68" w:rsidRDefault="001232B4" w:rsidP="00F55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</w:tr>
    </w:tbl>
    <w:p w:rsidR="00222A91" w:rsidRPr="003B0C36" w:rsidRDefault="00222A91" w:rsidP="00627644">
      <w:pPr>
        <w:ind w:firstLine="709"/>
        <w:jc w:val="both"/>
        <w:rPr>
          <w:sz w:val="28"/>
          <w:szCs w:val="28"/>
        </w:rPr>
      </w:pPr>
    </w:p>
    <w:p w:rsidR="00222A91" w:rsidRPr="00440FCF" w:rsidRDefault="00222A91" w:rsidP="00440FCF">
      <w:pPr>
        <w:ind w:firstLine="709"/>
        <w:jc w:val="both"/>
        <w:rPr>
          <w:sz w:val="28"/>
          <w:szCs w:val="28"/>
        </w:rPr>
      </w:pPr>
      <w:r w:rsidRPr="007E147D">
        <w:rPr>
          <w:sz w:val="28"/>
          <w:szCs w:val="28"/>
        </w:rPr>
        <w:t>По разделу</w:t>
      </w:r>
      <w:r w:rsidR="00C03D88">
        <w:rPr>
          <w:sz w:val="28"/>
          <w:szCs w:val="28"/>
        </w:rPr>
        <w:t xml:space="preserve"> </w:t>
      </w:r>
      <w:r w:rsidR="00C03D88" w:rsidRPr="00FB3609">
        <w:rPr>
          <w:b/>
          <w:sz w:val="28"/>
          <w:szCs w:val="28"/>
        </w:rPr>
        <w:t>0700</w:t>
      </w:r>
      <w:r w:rsidR="00FB3609" w:rsidRPr="00FB3609">
        <w:rPr>
          <w:b/>
          <w:sz w:val="28"/>
          <w:szCs w:val="28"/>
        </w:rPr>
        <w:t xml:space="preserve"> </w:t>
      </w:r>
      <w:r w:rsidRPr="00FB3609">
        <w:rPr>
          <w:b/>
          <w:sz w:val="28"/>
          <w:szCs w:val="28"/>
        </w:rPr>
        <w:t>«Образование»</w:t>
      </w:r>
      <w:r w:rsidRPr="007E147D">
        <w:rPr>
          <w:sz w:val="28"/>
          <w:szCs w:val="28"/>
        </w:rPr>
        <w:t xml:space="preserve"> согласно данным отч</w:t>
      </w:r>
      <w:r>
        <w:rPr>
          <w:sz w:val="28"/>
          <w:szCs w:val="28"/>
        </w:rPr>
        <w:t>е</w:t>
      </w:r>
      <w:r w:rsidR="001232B4">
        <w:rPr>
          <w:sz w:val="28"/>
          <w:szCs w:val="28"/>
        </w:rPr>
        <w:t>та расходы составили 22,49</w:t>
      </w:r>
      <w:r w:rsidRPr="007E147D">
        <w:rPr>
          <w:sz w:val="28"/>
          <w:szCs w:val="28"/>
        </w:rPr>
        <w:t xml:space="preserve"> тыс. рублей (</w:t>
      </w:r>
      <w:r w:rsidR="001232B4">
        <w:rPr>
          <w:sz w:val="28"/>
          <w:szCs w:val="28"/>
        </w:rPr>
        <w:t>4,5</w:t>
      </w:r>
      <w:r w:rsidRPr="007E147D">
        <w:rPr>
          <w:sz w:val="28"/>
          <w:szCs w:val="28"/>
        </w:rPr>
        <w:t>% от уточненного плана)</w:t>
      </w:r>
      <w:r>
        <w:rPr>
          <w:sz w:val="28"/>
          <w:szCs w:val="28"/>
        </w:rPr>
        <w:t>,</w:t>
      </w:r>
      <w:r w:rsidRPr="007E147D">
        <w:rPr>
          <w:sz w:val="28"/>
          <w:szCs w:val="28"/>
        </w:rPr>
        <w:t xml:space="preserve"> </w:t>
      </w:r>
      <w:r w:rsidR="001232B4">
        <w:rPr>
          <w:sz w:val="28"/>
          <w:szCs w:val="28"/>
        </w:rPr>
        <w:t>в аналогичном периоде</w:t>
      </w:r>
      <w:r w:rsidRPr="007E147D">
        <w:rPr>
          <w:sz w:val="28"/>
          <w:szCs w:val="28"/>
        </w:rPr>
        <w:t xml:space="preserve"> 201</w:t>
      </w:r>
      <w:r w:rsidR="001232B4">
        <w:rPr>
          <w:sz w:val="28"/>
          <w:szCs w:val="28"/>
        </w:rPr>
        <w:t>9</w:t>
      </w:r>
      <w:r w:rsidR="00FB3609">
        <w:rPr>
          <w:sz w:val="28"/>
          <w:szCs w:val="28"/>
        </w:rPr>
        <w:t xml:space="preserve"> года  расходы  </w:t>
      </w:r>
      <w:r w:rsidR="001232B4">
        <w:rPr>
          <w:sz w:val="28"/>
          <w:szCs w:val="28"/>
        </w:rPr>
        <w:t>не производились</w:t>
      </w:r>
      <w:r w:rsidRPr="007E147D">
        <w:rPr>
          <w:sz w:val="28"/>
          <w:szCs w:val="28"/>
        </w:rPr>
        <w:t>.</w:t>
      </w:r>
      <w:r w:rsidR="00440FCF">
        <w:rPr>
          <w:sz w:val="28"/>
          <w:szCs w:val="28"/>
        </w:rPr>
        <w:t xml:space="preserve"> Расходы производились по одному подразделу </w:t>
      </w:r>
      <w:r w:rsidR="00440FCF" w:rsidRPr="00440FCF">
        <w:rPr>
          <w:sz w:val="28"/>
          <w:szCs w:val="28"/>
        </w:rPr>
        <w:t>0707 «Молодежная политика».</w:t>
      </w:r>
    </w:p>
    <w:p w:rsidR="00222A91" w:rsidRDefault="00222A91" w:rsidP="00F01A18">
      <w:pPr>
        <w:ind w:firstLine="709"/>
        <w:jc w:val="both"/>
        <w:rPr>
          <w:sz w:val="28"/>
          <w:szCs w:val="28"/>
        </w:rPr>
      </w:pPr>
      <w:r w:rsidRPr="00F01A18">
        <w:rPr>
          <w:sz w:val="28"/>
          <w:szCs w:val="28"/>
        </w:rPr>
        <w:t>По разделу</w:t>
      </w:r>
      <w:r w:rsidRPr="00F01A18">
        <w:rPr>
          <w:b/>
          <w:sz w:val="28"/>
          <w:szCs w:val="28"/>
        </w:rPr>
        <w:t xml:space="preserve"> </w:t>
      </w:r>
      <w:r w:rsidR="00C03D88" w:rsidRPr="00F01A18">
        <w:rPr>
          <w:b/>
          <w:sz w:val="28"/>
          <w:szCs w:val="28"/>
        </w:rPr>
        <w:t xml:space="preserve">0800 </w:t>
      </w:r>
      <w:r w:rsidR="00F01A18" w:rsidRPr="00F01A18">
        <w:rPr>
          <w:b/>
          <w:sz w:val="28"/>
          <w:szCs w:val="28"/>
        </w:rPr>
        <w:t>«Культура, к</w:t>
      </w:r>
      <w:r w:rsidRPr="00F01A18">
        <w:rPr>
          <w:b/>
          <w:sz w:val="28"/>
          <w:szCs w:val="28"/>
        </w:rPr>
        <w:t>инематография»</w:t>
      </w:r>
      <w:r w:rsidRPr="00F01A18">
        <w:rPr>
          <w:sz w:val="28"/>
          <w:szCs w:val="28"/>
        </w:rPr>
        <w:t xml:space="preserve"> </w:t>
      </w:r>
      <w:r w:rsidRPr="009D4D09">
        <w:rPr>
          <w:sz w:val="28"/>
          <w:szCs w:val="28"/>
        </w:rPr>
        <w:t>согласно данным отчета</w:t>
      </w:r>
      <w:r w:rsidR="00697003">
        <w:rPr>
          <w:sz w:val="28"/>
          <w:szCs w:val="28"/>
        </w:rPr>
        <w:t xml:space="preserve"> расходы сос</w:t>
      </w:r>
      <w:r w:rsidR="00440FCF">
        <w:rPr>
          <w:sz w:val="28"/>
          <w:szCs w:val="28"/>
        </w:rPr>
        <w:t>тавили 8 952,65 тыс. рублей (23,5</w:t>
      </w:r>
      <w:r w:rsidR="007B1A60">
        <w:rPr>
          <w:sz w:val="28"/>
          <w:szCs w:val="28"/>
        </w:rPr>
        <w:t xml:space="preserve">% от уточненного плана) относительно аналогичного периода </w:t>
      </w:r>
      <w:r w:rsidR="00440FCF">
        <w:rPr>
          <w:sz w:val="28"/>
          <w:szCs w:val="28"/>
        </w:rPr>
        <w:t>2019</w:t>
      </w:r>
      <w:r w:rsidR="007B1A60">
        <w:rPr>
          <w:sz w:val="28"/>
          <w:szCs w:val="28"/>
        </w:rPr>
        <w:t xml:space="preserve"> года</w:t>
      </w:r>
      <w:r w:rsidRPr="009D4D09">
        <w:rPr>
          <w:sz w:val="28"/>
          <w:szCs w:val="28"/>
        </w:rPr>
        <w:t xml:space="preserve"> расходы </w:t>
      </w:r>
      <w:r w:rsidR="00440FCF">
        <w:rPr>
          <w:sz w:val="28"/>
          <w:szCs w:val="28"/>
        </w:rPr>
        <w:t>сократились на 543,98 тыс. рублей или на 5,7</w:t>
      </w:r>
      <w:r w:rsidR="00697003">
        <w:rPr>
          <w:sz w:val="28"/>
          <w:szCs w:val="28"/>
        </w:rPr>
        <w:t>%</w:t>
      </w:r>
      <w:r w:rsidR="00EC23F9" w:rsidRPr="009D4D09">
        <w:rPr>
          <w:sz w:val="28"/>
          <w:szCs w:val="28"/>
        </w:rPr>
        <w:t>.</w:t>
      </w:r>
    </w:p>
    <w:p w:rsidR="00440FCF" w:rsidRDefault="00440FCF" w:rsidP="00F01A18">
      <w:pPr>
        <w:ind w:firstLine="709"/>
        <w:jc w:val="both"/>
        <w:rPr>
          <w:sz w:val="28"/>
          <w:szCs w:val="28"/>
        </w:rPr>
      </w:pPr>
    </w:p>
    <w:p w:rsidR="00440FCF" w:rsidRPr="00F94481" w:rsidRDefault="00440FCF" w:rsidP="00440FC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3650"/>
        <w:gridCol w:w="1170"/>
        <w:gridCol w:w="2126"/>
        <w:gridCol w:w="1559"/>
        <w:gridCol w:w="1418"/>
      </w:tblGrid>
      <w:tr w:rsidR="00440FCF" w:rsidTr="00E467F0">
        <w:trPr>
          <w:trHeight w:val="300"/>
        </w:trPr>
        <w:tc>
          <w:tcPr>
            <w:tcW w:w="3650" w:type="dxa"/>
            <w:vMerge w:val="restart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F55DBC">
              <w:rPr>
                <w:sz w:val="22"/>
                <w:szCs w:val="22"/>
              </w:rPr>
              <w:t xml:space="preserve"> подраздела</w:t>
            </w:r>
          </w:p>
        </w:tc>
        <w:tc>
          <w:tcPr>
            <w:tcW w:w="1170" w:type="dxa"/>
            <w:vMerge w:val="restart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gridSpan w:val="3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F55DBC">
              <w:rPr>
                <w:sz w:val="22"/>
                <w:szCs w:val="22"/>
              </w:rPr>
              <w:t xml:space="preserve"> год</w:t>
            </w:r>
          </w:p>
        </w:tc>
      </w:tr>
      <w:tr w:rsidR="00440FCF" w:rsidTr="00E467F0">
        <w:trPr>
          <w:trHeight w:val="255"/>
        </w:trPr>
        <w:tc>
          <w:tcPr>
            <w:tcW w:w="3650" w:type="dxa"/>
            <w:vMerge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>Уточненн</w:t>
            </w:r>
            <w:r>
              <w:rPr>
                <w:color w:val="000000"/>
                <w:sz w:val="22"/>
                <w:szCs w:val="22"/>
              </w:rPr>
              <w:t>ый план по состоянию на 01.04.20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color w:val="000000"/>
                <w:sz w:val="22"/>
                <w:szCs w:val="22"/>
              </w:rPr>
              <w:t xml:space="preserve">Исполнение за 1 </w:t>
            </w:r>
            <w:r>
              <w:rPr>
                <w:color w:val="000000"/>
                <w:sz w:val="22"/>
                <w:szCs w:val="22"/>
              </w:rPr>
              <w:t>квартал 2020</w:t>
            </w:r>
            <w:r w:rsidRPr="00F55DB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40FCF" w:rsidRPr="00F55DBC" w:rsidRDefault="00440FCF" w:rsidP="00E467F0">
            <w:pPr>
              <w:jc w:val="center"/>
              <w:rPr>
                <w:sz w:val="22"/>
                <w:szCs w:val="22"/>
              </w:rPr>
            </w:pPr>
            <w:r w:rsidRPr="00F55DBC">
              <w:rPr>
                <w:sz w:val="22"/>
                <w:szCs w:val="22"/>
              </w:rPr>
              <w:t>% исполнения</w:t>
            </w:r>
          </w:p>
        </w:tc>
      </w:tr>
      <w:tr w:rsidR="00440FCF" w:rsidTr="00E467F0">
        <w:tc>
          <w:tcPr>
            <w:tcW w:w="3650" w:type="dxa"/>
          </w:tcPr>
          <w:p w:rsidR="00440FCF" w:rsidRDefault="00440FCF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70" w:type="dxa"/>
            <w:vAlign w:val="center"/>
          </w:tcPr>
          <w:p w:rsidR="00440FCF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126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29 731,70</w:t>
            </w:r>
          </w:p>
        </w:tc>
        <w:tc>
          <w:tcPr>
            <w:tcW w:w="1559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7 003,36</w:t>
            </w:r>
          </w:p>
        </w:tc>
        <w:tc>
          <w:tcPr>
            <w:tcW w:w="1418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440FCF" w:rsidTr="00E467F0">
        <w:tc>
          <w:tcPr>
            <w:tcW w:w="3650" w:type="dxa"/>
          </w:tcPr>
          <w:p w:rsidR="00440FCF" w:rsidRPr="00806E41" w:rsidRDefault="00440FCF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1170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0802</w:t>
            </w:r>
          </w:p>
        </w:tc>
        <w:tc>
          <w:tcPr>
            <w:tcW w:w="2126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640,80</w:t>
            </w:r>
          </w:p>
        </w:tc>
        <w:tc>
          <w:tcPr>
            <w:tcW w:w="1559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160,20</w:t>
            </w:r>
          </w:p>
        </w:tc>
        <w:tc>
          <w:tcPr>
            <w:tcW w:w="1418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440FCF" w:rsidTr="00E467F0">
        <w:tc>
          <w:tcPr>
            <w:tcW w:w="3650" w:type="dxa"/>
          </w:tcPr>
          <w:p w:rsidR="00440FCF" w:rsidRPr="00806E41" w:rsidRDefault="00440FCF" w:rsidP="00E4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2126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7 735,37</w:t>
            </w:r>
          </w:p>
        </w:tc>
        <w:tc>
          <w:tcPr>
            <w:tcW w:w="1559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1 789,09</w:t>
            </w:r>
          </w:p>
        </w:tc>
        <w:tc>
          <w:tcPr>
            <w:tcW w:w="1418" w:type="dxa"/>
            <w:vAlign w:val="center"/>
          </w:tcPr>
          <w:p w:rsidR="00440FCF" w:rsidRPr="00806E41" w:rsidRDefault="00440FCF" w:rsidP="00E46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440FCF" w:rsidTr="00E467F0">
        <w:tc>
          <w:tcPr>
            <w:tcW w:w="3650" w:type="dxa"/>
            <w:shd w:val="clear" w:color="auto" w:fill="D9D9D9" w:themeFill="background1" w:themeFillShade="D9"/>
          </w:tcPr>
          <w:p w:rsidR="00440FCF" w:rsidRPr="00575B68" w:rsidRDefault="00440FCF" w:rsidP="00E467F0">
            <w:pPr>
              <w:rPr>
                <w:b/>
                <w:sz w:val="22"/>
                <w:szCs w:val="22"/>
              </w:rPr>
            </w:pPr>
            <w:r w:rsidRPr="00575B68">
              <w:rPr>
                <w:b/>
                <w:sz w:val="22"/>
                <w:szCs w:val="22"/>
              </w:rPr>
              <w:t>Всего по разделу: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40FCF" w:rsidRPr="00575B68" w:rsidRDefault="00440FCF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40FCF" w:rsidRPr="00575B68" w:rsidRDefault="00440FCF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38 107,87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40FCF" w:rsidRPr="00575B68" w:rsidRDefault="00440FCF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8 952,65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0FCF" w:rsidRPr="00575B68" w:rsidRDefault="00440FCF" w:rsidP="00E46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</w:tr>
    </w:tbl>
    <w:p w:rsidR="00440FCF" w:rsidRPr="003B0C36" w:rsidRDefault="00440FCF" w:rsidP="00F01A18">
      <w:pPr>
        <w:ind w:firstLine="709"/>
        <w:jc w:val="both"/>
        <w:rPr>
          <w:sz w:val="28"/>
          <w:szCs w:val="28"/>
        </w:rPr>
      </w:pPr>
    </w:p>
    <w:p w:rsidR="00440FCF" w:rsidRDefault="00467585" w:rsidP="008D5ABE">
      <w:pPr>
        <w:ind w:firstLine="709"/>
        <w:jc w:val="both"/>
        <w:rPr>
          <w:sz w:val="28"/>
          <w:szCs w:val="28"/>
        </w:rPr>
      </w:pPr>
      <w:r w:rsidRPr="003B0C36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F01A18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Физическая культура и спорт</w:t>
      </w:r>
      <w:r w:rsidRPr="00F01A18">
        <w:rPr>
          <w:b/>
          <w:sz w:val="28"/>
          <w:szCs w:val="28"/>
        </w:rPr>
        <w:t>»</w:t>
      </w:r>
      <w:r w:rsidRPr="003B0C36">
        <w:rPr>
          <w:sz w:val="28"/>
          <w:szCs w:val="28"/>
        </w:rPr>
        <w:t xml:space="preserve"> </w:t>
      </w:r>
      <w:r w:rsidR="00440FCF" w:rsidRPr="009D4D09">
        <w:rPr>
          <w:sz w:val="28"/>
          <w:szCs w:val="28"/>
        </w:rPr>
        <w:t>согласно данным отчета</w:t>
      </w:r>
      <w:r w:rsidR="00440FCF">
        <w:rPr>
          <w:sz w:val="28"/>
          <w:szCs w:val="28"/>
        </w:rPr>
        <w:t xml:space="preserve"> расходы составили 4 141,25 тыс. рублей (15,8% от уточненного плана) </w:t>
      </w:r>
      <w:r w:rsidR="00440FCF">
        <w:rPr>
          <w:sz w:val="28"/>
          <w:szCs w:val="28"/>
        </w:rPr>
        <w:lastRenderedPageBreak/>
        <w:t>относительно аналогичного периода 2019 года</w:t>
      </w:r>
      <w:r w:rsidR="00440FCF" w:rsidRPr="009D4D09">
        <w:rPr>
          <w:sz w:val="28"/>
          <w:szCs w:val="28"/>
        </w:rPr>
        <w:t xml:space="preserve"> расходы </w:t>
      </w:r>
      <w:r w:rsidR="00440FCF">
        <w:rPr>
          <w:sz w:val="28"/>
          <w:szCs w:val="28"/>
        </w:rPr>
        <w:t>увеличились на 343,62 тыс. рублей или на 9,0%</w:t>
      </w:r>
      <w:r w:rsidR="00440FCF" w:rsidRPr="009D4D09">
        <w:rPr>
          <w:sz w:val="28"/>
          <w:szCs w:val="28"/>
        </w:rPr>
        <w:t>.</w:t>
      </w:r>
      <w:r w:rsidR="008D5ABE">
        <w:rPr>
          <w:sz w:val="28"/>
          <w:szCs w:val="28"/>
        </w:rPr>
        <w:t xml:space="preserve"> Расходы производились по одному подразделу 1101</w:t>
      </w:r>
      <w:r w:rsidR="008D5ABE" w:rsidRPr="00440FCF">
        <w:rPr>
          <w:sz w:val="28"/>
          <w:szCs w:val="28"/>
        </w:rPr>
        <w:t xml:space="preserve"> «</w:t>
      </w:r>
      <w:r w:rsidR="008D5ABE">
        <w:rPr>
          <w:sz w:val="28"/>
          <w:szCs w:val="28"/>
        </w:rPr>
        <w:t>Физическая культура</w:t>
      </w:r>
      <w:r w:rsidR="008D5ABE" w:rsidRPr="00440FCF">
        <w:rPr>
          <w:sz w:val="28"/>
          <w:szCs w:val="28"/>
        </w:rPr>
        <w:t>».</w:t>
      </w:r>
    </w:p>
    <w:p w:rsidR="00601077" w:rsidRDefault="00601077" w:rsidP="008D5ABE">
      <w:pPr>
        <w:ind w:firstLine="709"/>
        <w:jc w:val="both"/>
        <w:rPr>
          <w:sz w:val="28"/>
          <w:szCs w:val="28"/>
        </w:rPr>
      </w:pPr>
    </w:p>
    <w:p w:rsidR="007245E3" w:rsidRDefault="00115811" w:rsidP="00E619BF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E66FF" w:rsidRPr="005E66FF">
        <w:rPr>
          <w:b/>
          <w:sz w:val="28"/>
          <w:szCs w:val="28"/>
        </w:rPr>
        <w:t>.2. Исполнение бюджета по муниципальным программам</w:t>
      </w:r>
    </w:p>
    <w:p w:rsidR="005E66FF" w:rsidRDefault="005E66FF" w:rsidP="005E66FF">
      <w:pPr>
        <w:ind w:left="-108" w:right="-108" w:firstLine="108"/>
        <w:contextualSpacing/>
        <w:jc w:val="center"/>
        <w:rPr>
          <w:b/>
          <w:sz w:val="28"/>
          <w:szCs w:val="28"/>
        </w:rPr>
      </w:pPr>
    </w:p>
    <w:p w:rsidR="005E66FF" w:rsidRDefault="005E66FF" w:rsidP="00627644">
      <w:pPr>
        <w:ind w:left="-142"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расходных обязательств бюджета Фурмановского </w:t>
      </w:r>
      <w:r w:rsidR="008D5AB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осуществляется в рамках реализации муниципальных программ.</w:t>
      </w:r>
    </w:p>
    <w:p w:rsidR="005E66FF" w:rsidRPr="00184048" w:rsidRDefault="005E66FF" w:rsidP="00627644">
      <w:pPr>
        <w:ind w:left="-142" w:right="-2" w:firstLine="851"/>
        <w:jc w:val="both"/>
        <w:rPr>
          <w:sz w:val="28"/>
          <w:szCs w:val="28"/>
        </w:rPr>
      </w:pPr>
      <w:r w:rsidRPr="00184048">
        <w:rPr>
          <w:sz w:val="28"/>
          <w:szCs w:val="28"/>
        </w:rPr>
        <w:t>Наибольший удельны</w:t>
      </w:r>
      <w:r w:rsidR="00184048" w:rsidRPr="00184048">
        <w:rPr>
          <w:sz w:val="28"/>
          <w:szCs w:val="28"/>
        </w:rPr>
        <w:t>й вес расходов за 1 квартал 2020</w:t>
      </w:r>
      <w:r w:rsidRPr="00184048">
        <w:rPr>
          <w:sz w:val="28"/>
          <w:szCs w:val="28"/>
        </w:rPr>
        <w:t xml:space="preserve"> года составили программные расходы – </w:t>
      </w:r>
      <w:r w:rsidR="00184048" w:rsidRPr="00184048">
        <w:rPr>
          <w:sz w:val="28"/>
          <w:szCs w:val="28"/>
        </w:rPr>
        <w:t>35 746,06</w:t>
      </w:r>
      <w:r w:rsidR="00BF4BF2" w:rsidRPr="00184048">
        <w:rPr>
          <w:sz w:val="28"/>
          <w:szCs w:val="28"/>
        </w:rPr>
        <w:t xml:space="preserve"> тыс. рублей или </w:t>
      </w:r>
      <w:r w:rsidR="00184048" w:rsidRPr="00184048">
        <w:rPr>
          <w:sz w:val="28"/>
          <w:szCs w:val="28"/>
        </w:rPr>
        <w:t>98,7</w:t>
      </w:r>
      <w:r w:rsidR="00BF4BF2" w:rsidRPr="00184048">
        <w:rPr>
          <w:sz w:val="28"/>
          <w:szCs w:val="28"/>
        </w:rPr>
        <w:t>% от общего объема произведенных расходов бюджета (</w:t>
      </w:r>
      <w:r w:rsidR="00184048" w:rsidRPr="00184048">
        <w:rPr>
          <w:sz w:val="28"/>
          <w:szCs w:val="28"/>
        </w:rPr>
        <w:t>36 210,41</w:t>
      </w:r>
      <w:r w:rsidR="00BF4BF2" w:rsidRPr="00184048">
        <w:rPr>
          <w:sz w:val="28"/>
          <w:szCs w:val="28"/>
        </w:rPr>
        <w:t xml:space="preserve"> тыс. рублей).</w:t>
      </w:r>
    </w:p>
    <w:p w:rsidR="00BF4BF2" w:rsidRPr="00184048" w:rsidRDefault="00BF4BF2" w:rsidP="00627644">
      <w:pPr>
        <w:ind w:left="-142" w:right="-2" w:firstLine="851"/>
        <w:jc w:val="both"/>
        <w:rPr>
          <w:sz w:val="28"/>
          <w:szCs w:val="28"/>
        </w:rPr>
      </w:pPr>
      <w:r w:rsidRPr="00184048">
        <w:rPr>
          <w:sz w:val="28"/>
          <w:szCs w:val="28"/>
        </w:rPr>
        <w:t xml:space="preserve">Непрограммные расходы бюджета составили </w:t>
      </w:r>
      <w:r w:rsidR="00184048" w:rsidRPr="00184048">
        <w:rPr>
          <w:sz w:val="28"/>
          <w:szCs w:val="28"/>
        </w:rPr>
        <w:t>464,35</w:t>
      </w:r>
      <w:r w:rsidR="00E0077D" w:rsidRPr="00184048">
        <w:rPr>
          <w:sz w:val="28"/>
          <w:szCs w:val="28"/>
        </w:rPr>
        <w:t xml:space="preserve"> </w:t>
      </w:r>
      <w:r w:rsidRPr="00184048">
        <w:rPr>
          <w:sz w:val="28"/>
          <w:szCs w:val="28"/>
        </w:rPr>
        <w:t xml:space="preserve">тыс. рублей или </w:t>
      </w:r>
      <w:r w:rsidR="00184048" w:rsidRPr="00184048">
        <w:rPr>
          <w:sz w:val="28"/>
          <w:szCs w:val="28"/>
        </w:rPr>
        <w:t>1,3</w:t>
      </w:r>
      <w:r w:rsidRPr="00184048">
        <w:rPr>
          <w:sz w:val="28"/>
          <w:szCs w:val="28"/>
        </w:rPr>
        <w:t>% от общего</w:t>
      </w:r>
      <w:r w:rsidR="0038752E" w:rsidRPr="00184048">
        <w:rPr>
          <w:sz w:val="28"/>
          <w:szCs w:val="28"/>
        </w:rPr>
        <w:t xml:space="preserve"> объема произведенных расходов</w:t>
      </w:r>
      <w:r w:rsidRPr="00184048">
        <w:rPr>
          <w:sz w:val="28"/>
          <w:szCs w:val="28"/>
        </w:rPr>
        <w:t>.</w:t>
      </w:r>
    </w:p>
    <w:p w:rsidR="00F45209" w:rsidRDefault="00F45209" w:rsidP="0085625C">
      <w:pPr>
        <w:ind w:left="-142" w:right="-2" w:firstLine="709"/>
        <w:jc w:val="both"/>
        <w:rPr>
          <w:sz w:val="28"/>
          <w:szCs w:val="28"/>
        </w:rPr>
      </w:pPr>
    </w:p>
    <w:p w:rsidR="008D1399" w:rsidRDefault="007C53DD" w:rsidP="008D1399">
      <w:pPr>
        <w:ind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316EF6">
        <w:rPr>
          <w:i/>
          <w:sz w:val="28"/>
          <w:szCs w:val="28"/>
        </w:rPr>
        <w:t xml:space="preserve">нализ исполнения муниципальных программ </w:t>
      </w:r>
      <w:r>
        <w:rPr>
          <w:i/>
          <w:sz w:val="28"/>
          <w:szCs w:val="28"/>
        </w:rPr>
        <w:t xml:space="preserve">Фурмановского </w:t>
      </w:r>
      <w:r w:rsidR="00B07390">
        <w:rPr>
          <w:i/>
          <w:sz w:val="28"/>
          <w:szCs w:val="28"/>
        </w:rPr>
        <w:t>городского поселения за 1 квартал 2020</w:t>
      </w:r>
      <w:r w:rsidR="00F45209">
        <w:rPr>
          <w:i/>
          <w:sz w:val="28"/>
          <w:szCs w:val="28"/>
        </w:rPr>
        <w:t xml:space="preserve"> года представлен ниже в таблице:</w:t>
      </w:r>
    </w:p>
    <w:p w:rsidR="008D1399" w:rsidRDefault="008D1399" w:rsidP="008D1399">
      <w:pPr>
        <w:ind w:right="-2" w:firstLine="709"/>
        <w:jc w:val="both"/>
        <w:rPr>
          <w:i/>
          <w:sz w:val="28"/>
          <w:szCs w:val="28"/>
        </w:rPr>
      </w:pPr>
    </w:p>
    <w:p w:rsidR="00316EF6" w:rsidRPr="00431709" w:rsidRDefault="00431709" w:rsidP="008D1399">
      <w:pPr>
        <w:ind w:right="-2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Pr="00431709">
        <w:rPr>
          <w:sz w:val="22"/>
          <w:szCs w:val="22"/>
        </w:rPr>
        <w:t>ыс.</w:t>
      </w:r>
      <w:r>
        <w:rPr>
          <w:sz w:val="22"/>
          <w:szCs w:val="22"/>
        </w:rPr>
        <w:t xml:space="preserve"> руб.</w:t>
      </w:r>
    </w:p>
    <w:tbl>
      <w:tblPr>
        <w:tblStyle w:val="af3"/>
        <w:tblW w:w="10031" w:type="dxa"/>
        <w:tblLayout w:type="fixed"/>
        <w:tblLook w:val="04A0"/>
      </w:tblPr>
      <w:tblGrid>
        <w:gridCol w:w="534"/>
        <w:gridCol w:w="4961"/>
        <w:gridCol w:w="1701"/>
        <w:gridCol w:w="1559"/>
        <w:gridCol w:w="1276"/>
      </w:tblGrid>
      <w:tr w:rsidR="008D1399" w:rsidTr="008D1399">
        <w:trPr>
          <w:tblHeader/>
        </w:trPr>
        <w:tc>
          <w:tcPr>
            <w:tcW w:w="534" w:type="dxa"/>
            <w:vAlign w:val="center"/>
          </w:tcPr>
          <w:p w:rsidR="00EE5D74" w:rsidRPr="00316EF6" w:rsidRDefault="00EE5D74" w:rsidP="00502CF7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EE5D74" w:rsidRPr="00316EF6" w:rsidRDefault="00EE5D74" w:rsidP="009E49DB">
            <w:pPr>
              <w:ind w:left="-142" w:right="-108"/>
              <w:jc w:val="center"/>
              <w:rPr>
                <w:b/>
              </w:rPr>
            </w:pPr>
            <w:r w:rsidRPr="00316EF6">
              <w:rPr>
                <w:b/>
              </w:rPr>
              <w:t>Наименование</w:t>
            </w:r>
            <w:r w:rsidR="009E49DB">
              <w:rPr>
                <w:b/>
              </w:rPr>
              <w:t xml:space="preserve"> муниципальных программ, подпрограмм</w:t>
            </w:r>
          </w:p>
        </w:tc>
        <w:tc>
          <w:tcPr>
            <w:tcW w:w="1701" w:type="dxa"/>
            <w:vAlign w:val="center"/>
          </w:tcPr>
          <w:p w:rsidR="00EE5D74" w:rsidRPr="00316EF6" w:rsidRDefault="00EE5D74" w:rsidP="00316EF6">
            <w:pPr>
              <w:ind w:left="-84" w:right="-108"/>
              <w:jc w:val="center"/>
              <w:rPr>
                <w:b/>
              </w:rPr>
            </w:pPr>
            <w:r>
              <w:rPr>
                <w:b/>
              </w:rPr>
              <w:t>Уточненный план на 01.04.2</w:t>
            </w:r>
            <w:r w:rsidR="008D1399">
              <w:rPr>
                <w:b/>
              </w:rPr>
              <w:t>020</w:t>
            </w:r>
            <w:r>
              <w:rPr>
                <w:b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E5D74" w:rsidRPr="00316EF6" w:rsidRDefault="008D1399" w:rsidP="00C966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Исполнение за 1 квартал 2020</w:t>
            </w:r>
            <w:r w:rsidR="00EE5D74">
              <w:rPr>
                <w:b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E5D74" w:rsidRPr="00316EF6" w:rsidRDefault="008D1399" w:rsidP="0085625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 исполн. к уточн.</w:t>
            </w:r>
            <w:r w:rsidR="00EE5D74">
              <w:rPr>
                <w:b/>
              </w:rPr>
              <w:t xml:space="preserve"> плану</w:t>
            </w:r>
          </w:p>
        </w:tc>
      </w:tr>
      <w:tr w:rsidR="003726A8" w:rsidTr="003726A8">
        <w:tc>
          <w:tcPr>
            <w:tcW w:w="534" w:type="dxa"/>
            <w:vMerge w:val="restart"/>
          </w:tcPr>
          <w:p w:rsidR="003726A8" w:rsidRDefault="003726A8" w:rsidP="003726A8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pPr>
              <w:rPr>
                <w:b/>
              </w:rPr>
            </w:pPr>
            <w:r w:rsidRPr="009E49DB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культуры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38 107,87</w:t>
            </w:r>
          </w:p>
        </w:tc>
        <w:tc>
          <w:tcPr>
            <w:tcW w:w="1559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8 952,65</w:t>
            </w:r>
          </w:p>
        </w:tc>
        <w:tc>
          <w:tcPr>
            <w:tcW w:w="1276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23,5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r>
              <w:t xml:space="preserve">подпрограмма </w:t>
            </w:r>
            <w:r w:rsidRPr="009E49DB">
              <w:t>«Организация</w:t>
            </w:r>
            <w:r>
              <w:t xml:space="preserve"> культурного досуга, библиотечного</w:t>
            </w:r>
            <w:r w:rsidR="00025BF4">
              <w:t xml:space="preserve"> </w:t>
            </w:r>
            <w:r>
              <w:t>обслуживания и музейного дела»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37 </w:t>
            </w:r>
            <w:r w:rsidRPr="009A67ED">
              <w:t>4</w:t>
            </w:r>
            <w:r>
              <w:t>67,07</w:t>
            </w:r>
          </w:p>
        </w:tc>
        <w:tc>
          <w:tcPr>
            <w:tcW w:w="1559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8 792,45</w:t>
            </w:r>
          </w:p>
        </w:tc>
        <w:tc>
          <w:tcPr>
            <w:tcW w:w="1276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23,5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r>
              <w:t>подпрограмма «Деятельность в области демонстрации кинофильмов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640,80</w:t>
            </w:r>
          </w:p>
        </w:tc>
        <w:tc>
          <w:tcPr>
            <w:tcW w:w="1559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160,20</w:t>
            </w:r>
          </w:p>
        </w:tc>
        <w:tc>
          <w:tcPr>
            <w:tcW w:w="1276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</w:pPr>
            <w:r>
              <w:t>25,0</w:t>
            </w:r>
          </w:p>
        </w:tc>
      </w:tr>
      <w:tr w:rsidR="003726A8" w:rsidTr="003726A8">
        <w:tc>
          <w:tcPr>
            <w:tcW w:w="534" w:type="dxa"/>
            <w:vMerge w:val="restart"/>
          </w:tcPr>
          <w:p w:rsidR="003726A8" w:rsidRDefault="003726A8" w:rsidP="003726A8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3726A8" w:rsidRPr="009E49DB" w:rsidRDefault="003726A8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«Забота и поддержка»</w:t>
            </w:r>
          </w:p>
        </w:tc>
        <w:tc>
          <w:tcPr>
            <w:tcW w:w="1701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20 601,73</w:t>
            </w:r>
          </w:p>
        </w:tc>
        <w:tc>
          <w:tcPr>
            <w:tcW w:w="1559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2 268,79</w:t>
            </w:r>
          </w:p>
        </w:tc>
        <w:tc>
          <w:tcPr>
            <w:tcW w:w="1276" w:type="dxa"/>
            <w:vAlign w:val="center"/>
          </w:tcPr>
          <w:p w:rsidR="003726A8" w:rsidRPr="009E49DB" w:rsidRDefault="003726A8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11,0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3726A8" w:rsidRDefault="003726A8" w:rsidP="0085625C">
            <w:r w:rsidRPr="003726A8">
              <w:t xml:space="preserve">подпрограмма </w:t>
            </w:r>
            <w:r>
              <w:t>«Организация льготного банного обслуживания</w:t>
            </w:r>
          </w:p>
        </w:tc>
        <w:tc>
          <w:tcPr>
            <w:tcW w:w="1701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1 000,0</w:t>
            </w:r>
          </w:p>
        </w:tc>
        <w:tc>
          <w:tcPr>
            <w:tcW w:w="1559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250,0</w:t>
            </w:r>
          </w:p>
        </w:tc>
        <w:tc>
          <w:tcPr>
            <w:tcW w:w="1276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25,0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3726A8" w:rsidRDefault="003726A8" w:rsidP="0085625C">
            <w:r>
              <w:t>подпрограмма «Субсидирование для предоставления коммунальных услуг</w:t>
            </w:r>
          </w:p>
        </w:tc>
        <w:tc>
          <w:tcPr>
            <w:tcW w:w="1701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19 579,15</w:t>
            </w:r>
          </w:p>
        </w:tc>
        <w:tc>
          <w:tcPr>
            <w:tcW w:w="1559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2 000,0</w:t>
            </w:r>
          </w:p>
        </w:tc>
        <w:tc>
          <w:tcPr>
            <w:tcW w:w="1276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10,2</w:t>
            </w:r>
          </w:p>
        </w:tc>
      </w:tr>
      <w:tr w:rsidR="003726A8" w:rsidTr="008D1399">
        <w:tc>
          <w:tcPr>
            <w:tcW w:w="534" w:type="dxa"/>
            <w:vMerge/>
            <w:vAlign w:val="center"/>
          </w:tcPr>
          <w:p w:rsidR="003726A8" w:rsidRDefault="003726A8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26A8" w:rsidRPr="003726A8" w:rsidRDefault="003726A8" w:rsidP="0085625C">
            <w: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701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22,58</w:t>
            </w:r>
          </w:p>
        </w:tc>
        <w:tc>
          <w:tcPr>
            <w:tcW w:w="1559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18,79</w:t>
            </w:r>
          </w:p>
        </w:tc>
        <w:tc>
          <w:tcPr>
            <w:tcW w:w="1276" w:type="dxa"/>
            <w:vAlign w:val="center"/>
          </w:tcPr>
          <w:p w:rsidR="003726A8" w:rsidRPr="003726A8" w:rsidRDefault="003726A8" w:rsidP="00486CF0">
            <w:pPr>
              <w:ind w:right="-108"/>
              <w:jc w:val="center"/>
            </w:pPr>
            <w:r>
              <w:t>83,2</w:t>
            </w:r>
          </w:p>
        </w:tc>
      </w:tr>
      <w:tr w:rsidR="001E62EB" w:rsidTr="001E62EB">
        <w:tc>
          <w:tcPr>
            <w:tcW w:w="534" w:type="dxa"/>
            <w:vMerge w:val="restart"/>
          </w:tcPr>
          <w:p w:rsidR="001E62EB" w:rsidRDefault="001E62EB" w:rsidP="001E62EB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1E62EB" w:rsidRPr="009E49DB" w:rsidRDefault="001E62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«Совершенствование местного самоуправления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25 652,12</w:t>
            </w:r>
          </w:p>
        </w:tc>
        <w:tc>
          <w:tcPr>
            <w:tcW w:w="1559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6 586,46</w:t>
            </w:r>
          </w:p>
        </w:tc>
        <w:tc>
          <w:tcPr>
            <w:tcW w:w="1276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25,7</w:t>
            </w:r>
          </w:p>
        </w:tc>
      </w:tr>
      <w:tr w:rsidR="001E62EB" w:rsidTr="008D1399">
        <w:tc>
          <w:tcPr>
            <w:tcW w:w="534" w:type="dxa"/>
            <w:vMerge/>
            <w:vAlign w:val="center"/>
          </w:tcPr>
          <w:p w:rsidR="001E62EB" w:rsidRDefault="001E62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1E62EB" w:rsidRPr="001E62EB" w:rsidRDefault="001E62EB" w:rsidP="0085625C">
            <w:r w:rsidRPr="001E62EB">
              <w:t>подпрограмма «</w:t>
            </w:r>
            <w:r>
              <w:t>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25 652,12</w:t>
            </w:r>
          </w:p>
        </w:tc>
        <w:tc>
          <w:tcPr>
            <w:tcW w:w="1559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6 586,46</w:t>
            </w:r>
          </w:p>
        </w:tc>
        <w:tc>
          <w:tcPr>
            <w:tcW w:w="1276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25,7</w:t>
            </w:r>
          </w:p>
        </w:tc>
      </w:tr>
      <w:tr w:rsidR="001E62EB" w:rsidTr="001E62EB">
        <w:tc>
          <w:tcPr>
            <w:tcW w:w="534" w:type="dxa"/>
            <w:vMerge w:val="restart"/>
          </w:tcPr>
          <w:p w:rsidR="001E62EB" w:rsidRDefault="001E62EB" w:rsidP="001E62EB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1E62EB" w:rsidRPr="009E49DB" w:rsidRDefault="001E62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«Безопасный район»</w:t>
            </w:r>
          </w:p>
        </w:tc>
        <w:tc>
          <w:tcPr>
            <w:tcW w:w="1701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150,0</w:t>
            </w:r>
          </w:p>
        </w:tc>
        <w:tc>
          <w:tcPr>
            <w:tcW w:w="1559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</w:tr>
      <w:tr w:rsidR="001E62EB" w:rsidTr="008D1399">
        <w:tc>
          <w:tcPr>
            <w:tcW w:w="534" w:type="dxa"/>
            <w:vMerge/>
            <w:vAlign w:val="center"/>
          </w:tcPr>
          <w:p w:rsidR="001E62EB" w:rsidRDefault="001E62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1E62EB" w:rsidRPr="001E62EB" w:rsidRDefault="001E62EB" w:rsidP="0085625C">
            <w: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</w:t>
            </w:r>
          </w:p>
        </w:tc>
        <w:tc>
          <w:tcPr>
            <w:tcW w:w="1701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0,0</w:t>
            </w:r>
          </w:p>
        </w:tc>
      </w:tr>
      <w:tr w:rsidR="001E62EB" w:rsidTr="001E62EB">
        <w:tc>
          <w:tcPr>
            <w:tcW w:w="534" w:type="dxa"/>
            <w:vMerge w:val="restart"/>
          </w:tcPr>
          <w:p w:rsidR="001E62EB" w:rsidRDefault="001E62EB" w:rsidP="001E62E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1E62EB" w:rsidRPr="009E49DB" w:rsidRDefault="001E62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150,0</w:t>
            </w:r>
          </w:p>
        </w:tc>
        <w:tc>
          <w:tcPr>
            <w:tcW w:w="1559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E62EB" w:rsidRPr="009E49DB" w:rsidRDefault="001E62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</w:tr>
      <w:tr w:rsidR="001E62EB" w:rsidRPr="001E62EB" w:rsidTr="008D1399">
        <w:tc>
          <w:tcPr>
            <w:tcW w:w="534" w:type="dxa"/>
            <w:vMerge/>
            <w:vAlign w:val="center"/>
          </w:tcPr>
          <w:p w:rsidR="001E62EB" w:rsidRPr="001E62EB" w:rsidRDefault="001E62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1E62EB" w:rsidRPr="001E62EB" w:rsidRDefault="001E62EB" w:rsidP="0085625C">
            <w:r>
              <w:t>подпрограмма «Стимулирование развития жилищного строительства»</w:t>
            </w:r>
          </w:p>
        </w:tc>
        <w:tc>
          <w:tcPr>
            <w:tcW w:w="1701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150,0</w:t>
            </w:r>
          </w:p>
        </w:tc>
        <w:tc>
          <w:tcPr>
            <w:tcW w:w="1559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E62EB" w:rsidRPr="001E62EB" w:rsidRDefault="001E62EB" w:rsidP="00486CF0">
            <w:pPr>
              <w:ind w:right="-108"/>
              <w:jc w:val="center"/>
            </w:pPr>
            <w:r>
              <w:t>0,0</w:t>
            </w:r>
          </w:p>
        </w:tc>
      </w:tr>
      <w:tr w:rsidR="00046CEB" w:rsidTr="00046CEB">
        <w:tc>
          <w:tcPr>
            <w:tcW w:w="534" w:type="dxa"/>
            <w:vMerge w:val="restart"/>
          </w:tcPr>
          <w:p w:rsidR="00046CEB" w:rsidRDefault="00046CEB" w:rsidP="00046CE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6CEB" w:rsidRPr="009E49DB" w:rsidRDefault="00046C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транспортной системы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55 196,22</w:t>
            </w:r>
          </w:p>
        </w:tc>
        <w:tc>
          <w:tcPr>
            <w:tcW w:w="1559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9 861,99</w:t>
            </w:r>
          </w:p>
        </w:tc>
        <w:tc>
          <w:tcPr>
            <w:tcW w:w="1276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17,9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P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«Ремонт автомобильных дорог»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17 996,22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0,0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P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37 200,0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9 861,99</w:t>
            </w:r>
          </w:p>
        </w:tc>
        <w:tc>
          <w:tcPr>
            <w:tcW w:w="1276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26,5</w:t>
            </w:r>
          </w:p>
        </w:tc>
      </w:tr>
      <w:tr w:rsidR="00046CEB" w:rsidTr="00046CEB">
        <w:tc>
          <w:tcPr>
            <w:tcW w:w="534" w:type="dxa"/>
            <w:vMerge w:val="restart"/>
          </w:tcPr>
          <w:p w:rsidR="00046CEB" w:rsidRDefault="00046CEB" w:rsidP="00046CEB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046CEB" w:rsidRPr="009E49DB" w:rsidRDefault="00046C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малого и среднего предпринимательства в Фурмановском муниципальном районе»</w:t>
            </w:r>
          </w:p>
        </w:tc>
        <w:tc>
          <w:tcPr>
            <w:tcW w:w="1701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200,0</w:t>
            </w:r>
          </w:p>
        </w:tc>
        <w:tc>
          <w:tcPr>
            <w:tcW w:w="1559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 w:rsidRPr="00046CEB"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0,0</w:t>
            </w:r>
          </w:p>
        </w:tc>
      </w:tr>
      <w:tr w:rsidR="00046CEB" w:rsidTr="00046CEB">
        <w:tc>
          <w:tcPr>
            <w:tcW w:w="534" w:type="dxa"/>
            <w:vMerge w:val="restart"/>
          </w:tcPr>
          <w:p w:rsidR="00046CEB" w:rsidRDefault="00046CEB" w:rsidP="00046CEB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046CEB" w:rsidRPr="009E49DB" w:rsidRDefault="00046CEB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«Благоустройство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29 481,96</w:t>
            </w:r>
          </w:p>
        </w:tc>
        <w:tc>
          <w:tcPr>
            <w:tcW w:w="1559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3 824,07</w:t>
            </w:r>
          </w:p>
        </w:tc>
        <w:tc>
          <w:tcPr>
            <w:tcW w:w="1276" w:type="dxa"/>
            <w:vAlign w:val="center"/>
          </w:tcPr>
          <w:p w:rsidR="00046CEB" w:rsidRPr="009E49DB" w:rsidRDefault="00046CEB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13,0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 w:rsidRPr="00046CEB">
              <w:t>подпрограмма «Уличное освещение»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13 796,8</w:t>
            </w:r>
            <w:r w:rsidR="006A4A73">
              <w:t>7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3 194,2</w:t>
            </w:r>
            <w:r w:rsidR="006A4A73">
              <w:t>4</w:t>
            </w:r>
          </w:p>
        </w:tc>
        <w:tc>
          <w:tcPr>
            <w:tcW w:w="1276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23,2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«Капитальный ремонт и ремонт объектов уличного освещения в Фурмановском муниципальном районе»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2 500,0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347,33</w:t>
            </w:r>
          </w:p>
        </w:tc>
        <w:tc>
          <w:tcPr>
            <w:tcW w:w="1276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13,9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046CEB" w:rsidP="0085625C">
            <w:r>
              <w:t>подпрограмма «Благоустройство территорий общего пользования»</w:t>
            </w:r>
          </w:p>
        </w:tc>
        <w:tc>
          <w:tcPr>
            <w:tcW w:w="1701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10 307,95</w:t>
            </w:r>
          </w:p>
        </w:tc>
        <w:tc>
          <w:tcPr>
            <w:tcW w:w="1559" w:type="dxa"/>
            <w:vAlign w:val="center"/>
          </w:tcPr>
          <w:p w:rsidR="00046CEB" w:rsidRPr="00046CEB" w:rsidRDefault="00046CEB" w:rsidP="00486CF0">
            <w:pPr>
              <w:ind w:right="-108"/>
              <w:jc w:val="center"/>
            </w:pPr>
            <w:r>
              <w:t>103,9</w:t>
            </w:r>
            <w:r w:rsidR="006A4A73">
              <w:t>4</w:t>
            </w:r>
          </w:p>
        </w:tc>
        <w:tc>
          <w:tcPr>
            <w:tcW w:w="1276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6A4A73" w:rsidP="0085625C">
            <w:r>
              <w:t>подпрограмма «Содержание и благоустройство кладбищ»</w:t>
            </w:r>
          </w:p>
        </w:tc>
        <w:tc>
          <w:tcPr>
            <w:tcW w:w="1701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1 075,98</w:t>
            </w:r>
          </w:p>
        </w:tc>
        <w:tc>
          <w:tcPr>
            <w:tcW w:w="1559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22,0</w:t>
            </w:r>
          </w:p>
        </w:tc>
        <w:tc>
          <w:tcPr>
            <w:tcW w:w="1276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2,0</w:t>
            </w:r>
          </w:p>
        </w:tc>
      </w:tr>
      <w:tr w:rsidR="00046CEB" w:rsidTr="008D1399">
        <w:tc>
          <w:tcPr>
            <w:tcW w:w="534" w:type="dxa"/>
            <w:vMerge/>
            <w:vAlign w:val="center"/>
          </w:tcPr>
          <w:p w:rsidR="00046CEB" w:rsidRDefault="00046CEB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046CEB" w:rsidRPr="00046CEB" w:rsidRDefault="006A4A73" w:rsidP="0085625C">
            <w:r>
              <w:t>подпрограмма «Зеленый и благоустроенный город»</w:t>
            </w:r>
          </w:p>
        </w:tc>
        <w:tc>
          <w:tcPr>
            <w:tcW w:w="1701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1 801,16</w:t>
            </w:r>
          </w:p>
        </w:tc>
        <w:tc>
          <w:tcPr>
            <w:tcW w:w="1559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156,56</w:t>
            </w:r>
          </w:p>
        </w:tc>
        <w:tc>
          <w:tcPr>
            <w:tcW w:w="1276" w:type="dxa"/>
            <w:vAlign w:val="center"/>
          </w:tcPr>
          <w:p w:rsidR="00046CEB" w:rsidRPr="00046CEB" w:rsidRDefault="006A4A73" w:rsidP="00486CF0">
            <w:pPr>
              <w:ind w:right="-108"/>
              <w:jc w:val="center"/>
            </w:pPr>
            <w:r>
              <w:t>8,7</w:t>
            </w:r>
          </w:p>
        </w:tc>
      </w:tr>
      <w:tr w:rsidR="006A4A73" w:rsidTr="006A4A73">
        <w:tc>
          <w:tcPr>
            <w:tcW w:w="534" w:type="dxa"/>
            <w:vMerge w:val="restart"/>
          </w:tcPr>
          <w:p w:rsidR="006A4A73" w:rsidRDefault="006A4A73" w:rsidP="006A4A73">
            <w:pPr>
              <w:jc w:val="center"/>
            </w:pPr>
            <w:r>
              <w:t>9</w:t>
            </w:r>
          </w:p>
        </w:tc>
        <w:tc>
          <w:tcPr>
            <w:tcW w:w="4961" w:type="dxa"/>
            <w:vAlign w:val="center"/>
          </w:tcPr>
          <w:p w:rsidR="006A4A73" w:rsidRPr="009E49DB" w:rsidRDefault="006A4A73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6A4A73" w:rsidRPr="009E49DB" w:rsidRDefault="006A4A73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26 687,78</w:t>
            </w:r>
          </w:p>
        </w:tc>
        <w:tc>
          <w:tcPr>
            <w:tcW w:w="1559" w:type="dxa"/>
            <w:vAlign w:val="center"/>
          </w:tcPr>
          <w:p w:rsidR="006A4A73" w:rsidRPr="009E49DB" w:rsidRDefault="006A4A73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4 163,74</w:t>
            </w:r>
          </w:p>
        </w:tc>
        <w:tc>
          <w:tcPr>
            <w:tcW w:w="1276" w:type="dxa"/>
            <w:vAlign w:val="center"/>
          </w:tcPr>
          <w:p w:rsidR="006A4A73" w:rsidRPr="009E49DB" w:rsidRDefault="006A4A73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15,6</w:t>
            </w:r>
          </w:p>
        </w:tc>
      </w:tr>
      <w:tr w:rsidR="006A4A73" w:rsidTr="008D1399">
        <w:tc>
          <w:tcPr>
            <w:tcW w:w="534" w:type="dxa"/>
            <w:vMerge/>
            <w:vAlign w:val="center"/>
          </w:tcPr>
          <w:p w:rsidR="006A4A73" w:rsidRDefault="006A4A73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6A4A73" w:rsidRPr="006A4A73" w:rsidRDefault="006A4A73" w:rsidP="0085625C">
            <w: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6A4A73" w:rsidRPr="006A4A73" w:rsidRDefault="006A4A73" w:rsidP="00486CF0">
            <w:pPr>
              <w:ind w:right="-108"/>
              <w:jc w:val="center"/>
            </w:pPr>
            <w:r>
              <w:t>859,50</w:t>
            </w:r>
          </w:p>
        </w:tc>
        <w:tc>
          <w:tcPr>
            <w:tcW w:w="1559" w:type="dxa"/>
            <w:vAlign w:val="center"/>
          </w:tcPr>
          <w:p w:rsidR="006A4A73" w:rsidRPr="006A4A73" w:rsidRDefault="006A4A73" w:rsidP="00486CF0">
            <w:pPr>
              <w:ind w:right="-108"/>
              <w:jc w:val="center"/>
            </w:pPr>
            <w:r>
              <w:t>22,49</w:t>
            </w:r>
          </w:p>
        </w:tc>
        <w:tc>
          <w:tcPr>
            <w:tcW w:w="1276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t>2,6</w:t>
            </w:r>
          </w:p>
        </w:tc>
      </w:tr>
      <w:tr w:rsidR="006A4A73" w:rsidTr="008D1399">
        <w:tc>
          <w:tcPr>
            <w:tcW w:w="534" w:type="dxa"/>
            <w:vMerge/>
            <w:vAlign w:val="center"/>
          </w:tcPr>
          <w:p w:rsidR="006A4A73" w:rsidRDefault="006A4A73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6A4A73" w:rsidRPr="006A4A73" w:rsidRDefault="00E2581F" w:rsidP="0085625C">
            <w:r>
              <w:t xml:space="preserve">подпрограмма «Организация и проведения </w:t>
            </w:r>
            <w:r>
              <w:lastRenderedPageBreak/>
              <w:t>спортивно-культурных мероприятий, профилактика наркомании»</w:t>
            </w:r>
          </w:p>
        </w:tc>
        <w:tc>
          <w:tcPr>
            <w:tcW w:w="1701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lastRenderedPageBreak/>
              <w:t>15 084,43</w:t>
            </w:r>
          </w:p>
        </w:tc>
        <w:tc>
          <w:tcPr>
            <w:tcW w:w="1559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t>2 093,51</w:t>
            </w:r>
          </w:p>
        </w:tc>
        <w:tc>
          <w:tcPr>
            <w:tcW w:w="1276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t>13,9</w:t>
            </w:r>
          </w:p>
        </w:tc>
      </w:tr>
      <w:tr w:rsidR="006A4A73" w:rsidTr="008D1399">
        <w:tc>
          <w:tcPr>
            <w:tcW w:w="534" w:type="dxa"/>
            <w:vMerge/>
            <w:vAlign w:val="center"/>
          </w:tcPr>
          <w:p w:rsidR="006A4A73" w:rsidRDefault="006A4A73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6A4A73" w:rsidRPr="006A4A73" w:rsidRDefault="00E2581F" w:rsidP="0085625C">
            <w: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701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t>10 743,85</w:t>
            </w:r>
          </w:p>
        </w:tc>
        <w:tc>
          <w:tcPr>
            <w:tcW w:w="1559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t>2 047,74</w:t>
            </w:r>
          </w:p>
        </w:tc>
        <w:tc>
          <w:tcPr>
            <w:tcW w:w="1276" w:type="dxa"/>
            <w:vAlign w:val="center"/>
          </w:tcPr>
          <w:p w:rsidR="006A4A73" w:rsidRPr="006A4A73" w:rsidRDefault="00E2581F" w:rsidP="00486CF0">
            <w:pPr>
              <w:ind w:right="-108"/>
              <w:jc w:val="center"/>
            </w:pPr>
            <w:r>
              <w:t>19,1</w:t>
            </w:r>
          </w:p>
        </w:tc>
      </w:tr>
      <w:tr w:rsidR="00E2581F" w:rsidTr="00E2581F">
        <w:tc>
          <w:tcPr>
            <w:tcW w:w="534" w:type="dxa"/>
            <w:vMerge w:val="restart"/>
          </w:tcPr>
          <w:p w:rsidR="00E2581F" w:rsidRDefault="00E2581F" w:rsidP="00E2581F">
            <w:pPr>
              <w:jc w:val="center"/>
            </w:pPr>
            <w:r>
              <w:t>10</w:t>
            </w:r>
          </w:p>
        </w:tc>
        <w:tc>
          <w:tcPr>
            <w:tcW w:w="4961" w:type="dxa"/>
            <w:vAlign w:val="center"/>
          </w:tcPr>
          <w:p w:rsidR="00E2581F" w:rsidRPr="009E49DB" w:rsidRDefault="00E2581F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«Управление муниципальным имуществом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1 529,37</w:t>
            </w:r>
          </w:p>
        </w:tc>
        <w:tc>
          <w:tcPr>
            <w:tcW w:w="1559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88,36</w:t>
            </w:r>
          </w:p>
        </w:tc>
        <w:tc>
          <w:tcPr>
            <w:tcW w:w="1276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5,8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 w:rsidRPr="00E2581F">
              <w:t xml:space="preserve">подпрограмма </w:t>
            </w:r>
            <w:r>
              <w:t>«Управление муниципальным имуществом»</w:t>
            </w:r>
          </w:p>
        </w:tc>
        <w:tc>
          <w:tcPr>
            <w:tcW w:w="1701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0,0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>
              <w:t>подпрограмма «Содержание муниципального жилищного фонда»</w:t>
            </w:r>
          </w:p>
        </w:tc>
        <w:tc>
          <w:tcPr>
            <w:tcW w:w="1701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1 269,37</w:t>
            </w:r>
          </w:p>
        </w:tc>
        <w:tc>
          <w:tcPr>
            <w:tcW w:w="1559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88,36</w:t>
            </w:r>
          </w:p>
        </w:tc>
        <w:tc>
          <w:tcPr>
            <w:tcW w:w="1276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6,7</w:t>
            </w:r>
          </w:p>
        </w:tc>
      </w:tr>
      <w:tr w:rsidR="00E2581F" w:rsidTr="00E2581F">
        <w:tc>
          <w:tcPr>
            <w:tcW w:w="534" w:type="dxa"/>
            <w:vMerge w:val="restart"/>
          </w:tcPr>
          <w:p w:rsidR="00E2581F" w:rsidRDefault="00E2581F" w:rsidP="00E2581F">
            <w:pPr>
              <w:jc w:val="center"/>
            </w:pPr>
            <w:r>
              <w:t>11</w:t>
            </w:r>
          </w:p>
        </w:tc>
        <w:tc>
          <w:tcPr>
            <w:tcW w:w="4961" w:type="dxa"/>
            <w:vAlign w:val="center"/>
          </w:tcPr>
          <w:p w:rsidR="00E2581F" w:rsidRPr="009E49DB" w:rsidRDefault="00E2581F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76,50</w:t>
            </w:r>
          </w:p>
        </w:tc>
        <w:tc>
          <w:tcPr>
            <w:tcW w:w="1559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76,50</w:t>
            </w:r>
          </w:p>
        </w:tc>
        <w:tc>
          <w:tcPr>
            <w:tcW w:w="1559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E2581F" w:rsidP="00486CF0">
            <w:pPr>
              <w:ind w:right="-108"/>
              <w:jc w:val="center"/>
            </w:pPr>
            <w:r>
              <w:t>0,0</w:t>
            </w:r>
          </w:p>
        </w:tc>
      </w:tr>
      <w:tr w:rsidR="00E2581F" w:rsidTr="00E2581F">
        <w:tc>
          <w:tcPr>
            <w:tcW w:w="534" w:type="dxa"/>
            <w:vMerge w:val="restart"/>
          </w:tcPr>
          <w:p w:rsidR="00E2581F" w:rsidRDefault="00E2581F" w:rsidP="00E2581F">
            <w:pPr>
              <w:jc w:val="center"/>
            </w:pPr>
            <w:r>
              <w:t>12</w:t>
            </w:r>
          </w:p>
        </w:tc>
        <w:tc>
          <w:tcPr>
            <w:tcW w:w="4961" w:type="dxa"/>
            <w:vAlign w:val="center"/>
          </w:tcPr>
          <w:p w:rsidR="00E2581F" w:rsidRPr="009E49DB" w:rsidRDefault="00E2581F" w:rsidP="0085625C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9E49DB">
              <w:rPr>
                <w:b/>
              </w:rPr>
              <w:t>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701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15 734,95</w:t>
            </w:r>
          </w:p>
        </w:tc>
        <w:tc>
          <w:tcPr>
            <w:tcW w:w="1559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E2581F" w:rsidRPr="009E49DB" w:rsidRDefault="00E2581F" w:rsidP="00486CF0">
            <w:pPr>
              <w:ind w:right="-108"/>
              <w:jc w:val="center"/>
              <w:rPr>
                <w:b/>
              </w:rPr>
            </w:pPr>
            <w:r w:rsidRPr="009E49DB">
              <w:rPr>
                <w:b/>
              </w:rPr>
              <w:t>0,0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E2581F" w:rsidP="0085625C">
            <w:r>
              <w:t>подпрограмма «Благоустройство общественных территорий»</w:t>
            </w:r>
          </w:p>
        </w:tc>
        <w:tc>
          <w:tcPr>
            <w:tcW w:w="1701" w:type="dxa"/>
            <w:vAlign w:val="center"/>
          </w:tcPr>
          <w:p w:rsidR="00E2581F" w:rsidRPr="00E2581F" w:rsidRDefault="0079463F" w:rsidP="00486CF0">
            <w:pPr>
              <w:ind w:right="-108"/>
              <w:jc w:val="center"/>
            </w:pPr>
            <w:r>
              <w:t>14 834,95</w:t>
            </w:r>
          </w:p>
        </w:tc>
        <w:tc>
          <w:tcPr>
            <w:tcW w:w="1559" w:type="dxa"/>
            <w:vAlign w:val="center"/>
          </w:tcPr>
          <w:p w:rsidR="00E2581F" w:rsidRPr="00E2581F" w:rsidRDefault="0079463F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79463F" w:rsidP="00486CF0">
            <w:pPr>
              <w:ind w:right="-108"/>
              <w:jc w:val="center"/>
            </w:pPr>
            <w:r>
              <w:t>0,0</w:t>
            </w:r>
          </w:p>
        </w:tc>
      </w:tr>
      <w:tr w:rsidR="00E2581F" w:rsidTr="008D1399">
        <w:tc>
          <w:tcPr>
            <w:tcW w:w="534" w:type="dxa"/>
            <w:vMerge/>
            <w:vAlign w:val="center"/>
          </w:tcPr>
          <w:p w:rsidR="00E2581F" w:rsidRDefault="00E2581F" w:rsidP="00502C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E2581F" w:rsidRPr="00E2581F" w:rsidRDefault="0079463F" w:rsidP="0085625C">
            <w:r>
              <w:t>подпрограмма «Благоустройство территорий в рамках местных инициатив»</w:t>
            </w:r>
          </w:p>
        </w:tc>
        <w:tc>
          <w:tcPr>
            <w:tcW w:w="1701" w:type="dxa"/>
            <w:vAlign w:val="center"/>
          </w:tcPr>
          <w:p w:rsidR="00E2581F" w:rsidRPr="00E2581F" w:rsidRDefault="0079463F" w:rsidP="00486CF0">
            <w:pPr>
              <w:ind w:right="-108"/>
              <w:jc w:val="center"/>
            </w:pPr>
            <w:r>
              <w:t>900,0</w:t>
            </w:r>
          </w:p>
        </w:tc>
        <w:tc>
          <w:tcPr>
            <w:tcW w:w="1559" w:type="dxa"/>
            <w:vAlign w:val="center"/>
          </w:tcPr>
          <w:p w:rsidR="00E2581F" w:rsidRPr="00E2581F" w:rsidRDefault="0079463F" w:rsidP="00486CF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2581F" w:rsidRPr="00E2581F" w:rsidRDefault="0079463F" w:rsidP="00486CF0">
            <w:pPr>
              <w:ind w:right="-108"/>
              <w:jc w:val="center"/>
            </w:pPr>
            <w:r>
              <w:t>0,0</w:t>
            </w:r>
          </w:p>
        </w:tc>
      </w:tr>
      <w:tr w:rsidR="008D1399" w:rsidTr="008D1399">
        <w:tc>
          <w:tcPr>
            <w:tcW w:w="5495" w:type="dxa"/>
            <w:gridSpan w:val="2"/>
            <w:shd w:val="clear" w:color="auto" w:fill="D0CECE" w:themeFill="background2" w:themeFillShade="E6"/>
            <w:vAlign w:val="center"/>
          </w:tcPr>
          <w:p w:rsidR="00EE5D74" w:rsidRPr="00486CF0" w:rsidRDefault="00EE5D74" w:rsidP="00502CF7">
            <w:pPr>
              <w:ind w:right="-108"/>
              <w:jc w:val="center"/>
              <w:rPr>
                <w:b/>
              </w:rPr>
            </w:pPr>
            <w:r w:rsidRPr="00486CF0">
              <w:rPr>
                <w:b/>
              </w:rPr>
              <w:t>ИТОГО по МП: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E5D74" w:rsidRPr="00486CF0" w:rsidRDefault="00A84F52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213 568,50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5D74" w:rsidRPr="00486CF0" w:rsidRDefault="00A84F52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35 746,06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E5D74" w:rsidRPr="00486CF0" w:rsidRDefault="00A84F52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8D1399" w:rsidTr="008D1399">
        <w:tc>
          <w:tcPr>
            <w:tcW w:w="5495" w:type="dxa"/>
            <w:gridSpan w:val="2"/>
            <w:vAlign w:val="center"/>
          </w:tcPr>
          <w:p w:rsidR="00EE5D74" w:rsidRDefault="00EE5D74" w:rsidP="00502CF7">
            <w:pPr>
              <w:ind w:right="-108"/>
              <w:jc w:val="center"/>
            </w:pPr>
            <w: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EE5D74" w:rsidRPr="00316EF6" w:rsidRDefault="00A84F52" w:rsidP="00486CF0">
            <w:pPr>
              <w:ind w:right="-108"/>
              <w:jc w:val="center"/>
            </w:pPr>
            <w:r>
              <w:t>14 496,59</w:t>
            </w:r>
          </w:p>
        </w:tc>
        <w:tc>
          <w:tcPr>
            <w:tcW w:w="1559" w:type="dxa"/>
            <w:vAlign w:val="center"/>
          </w:tcPr>
          <w:p w:rsidR="00EE5D74" w:rsidRPr="00316EF6" w:rsidRDefault="00A84F52" w:rsidP="00486CF0">
            <w:pPr>
              <w:ind w:right="-108"/>
              <w:jc w:val="center"/>
            </w:pPr>
            <w:r>
              <w:t>464,35</w:t>
            </w:r>
          </w:p>
        </w:tc>
        <w:tc>
          <w:tcPr>
            <w:tcW w:w="1276" w:type="dxa"/>
            <w:vAlign w:val="center"/>
          </w:tcPr>
          <w:p w:rsidR="00EE5D74" w:rsidRPr="00316EF6" w:rsidRDefault="00A84F52" w:rsidP="00486CF0">
            <w:pPr>
              <w:ind w:right="-108"/>
              <w:jc w:val="center"/>
            </w:pPr>
            <w:r>
              <w:t>3,2</w:t>
            </w:r>
          </w:p>
        </w:tc>
      </w:tr>
      <w:tr w:rsidR="008D1399" w:rsidTr="008D1399">
        <w:tc>
          <w:tcPr>
            <w:tcW w:w="5495" w:type="dxa"/>
            <w:gridSpan w:val="2"/>
            <w:shd w:val="clear" w:color="auto" w:fill="D0CECE" w:themeFill="background2" w:themeFillShade="E6"/>
            <w:vAlign w:val="center"/>
          </w:tcPr>
          <w:p w:rsidR="00EE5D74" w:rsidRPr="00486CF0" w:rsidRDefault="00EE5D74" w:rsidP="00502CF7">
            <w:pPr>
              <w:ind w:right="-108"/>
              <w:jc w:val="center"/>
              <w:rPr>
                <w:b/>
              </w:rPr>
            </w:pPr>
            <w:r w:rsidRPr="00486CF0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E5D74" w:rsidRPr="00486CF0" w:rsidRDefault="00A84F52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228 065,09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E5D74" w:rsidRPr="00486CF0" w:rsidRDefault="00A84F52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36 210,41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E5D74" w:rsidRPr="00486CF0" w:rsidRDefault="00A84F52" w:rsidP="00486C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</w:tr>
    </w:tbl>
    <w:p w:rsidR="008D1399" w:rsidRDefault="008D1399" w:rsidP="00A76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246" w:rsidRDefault="00A76246" w:rsidP="00A76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Всего</w:t>
      </w:r>
      <w:r w:rsidR="00A84F52">
        <w:rPr>
          <w:sz w:val="28"/>
          <w:szCs w:val="28"/>
        </w:rPr>
        <w:t xml:space="preserve"> в 2020 году действуют 12</w:t>
      </w:r>
      <w:r w:rsidRPr="00B34326">
        <w:rPr>
          <w:sz w:val="28"/>
          <w:szCs w:val="28"/>
        </w:rPr>
        <w:t xml:space="preserve"> муниципальных программ, на реализацию которых в бюджете Фурмановского </w:t>
      </w:r>
      <w:r w:rsidR="00A84F52">
        <w:rPr>
          <w:sz w:val="28"/>
          <w:szCs w:val="28"/>
        </w:rPr>
        <w:t>городского поселения</w:t>
      </w:r>
      <w:r w:rsidRPr="00B34326">
        <w:rPr>
          <w:sz w:val="28"/>
          <w:szCs w:val="28"/>
        </w:rPr>
        <w:t xml:space="preserve"> запланировано </w:t>
      </w:r>
      <w:r w:rsidR="00A84F52">
        <w:rPr>
          <w:sz w:val="28"/>
          <w:szCs w:val="28"/>
        </w:rPr>
        <w:t>213 568,50 тыс. рублей. За 1 квартал 2020</w:t>
      </w:r>
      <w:r w:rsidRPr="00B34326">
        <w:rPr>
          <w:sz w:val="28"/>
          <w:szCs w:val="28"/>
        </w:rPr>
        <w:t xml:space="preserve"> года исполнение расходной части муниципальных программ составило </w:t>
      </w:r>
      <w:r w:rsidR="00A84F52">
        <w:rPr>
          <w:sz w:val="28"/>
          <w:szCs w:val="28"/>
        </w:rPr>
        <w:t>35 746,06</w:t>
      </w:r>
      <w:r>
        <w:rPr>
          <w:sz w:val="28"/>
          <w:szCs w:val="28"/>
        </w:rPr>
        <w:t xml:space="preserve"> </w:t>
      </w:r>
      <w:r w:rsidRPr="00B34326">
        <w:rPr>
          <w:sz w:val="28"/>
          <w:szCs w:val="28"/>
        </w:rPr>
        <w:t xml:space="preserve">тыс. рублей или </w:t>
      </w:r>
      <w:r w:rsidR="00A84F52">
        <w:rPr>
          <w:sz w:val="28"/>
          <w:szCs w:val="28"/>
        </w:rPr>
        <w:t>16,7</w:t>
      </w:r>
      <w:r w:rsidRPr="00B34326">
        <w:rPr>
          <w:sz w:val="28"/>
          <w:szCs w:val="28"/>
        </w:rPr>
        <w:t>% к уточненному плану.</w:t>
      </w:r>
    </w:p>
    <w:p w:rsidR="007C184C" w:rsidRPr="0093164A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164A">
        <w:rPr>
          <w:sz w:val="28"/>
          <w:szCs w:val="28"/>
        </w:rPr>
        <w:t>енее 20</w:t>
      </w:r>
      <w:r>
        <w:rPr>
          <w:sz w:val="28"/>
          <w:szCs w:val="28"/>
        </w:rPr>
        <w:t>,0</w:t>
      </w:r>
      <w:r w:rsidRPr="0093164A">
        <w:rPr>
          <w:sz w:val="28"/>
          <w:szCs w:val="28"/>
        </w:rPr>
        <w:t>% от плановых назначений состав</w:t>
      </w:r>
      <w:r>
        <w:rPr>
          <w:sz w:val="28"/>
          <w:szCs w:val="28"/>
        </w:rPr>
        <w:t>ило исполнение по следующим 5</w:t>
      </w:r>
      <w:r w:rsidRPr="0093164A">
        <w:rPr>
          <w:sz w:val="28"/>
          <w:szCs w:val="28"/>
        </w:rPr>
        <w:t xml:space="preserve"> муниципальным программам: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4A">
        <w:rPr>
          <w:sz w:val="28"/>
          <w:szCs w:val="28"/>
        </w:rPr>
        <w:t>- «</w:t>
      </w:r>
      <w:r>
        <w:rPr>
          <w:sz w:val="28"/>
          <w:szCs w:val="28"/>
        </w:rPr>
        <w:t>Развитие транспортной системы Фурмановского муниципального района» – 9 861,99 тыс. рублей или 17,9</w:t>
      </w:r>
      <w:r w:rsidRPr="0093164A">
        <w:rPr>
          <w:sz w:val="28"/>
          <w:szCs w:val="28"/>
        </w:rPr>
        <w:t>% к год</w:t>
      </w:r>
      <w:r>
        <w:rPr>
          <w:sz w:val="28"/>
          <w:szCs w:val="28"/>
        </w:rPr>
        <w:t>овым бюджетным назначениям</w:t>
      </w:r>
      <w:r w:rsidRPr="0093164A">
        <w:rPr>
          <w:sz w:val="28"/>
          <w:szCs w:val="28"/>
        </w:rPr>
        <w:t>;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164A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 на территории Фурмановского муниципального района» – 4 163,74 тыс. рублей или 15,6</w:t>
      </w:r>
      <w:r w:rsidRPr="0093164A">
        <w:rPr>
          <w:sz w:val="28"/>
          <w:szCs w:val="28"/>
        </w:rPr>
        <w:t>% к годовы</w:t>
      </w:r>
      <w:r>
        <w:rPr>
          <w:sz w:val="28"/>
          <w:szCs w:val="28"/>
        </w:rPr>
        <w:t>м бюджетным назначениям</w:t>
      </w:r>
      <w:r w:rsidRPr="0093164A">
        <w:rPr>
          <w:sz w:val="28"/>
          <w:szCs w:val="28"/>
        </w:rPr>
        <w:t>;</w:t>
      </w:r>
    </w:p>
    <w:p w:rsidR="007C184C" w:rsidRPr="0093164A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«Благоустройство Фурмановского муниципального района» – 3 824,07 тыс. рублей или 13,0% к годовым бюджетным назначениям; 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4A">
        <w:rPr>
          <w:sz w:val="28"/>
          <w:szCs w:val="28"/>
        </w:rPr>
        <w:t>- «</w:t>
      </w:r>
      <w:r>
        <w:rPr>
          <w:sz w:val="28"/>
          <w:szCs w:val="28"/>
        </w:rPr>
        <w:t>Забота и поддержка» – 2 268,79 тыс. рублей или 11,0</w:t>
      </w:r>
      <w:r w:rsidRPr="0093164A">
        <w:rPr>
          <w:sz w:val="28"/>
          <w:szCs w:val="28"/>
        </w:rPr>
        <w:t>% к годовым</w:t>
      </w:r>
      <w:r>
        <w:rPr>
          <w:sz w:val="28"/>
          <w:szCs w:val="28"/>
        </w:rPr>
        <w:t xml:space="preserve"> бюджетным назначениям;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 имуществом Фурмановского муниципального района» – 88,36 тыс. рублей или 5,8% к годовым бюджетным назначениям.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</w:t>
      </w:r>
      <w:r w:rsidRPr="00B343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расходы не производились по</w:t>
      </w:r>
      <w:r w:rsidRPr="00B34326">
        <w:rPr>
          <w:sz w:val="28"/>
          <w:szCs w:val="28"/>
        </w:rPr>
        <w:t xml:space="preserve"> </w:t>
      </w:r>
      <w:r>
        <w:rPr>
          <w:sz w:val="28"/>
          <w:szCs w:val="28"/>
        </w:rPr>
        <w:t>5 муниципальным</w:t>
      </w:r>
      <w:r w:rsidRPr="00B343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B34326">
        <w:rPr>
          <w:sz w:val="28"/>
          <w:szCs w:val="28"/>
        </w:rPr>
        <w:t>:</w:t>
      </w:r>
    </w:p>
    <w:p w:rsidR="007C184C" w:rsidRPr="00B34326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«Безопасный район»;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- «Обеспечение доступным и комфортным жильем населения Фурмановского муниципального района»;</w:t>
      </w:r>
    </w:p>
    <w:p w:rsidR="007C184C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малого и среднего предпринимательства в Фурмановском муниципальном районе»;</w:t>
      </w:r>
    </w:p>
    <w:p w:rsidR="007C184C" w:rsidRPr="00B34326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безопасности граждан и профилактика правонарушений на территории Фурмановского муниципального района»;</w:t>
      </w:r>
    </w:p>
    <w:p w:rsidR="007C184C" w:rsidRPr="00B34326" w:rsidRDefault="007C184C" w:rsidP="007C1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- «</w:t>
      </w:r>
      <w:r>
        <w:rPr>
          <w:sz w:val="28"/>
          <w:szCs w:val="28"/>
        </w:rPr>
        <w:t>Формирование современной городской среды на территории Фурмановского городского поселения».</w:t>
      </w:r>
    </w:p>
    <w:p w:rsidR="00A76246" w:rsidRPr="00A76246" w:rsidRDefault="00A76246" w:rsidP="00A7624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22A91" w:rsidRDefault="00115811" w:rsidP="007B31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22A91" w:rsidRPr="00B30BEB">
        <w:rPr>
          <w:b/>
          <w:bCs/>
          <w:color w:val="000000"/>
          <w:sz w:val="28"/>
          <w:szCs w:val="28"/>
        </w:rPr>
        <w:t xml:space="preserve">. </w:t>
      </w:r>
      <w:r w:rsidR="00222A91">
        <w:rPr>
          <w:b/>
          <w:bCs/>
          <w:color w:val="000000"/>
          <w:sz w:val="28"/>
          <w:szCs w:val="28"/>
        </w:rPr>
        <w:t>Анализ использования бюджетных ассигнований резервного</w:t>
      </w:r>
      <w:r w:rsidR="008D5ABE">
        <w:rPr>
          <w:b/>
          <w:bCs/>
          <w:color w:val="000000"/>
          <w:sz w:val="28"/>
          <w:szCs w:val="28"/>
        </w:rPr>
        <w:t xml:space="preserve"> </w:t>
      </w:r>
      <w:r w:rsidR="00222A91">
        <w:rPr>
          <w:b/>
          <w:bCs/>
          <w:color w:val="000000"/>
          <w:sz w:val="28"/>
          <w:szCs w:val="28"/>
        </w:rPr>
        <w:t xml:space="preserve">фонда </w:t>
      </w:r>
      <w:r w:rsidR="00E4349C">
        <w:rPr>
          <w:b/>
          <w:bCs/>
          <w:color w:val="000000"/>
          <w:sz w:val="28"/>
          <w:szCs w:val="28"/>
        </w:rPr>
        <w:t xml:space="preserve">Фурмановского </w:t>
      </w:r>
      <w:r w:rsidR="001F72A5">
        <w:rPr>
          <w:b/>
          <w:bCs/>
          <w:color w:val="000000"/>
          <w:sz w:val="28"/>
          <w:szCs w:val="28"/>
        </w:rPr>
        <w:t>городского поселения</w:t>
      </w:r>
    </w:p>
    <w:p w:rsidR="00961BF8" w:rsidRDefault="00961BF8" w:rsidP="00AE794F">
      <w:pPr>
        <w:ind w:right="-2"/>
        <w:jc w:val="both"/>
        <w:rPr>
          <w:sz w:val="28"/>
          <w:szCs w:val="28"/>
        </w:rPr>
      </w:pPr>
    </w:p>
    <w:p w:rsidR="00AE00B9" w:rsidRDefault="00AE00B9" w:rsidP="00AE00B9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Фурмановс</w:t>
      </w:r>
      <w:r w:rsidR="00E0077D">
        <w:rPr>
          <w:sz w:val="28"/>
          <w:szCs w:val="28"/>
        </w:rPr>
        <w:t xml:space="preserve">кого </w:t>
      </w:r>
      <w:r w:rsidR="001F72A5">
        <w:rPr>
          <w:sz w:val="28"/>
          <w:szCs w:val="28"/>
        </w:rPr>
        <w:t>городского поселения от 19.12.2019 года № 49</w:t>
      </w:r>
      <w:r>
        <w:rPr>
          <w:sz w:val="28"/>
          <w:szCs w:val="28"/>
        </w:rPr>
        <w:t xml:space="preserve"> «О бюджете Фурмановско</w:t>
      </w:r>
      <w:r w:rsidR="00E0077D">
        <w:rPr>
          <w:sz w:val="28"/>
          <w:szCs w:val="28"/>
        </w:rPr>
        <w:t xml:space="preserve">го </w:t>
      </w:r>
      <w:r w:rsidR="001F72A5">
        <w:rPr>
          <w:sz w:val="28"/>
          <w:szCs w:val="28"/>
        </w:rPr>
        <w:t>городского поселения Фурмановского муниципального района Ивановской области на 2020 год и на плановый период 2021 и 2022</w:t>
      </w:r>
      <w:r>
        <w:rPr>
          <w:sz w:val="28"/>
          <w:szCs w:val="28"/>
        </w:rPr>
        <w:t xml:space="preserve"> годов», объем резервного фонда Фурмановского </w:t>
      </w:r>
      <w:r w:rsidR="001F72A5">
        <w:rPr>
          <w:sz w:val="28"/>
          <w:szCs w:val="28"/>
        </w:rPr>
        <w:t xml:space="preserve">городского поселения </w:t>
      </w:r>
      <w:r w:rsidR="00E0077D">
        <w:rPr>
          <w:sz w:val="28"/>
          <w:szCs w:val="28"/>
        </w:rPr>
        <w:t xml:space="preserve">установлен в сумме </w:t>
      </w:r>
      <w:r w:rsidR="00AD07DB">
        <w:rPr>
          <w:sz w:val="28"/>
          <w:szCs w:val="28"/>
        </w:rPr>
        <w:t>5</w:t>
      </w:r>
      <w:r w:rsidRPr="00AD07DB">
        <w:rPr>
          <w:sz w:val="28"/>
          <w:szCs w:val="28"/>
        </w:rPr>
        <w:t>00,0</w:t>
      </w:r>
      <w:r w:rsidR="00B92088">
        <w:rPr>
          <w:sz w:val="28"/>
          <w:szCs w:val="28"/>
        </w:rPr>
        <w:t xml:space="preserve"> тыс. рублей, что составляет </w:t>
      </w:r>
      <w:r w:rsidR="00B92088" w:rsidRPr="00AD07DB">
        <w:rPr>
          <w:sz w:val="28"/>
          <w:szCs w:val="28"/>
        </w:rPr>
        <w:t>0,2</w:t>
      </w:r>
      <w:r>
        <w:rPr>
          <w:sz w:val="28"/>
          <w:szCs w:val="28"/>
        </w:rPr>
        <w:t>% от утвержденного общего объема расходов.</w:t>
      </w:r>
    </w:p>
    <w:p w:rsidR="0015697E" w:rsidRDefault="0015697E" w:rsidP="0015697E">
      <w:pPr>
        <w:ind w:right="-2" w:firstLine="720"/>
        <w:jc w:val="both"/>
        <w:rPr>
          <w:sz w:val="28"/>
          <w:szCs w:val="28"/>
          <w:highlight w:val="yellow"/>
        </w:rPr>
      </w:pPr>
      <w:r w:rsidRPr="00683C74">
        <w:rPr>
          <w:sz w:val="28"/>
          <w:szCs w:val="28"/>
        </w:rPr>
        <w:t xml:space="preserve">Согласно отчету об использовании </w:t>
      </w:r>
      <w:r>
        <w:rPr>
          <w:sz w:val="28"/>
          <w:szCs w:val="28"/>
        </w:rPr>
        <w:t>средств</w:t>
      </w:r>
      <w:r w:rsidRPr="00683C74">
        <w:rPr>
          <w:sz w:val="28"/>
          <w:szCs w:val="28"/>
        </w:rPr>
        <w:t xml:space="preserve"> резервного фонда </w:t>
      </w:r>
      <w:r w:rsidRPr="003E2E6A">
        <w:rPr>
          <w:sz w:val="28"/>
          <w:szCs w:val="28"/>
        </w:rPr>
        <w:t xml:space="preserve">Фурмановского </w:t>
      </w:r>
      <w:r>
        <w:rPr>
          <w:sz w:val="28"/>
          <w:szCs w:val="28"/>
        </w:rPr>
        <w:t>городского поселения за 1 квартал 2020</w:t>
      </w:r>
      <w:r w:rsidRPr="00683C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3C74">
        <w:rPr>
          <w:sz w:val="28"/>
          <w:szCs w:val="28"/>
        </w:rPr>
        <w:t xml:space="preserve"> средства были использов</w:t>
      </w:r>
      <w:r>
        <w:rPr>
          <w:sz w:val="28"/>
          <w:szCs w:val="28"/>
        </w:rPr>
        <w:t>аны на основании распоряжения</w:t>
      </w:r>
      <w:r w:rsidRPr="00683C74">
        <w:rPr>
          <w:sz w:val="28"/>
          <w:szCs w:val="28"/>
        </w:rPr>
        <w:t xml:space="preserve"> </w:t>
      </w:r>
      <w:r w:rsidRPr="003E2E6A">
        <w:rPr>
          <w:sz w:val="28"/>
          <w:szCs w:val="28"/>
        </w:rPr>
        <w:t xml:space="preserve">администрации Фурмановского </w:t>
      </w:r>
      <w:r>
        <w:rPr>
          <w:sz w:val="28"/>
          <w:szCs w:val="28"/>
        </w:rPr>
        <w:t>муниципального района</w:t>
      </w:r>
      <w:r w:rsidRPr="00683C7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20,0</w:t>
      </w:r>
      <w:r w:rsidRPr="00683C74">
        <w:rPr>
          <w:sz w:val="28"/>
          <w:szCs w:val="28"/>
        </w:rPr>
        <w:t> тыс. рублей.</w:t>
      </w:r>
    </w:p>
    <w:p w:rsidR="0015697E" w:rsidRDefault="0015697E" w:rsidP="0015697E">
      <w:pPr>
        <w:ind w:right="-255"/>
        <w:jc w:val="both"/>
        <w:rPr>
          <w:sz w:val="28"/>
          <w:szCs w:val="28"/>
          <w:highlight w:val="yellow"/>
        </w:rPr>
      </w:pPr>
    </w:p>
    <w:p w:rsidR="0079463F" w:rsidRDefault="0079463F" w:rsidP="0015697E">
      <w:pPr>
        <w:ind w:right="-2" w:firstLine="720"/>
        <w:jc w:val="right"/>
        <w:rPr>
          <w:sz w:val="22"/>
          <w:szCs w:val="22"/>
        </w:rPr>
      </w:pPr>
    </w:p>
    <w:p w:rsidR="0015697E" w:rsidRPr="00A67970" w:rsidRDefault="0015697E" w:rsidP="0015697E">
      <w:pPr>
        <w:ind w:right="-2" w:firstLine="720"/>
        <w:jc w:val="right"/>
        <w:rPr>
          <w:sz w:val="22"/>
          <w:szCs w:val="22"/>
        </w:rPr>
      </w:pPr>
      <w:r w:rsidRPr="00A67970">
        <w:rPr>
          <w:sz w:val="22"/>
          <w:szCs w:val="22"/>
        </w:rPr>
        <w:t xml:space="preserve"> (тыс. руб.)</w:t>
      </w:r>
    </w:p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701"/>
        <w:gridCol w:w="1276"/>
        <w:gridCol w:w="992"/>
        <w:gridCol w:w="4253"/>
      </w:tblGrid>
      <w:tr w:rsidR="0015697E" w:rsidRPr="00B430D5" w:rsidTr="00E467F0">
        <w:tc>
          <w:tcPr>
            <w:tcW w:w="1701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План на 2020 год</w:t>
            </w:r>
          </w:p>
        </w:tc>
        <w:tc>
          <w:tcPr>
            <w:tcW w:w="1701" w:type="dxa"/>
            <w:vAlign w:val="center"/>
          </w:tcPr>
          <w:p w:rsidR="0015697E" w:rsidRPr="00731871" w:rsidRDefault="0015697E" w:rsidP="00E467F0">
            <w:pPr>
              <w:ind w:left="-108" w:right="-62"/>
              <w:jc w:val="center"/>
              <w:rPr>
                <w:b/>
              </w:rPr>
            </w:pPr>
            <w:r w:rsidRPr="00731871">
              <w:rPr>
                <w:b/>
              </w:rPr>
              <w:t>№ распоряжения</w:t>
            </w:r>
          </w:p>
        </w:tc>
        <w:tc>
          <w:tcPr>
            <w:tcW w:w="1276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 w:rsidRPr="00731871">
              <w:rPr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 w:rsidRPr="00731871">
              <w:rPr>
                <w:b/>
              </w:rPr>
              <w:t>Сумма</w:t>
            </w:r>
          </w:p>
        </w:tc>
        <w:tc>
          <w:tcPr>
            <w:tcW w:w="4253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  <w:rPr>
                <w:b/>
              </w:rPr>
            </w:pPr>
            <w:r w:rsidRPr="00731871">
              <w:rPr>
                <w:b/>
              </w:rPr>
              <w:t>Назначение</w:t>
            </w:r>
          </w:p>
        </w:tc>
      </w:tr>
      <w:tr w:rsidR="0015697E" w:rsidRPr="00C30F8F" w:rsidTr="00E467F0">
        <w:tc>
          <w:tcPr>
            <w:tcW w:w="1701" w:type="dxa"/>
            <w:vMerge w:val="restart"/>
            <w:vAlign w:val="center"/>
          </w:tcPr>
          <w:p w:rsidR="0015697E" w:rsidRPr="00DB0E98" w:rsidRDefault="0015697E" w:rsidP="00E46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B0E98">
              <w:rPr>
                <w:b/>
              </w:rPr>
              <w:t>00,0</w:t>
            </w:r>
          </w:p>
        </w:tc>
        <w:tc>
          <w:tcPr>
            <w:tcW w:w="1701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</w:pPr>
            <w:r>
              <w:t>495-р</w:t>
            </w:r>
          </w:p>
        </w:tc>
        <w:tc>
          <w:tcPr>
            <w:tcW w:w="1276" w:type="dxa"/>
            <w:vAlign w:val="center"/>
          </w:tcPr>
          <w:p w:rsidR="0015697E" w:rsidRPr="00731871" w:rsidRDefault="0015697E" w:rsidP="00E467F0">
            <w:pPr>
              <w:ind w:left="-108" w:right="-126"/>
              <w:jc w:val="center"/>
            </w:pPr>
            <w:r>
              <w:t>27.12.2019</w:t>
            </w:r>
          </w:p>
        </w:tc>
        <w:tc>
          <w:tcPr>
            <w:tcW w:w="992" w:type="dxa"/>
            <w:vAlign w:val="center"/>
          </w:tcPr>
          <w:p w:rsidR="0015697E" w:rsidRPr="00731871" w:rsidRDefault="0015697E" w:rsidP="00E467F0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253" w:type="dxa"/>
          </w:tcPr>
          <w:p w:rsidR="0015697E" w:rsidRPr="00731871" w:rsidRDefault="0015697E" w:rsidP="0015697E">
            <w:r>
              <w:t>Оказание единовременной материальной помощи в связи с произошедшим пожаром</w:t>
            </w:r>
          </w:p>
        </w:tc>
      </w:tr>
      <w:tr w:rsidR="0015697E" w:rsidRPr="00C30F8F" w:rsidTr="00E467F0">
        <w:tc>
          <w:tcPr>
            <w:tcW w:w="1701" w:type="dxa"/>
            <w:vMerge/>
            <w:vAlign w:val="center"/>
          </w:tcPr>
          <w:p w:rsidR="0015697E" w:rsidRDefault="0015697E" w:rsidP="00E467F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5697E" w:rsidRDefault="0015697E" w:rsidP="00E467F0">
            <w:pPr>
              <w:ind w:left="-108" w:right="-108"/>
              <w:jc w:val="center"/>
            </w:pPr>
            <w:r>
              <w:t>60-р</w:t>
            </w:r>
          </w:p>
        </w:tc>
        <w:tc>
          <w:tcPr>
            <w:tcW w:w="1276" w:type="dxa"/>
            <w:vAlign w:val="center"/>
          </w:tcPr>
          <w:p w:rsidR="0015697E" w:rsidRDefault="0015697E" w:rsidP="00E467F0">
            <w:pPr>
              <w:ind w:left="-108" w:right="-126"/>
              <w:jc w:val="center"/>
            </w:pPr>
            <w:r>
              <w:t>06.03.2020</w:t>
            </w:r>
          </w:p>
        </w:tc>
        <w:tc>
          <w:tcPr>
            <w:tcW w:w="992" w:type="dxa"/>
            <w:vAlign w:val="center"/>
          </w:tcPr>
          <w:p w:rsidR="0015697E" w:rsidRDefault="0015697E" w:rsidP="00E467F0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253" w:type="dxa"/>
          </w:tcPr>
          <w:p w:rsidR="0015697E" w:rsidRDefault="0015697E" w:rsidP="0015697E">
            <w:r>
              <w:t>Оказание единовременной материальной помощи в связи с произошедшим пожаром</w:t>
            </w:r>
          </w:p>
        </w:tc>
      </w:tr>
      <w:tr w:rsidR="0015697E" w:rsidTr="00E467F0">
        <w:tc>
          <w:tcPr>
            <w:tcW w:w="3402" w:type="dxa"/>
            <w:gridSpan w:val="2"/>
            <w:vAlign w:val="center"/>
          </w:tcPr>
          <w:p w:rsidR="0015697E" w:rsidRPr="00D846AC" w:rsidRDefault="0015697E" w:rsidP="00E467F0">
            <w:pPr>
              <w:ind w:left="-108" w:right="173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97E" w:rsidRPr="00B430D5" w:rsidRDefault="0015697E" w:rsidP="00E467F0">
            <w:pPr>
              <w:ind w:left="-108" w:right="3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10,0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5697E" w:rsidRDefault="0015697E" w:rsidP="00E467F0"/>
        </w:tc>
      </w:tr>
    </w:tbl>
    <w:p w:rsidR="0015697E" w:rsidRPr="00A46755" w:rsidRDefault="0015697E" w:rsidP="0015697E">
      <w:pPr>
        <w:ind w:right="-255"/>
        <w:jc w:val="both"/>
        <w:rPr>
          <w:sz w:val="28"/>
          <w:szCs w:val="28"/>
          <w:highlight w:val="yellow"/>
        </w:rPr>
      </w:pPr>
    </w:p>
    <w:p w:rsidR="0015697E" w:rsidRDefault="0015697E" w:rsidP="0015697E">
      <w:pPr>
        <w:pStyle w:val="af6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A40ACE">
        <w:rPr>
          <w:sz w:val="28"/>
          <w:szCs w:val="28"/>
        </w:rPr>
        <w:lastRenderedPageBreak/>
        <w:t xml:space="preserve">Данная сумма отражена в расходах Фурмановского </w:t>
      </w:r>
      <w:r>
        <w:rPr>
          <w:sz w:val="28"/>
          <w:szCs w:val="28"/>
        </w:rPr>
        <w:t>городского поселения по подразделу 0309</w:t>
      </w:r>
      <w:r w:rsidRPr="00A40ACE">
        <w:rPr>
          <w:sz w:val="28"/>
          <w:szCs w:val="28"/>
        </w:rPr>
        <w:t xml:space="preserve"> «</w:t>
      </w:r>
      <w:r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A40ACE">
        <w:rPr>
          <w:sz w:val="28"/>
          <w:szCs w:val="28"/>
        </w:rPr>
        <w:t>» (</w:t>
      </w:r>
      <w:r>
        <w:rPr>
          <w:sz w:val="28"/>
          <w:szCs w:val="28"/>
        </w:rPr>
        <w:t>выплаты единовременной материальной помощи за счет средств резервного фонда) – 2</w:t>
      </w:r>
      <w:r w:rsidRPr="00A40ACE">
        <w:rPr>
          <w:sz w:val="28"/>
          <w:szCs w:val="28"/>
        </w:rPr>
        <w:t>0,0 тыс. руб</w:t>
      </w:r>
      <w:r>
        <w:rPr>
          <w:sz w:val="28"/>
          <w:szCs w:val="28"/>
        </w:rPr>
        <w:t>лей.</w:t>
      </w:r>
    </w:p>
    <w:p w:rsidR="0015697E" w:rsidRDefault="0015697E" w:rsidP="0015697E">
      <w:pPr>
        <w:ind w:firstLine="709"/>
        <w:jc w:val="both"/>
        <w:rPr>
          <w:sz w:val="28"/>
          <w:szCs w:val="28"/>
        </w:rPr>
      </w:pPr>
      <w:r w:rsidRPr="00EB05E6">
        <w:rPr>
          <w:sz w:val="28"/>
          <w:szCs w:val="28"/>
        </w:rPr>
        <w:t>Остаток нераспределенных бюджетных ассигнований резервного фонда на 0</w:t>
      </w:r>
      <w:r w:rsidR="00A058FE">
        <w:rPr>
          <w:sz w:val="28"/>
          <w:szCs w:val="28"/>
        </w:rPr>
        <w:t>1.04.2020</w:t>
      </w:r>
      <w:r w:rsidRPr="00EB05E6">
        <w:rPr>
          <w:sz w:val="28"/>
          <w:szCs w:val="28"/>
        </w:rPr>
        <w:t xml:space="preserve"> составляет </w:t>
      </w:r>
      <w:r w:rsidR="00A058FE">
        <w:rPr>
          <w:sz w:val="28"/>
          <w:szCs w:val="28"/>
        </w:rPr>
        <w:t>48</w:t>
      </w:r>
      <w:r>
        <w:rPr>
          <w:sz w:val="28"/>
          <w:szCs w:val="28"/>
        </w:rPr>
        <w:t>0,0</w:t>
      </w:r>
      <w:r w:rsidRPr="00EB05E6">
        <w:rPr>
          <w:sz w:val="28"/>
          <w:szCs w:val="28"/>
        </w:rPr>
        <w:t xml:space="preserve"> тыс. рублей.</w:t>
      </w:r>
    </w:p>
    <w:p w:rsidR="00A76246" w:rsidRPr="00B963AC" w:rsidRDefault="00A76246" w:rsidP="00222A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2A91" w:rsidRDefault="00115811" w:rsidP="00222A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222A91" w:rsidRPr="00B30BEB">
        <w:rPr>
          <w:b/>
          <w:bCs/>
          <w:color w:val="000000"/>
          <w:sz w:val="28"/>
          <w:szCs w:val="28"/>
        </w:rPr>
        <w:t xml:space="preserve">. </w:t>
      </w:r>
      <w:r w:rsidR="00222A91" w:rsidRPr="00165821">
        <w:rPr>
          <w:b/>
          <w:bCs/>
          <w:color w:val="000000"/>
          <w:sz w:val="28"/>
          <w:szCs w:val="28"/>
        </w:rPr>
        <w:t xml:space="preserve">Оценка сбалансированности бюджета </w:t>
      </w:r>
      <w:r w:rsidR="00E4349C">
        <w:rPr>
          <w:b/>
          <w:bCs/>
          <w:color w:val="000000"/>
          <w:sz w:val="28"/>
          <w:szCs w:val="28"/>
        </w:rPr>
        <w:t xml:space="preserve">Фурмановского </w:t>
      </w:r>
      <w:r w:rsidR="00A058FE">
        <w:rPr>
          <w:b/>
          <w:bCs/>
          <w:color w:val="000000"/>
          <w:sz w:val="28"/>
          <w:szCs w:val="28"/>
        </w:rPr>
        <w:t>городского поселения</w:t>
      </w:r>
    </w:p>
    <w:p w:rsidR="00161648" w:rsidRDefault="00161648" w:rsidP="00A058F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A5B4D" w:rsidRDefault="004A5B4D" w:rsidP="004A5B4D">
      <w:pPr>
        <w:ind w:right="-2" w:firstLine="748"/>
        <w:jc w:val="both"/>
        <w:rPr>
          <w:sz w:val="28"/>
          <w:szCs w:val="28"/>
        </w:rPr>
      </w:pPr>
      <w:r>
        <w:rPr>
          <w:sz w:val="28"/>
          <w:szCs w:val="28"/>
        </w:rPr>
        <w:t>Первон</w:t>
      </w:r>
      <w:r w:rsidR="00A058FE">
        <w:rPr>
          <w:sz w:val="28"/>
          <w:szCs w:val="28"/>
        </w:rPr>
        <w:t>ачальный дефицит бюджета на 2020</w:t>
      </w:r>
      <w:r>
        <w:rPr>
          <w:sz w:val="28"/>
          <w:szCs w:val="28"/>
        </w:rPr>
        <w:t xml:space="preserve"> год </w:t>
      </w:r>
      <w:r w:rsidR="00A058FE">
        <w:rPr>
          <w:sz w:val="28"/>
          <w:szCs w:val="28"/>
        </w:rPr>
        <w:t>планировался в размере 13 403,79</w:t>
      </w:r>
      <w:r>
        <w:rPr>
          <w:sz w:val="28"/>
          <w:szCs w:val="28"/>
        </w:rPr>
        <w:t xml:space="preserve"> тыс. рублей.</w:t>
      </w:r>
    </w:p>
    <w:p w:rsidR="00222A91" w:rsidRPr="00C636BA" w:rsidRDefault="004A5B4D" w:rsidP="004A5B4D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внесенных изменений в бюджет Фурмановского </w:t>
      </w:r>
      <w:r w:rsidR="00A058FE">
        <w:rPr>
          <w:sz w:val="28"/>
          <w:szCs w:val="28"/>
        </w:rPr>
        <w:t>городского поселения на 01.04.2020</w:t>
      </w:r>
      <w:r>
        <w:rPr>
          <w:sz w:val="28"/>
          <w:szCs w:val="28"/>
        </w:rPr>
        <w:t xml:space="preserve"> года ут</w:t>
      </w:r>
      <w:r w:rsidR="002645DD">
        <w:rPr>
          <w:sz w:val="28"/>
          <w:szCs w:val="28"/>
        </w:rPr>
        <w:t>в</w:t>
      </w:r>
      <w:r w:rsidR="00A058FE">
        <w:rPr>
          <w:sz w:val="28"/>
          <w:szCs w:val="28"/>
        </w:rPr>
        <w:t>ержден дефицит в сумме 21 742,08</w:t>
      </w:r>
      <w:r>
        <w:rPr>
          <w:sz w:val="28"/>
          <w:szCs w:val="28"/>
        </w:rPr>
        <w:t xml:space="preserve"> тыс. рублей.</w:t>
      </w:r>
    </w:p>
    <w:p w:rsidR="00222A91" w:rsidRDefault="00222A91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6BA">
        <w:rPr>
          <w:color w:val="000000"/>
          <w:sz w:val="28"/>
          <w:szCs w:val="28"/>
        </w:rPr>
        <w:t>Фактическим р</w:t>
      </w:r>
      <w:r w:rsidRPr="00C636BA">
        <w:rPr>
          <w:sz w:val="28"/>
          <w:szCs w:val="28"/>
        </w:rPr>
        <w:t>езультатом испо</w:t>
      </w:r>
      <w:r w:rsidR="00A058FE">
        <w:rPr>
          <w:sz w:val="28"/>
          <w:szCs w:val="28"/>
        </w:rPr>
        <w:t>лнения бюджета за 1 квартал 2020</w:t>
      </w:r>
      <w:r w:rsidRPr="00C636BA">
        <w:rPr>
          <w:sz w:val="28"/>
          <w:szCs w:val="28"/>
        </w:rPr>
        <w:t xml:space="preserve"> года явилось образование </w:t>
      </w:r>
      <w:r w:rsidR="00AE794F">
        <w:rPr>
          <w:sz w:val="28"/>
          <w:szCs w:val="28"/>
        </w:rPr>
        <w:t>про</w:t>
      </w:r>
      <w:r w:rsidR="00C70FE7">
        <w:rPr>
          <w:sz w:val="28"/>
          <w:szCs w:val="28"/>
        </w:rPr>
        <w:t>фицита</w:t>
      </w:r>
      <w:r w:rsidR="00AE794F">
        <w:rPr>
          <w:sz w:val="28"/>
          <w:szCs w:val="28"/>
        </w:rPr>
        <w:t xml:space="preserve"> </w:t>
      </w:r>
      <w:r w:rsidRPr="00C636BA">
        <w:rPr>
          <w:sz w:val="28"/>
          <w:szCs w:val="28"/>
        </w:rPr>
        <w:t xml:space="preserve">в сумме </w:t>
      </w:r>
      <w:r w:rsidR="00A058FE">
        <w:rPr>
          <w:color w:val="000000"/>
          <w:sz w:val="28"/>
          <w:szCs w:val="28"/>
        </w:rPr>
        <w:t>14 541,77</w:t>
      </w:r>
      <w:r w:rsidR="00AE794F">
        <w:rPr>
          <w:color w:val="000000"/>
          <w:sz w:val="28"/>
          <w:szCs w:val="28"/>
        </w:rPr>
        <w:t xml:space="preserve"> </w:t>
      </w:r>
      <w:r w:rsidRPr="00C636BA">
        <w:rPr>
          <w:sz w:val="28"/>
          <w:szCs w:val="28"/>
        </w:rPr>
        <w:t>тыс. руб</w:t>
      </w:r>
      <w:r w:rsidR="002C458B">
        <w:rPr>
          <w:sz w:val="28"/>
          <w:szCs w:val="28"/>
        </w:rPr>
        <w:t>лей</w:t>
      </w:r>
      <w:r w:rsidR="00D31984" w:rsidRPr="00C636BA">
        <w:rPr>
          <w:sz w:val="28"/>
          <w:szCs w:val="28"/>
        </w:rPr>
        <w:t xml:space="preserve">. </w:t>
      </w:r>
      <w:r w:rsidRPr="00C636BA">
        <w:rPr>
          <w:sz w:val="28"/>
          <w:szCs w:val="28"/>
        </w:rPr>
        <w:t>В аналогичном периоде прошлого года испол</w:t>
      </w:r>
      <w:r w:rsidR="00AE794F">
        <w:rPr>
          <w:sz w:val="28"/>
          <w:szCs w:val="28"/>
        </w:rPr>
        <w:t>нение бюджета</w:t>
      </w:r>
      <w:r w:rsidR="00A058FE">
        <w:rPr>
          <w:sz w:val="28"/>
          <w:szCs w:val="28"/>
        </w:rPr>
        <w:t xml:space="preserve"> было с профицитом 14 967,82</w:t>
      </w:r>
      <w:r w:rsidRPr="00C636BA">
        <w:rPr>
          <w:sz w:val="28"/>
          <w:szCs w:val="28"/>
        </w:rPr>
        <w:t xml:space="preserve"> тыс. рублей.</w:t>
      </w:r>
    </w:p>
    <w:p w:rsidR="00A058FE" w:rsidRDefault="00A058FE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источника внутреннего финансирования дефицита бюджета планируется изменение остатков на счетах по учету средств бюджета.</w:t>
      </w:r>
    </w:p>
    <w:p w:rsidR="00161648" w:rsidRDefault="00161648" w:rsidP="0062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990" w:rsidRDefault="00115811" w:rsidP="00FA6A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43">
        <w:rPr>
          <w:b/>
          <w:sz w:val="28"/>
          <w:szCs w:val="28"/>
        </w:rPr>
        <w:t>7</w:t>
      </w:r>
      <w:r w:rsidR="003E37A2" w:rsidRPr="00532143">
        <w:rPr>
          <w:b/>
          <w:sz w:val="28"/>
          <w:szCs w:val="28"/>
        </w:rPr>
        <w:t>. Выводы</w:t>
      </w:r>
    </w:p>
    <w:p w:rsidR="00CF2990" w:rsidRDefault="00CF2990" w:rsidP="00FA6A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A13" w:rsidRPr="00641087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087">
        <w:rPr>
          <w:sz w:val="28"/>
          <w:szCs w:val="28"/>
        </w:rPr>
        <w:t>1.</w:t>
      </w:r>
      <w:r w:rsidR="00AE794F">
        <w:rPr>
          <w:sz w:val="28"/>
          <w:szCs w:val="28"/>
        </w:rPr>
        <w:t xml:space="preserve"> </w:t>
      </w:r>
      <w:r w:rsidRPr="00641087">
        <w:rPr>
          <w:sz w:val="28"/>
          <w:szCs w:val="28"/>
        </w:rPr>
        <w:t xml:space="preserve">Представленный отчет об исполнении бюджета </w:t>
      </w:r>
      <w:r w:rsidR="00641087" w:rsidRPr="00641087">
        <w:rPr>
          <w:sz w:val="28"/>
          <w:szCs w:val="28"/>
        </w:rPr>
        <w:t xml:space="preserve">Фурмановского </w:t>
      </w:r>
      <w:r w:rsidR="00A058FE">
        <w:rPr>
          <w:sz w:val="28"/>
          <w:szCs w:val="28"/>
        </w:rPr>
        <w:t>городского поселения за 1 квартал 2020</w:t>
      </w:r>
      <w:r w:rsidRPr="00641087">
        <w:rPr>
          <w:sz w:val="28"/>
          <w:szCs w:val="28"/>
        </w:rPr>
        <w:t xml:space="preserve"> года удовлетворяет требованиям полноты отраже</w:t>
      </w:r>
      <w:r w:rsidR="00580CC0">
        <w:rPr>
          <w:sz w:val="28"/>
          <w:szCs w:val="28"/>
        </w:rPr>
        <w:t>ния средств бюджета по доходам ,</w:t>
      </w:r>
      <w:r w:rsidRPr="00641087">
        <w:rPr>
          <w:sz w:val="28"/>
          <w:szCs w:val="28"/>
        </w:rPr>
        <w:t xml:space="preserve"> расходам и источникам финансирования дефицита бюджета.</w:t>
      </w:r>
    </w:p>
    <w:p w:rsidR="007C184C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202">
        <w:rPr>
          <w:sz w:val="28"/>
          <w:szCs w:val="28"/>
        </w:rPr>
        <w:t xml:space="preserve">2. Доходы бюджета </w:t>
      </w:r>
      <w:r w:rsidR="00641087" w:rsidRPr="00ED4202">
        <w:rPr>
          <w:sz w:val="28"/>
          <w:szCs w:val="28"/>
        </w:rPr>
        <w:t xml:space="preserve">Фурмановского </w:t>
      </w:r>
      <w:r w:rsidR="00F05672">
        <w:rPr>
          <w:sz w:val="28"/>
          <w:szCs w:val="28"/>
        </w:rPr>
        <w:t>городского поселения за 1 квартал 2020 года составили 50 752,18 тыс. рублей или 24,6</w:t>
      </w:r>
      <w:r w:rsidR="00641087" w:rsidRPr="00ED4202">
        <w:rPr>
          <w:sz w:val="28"/>
          <w:szCs w:val="28"/>
        </w:rPr>
        <w:t>% от уточненного</w:t>
      </w:r>
      <w:r w:rsidR="007C184C">
        <w:rPr>
          <w:sz w:val="28"/>
          <w:szCs w:val="28"/>
        </w:rPr>
        <w:t xml:space="preserve"> плана, в том числе:</w:t>
      </w:r>
    </w:p>
    <w:p w:rsidR="007C184C" w:rsidRDefault="007C184C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A13" w:rsidRPr="00ED4202">
        <w:rPr>
          <w:sz w:val="28"/>
          <w:szCs w:val="28"/>
        </w:rPr>
        <w:t xml:space="preserve"> «Налоговые и</w:t>
      </w:r>
      <w:r w:rsidR="002C5773">
        <w:rPr>
          <w:sz w:val="28"/>
          <w:szCs w:val="28"/>
        </w:rPr>
        <w:t xml:space="preserve"> неналоговые доходы» – 38 743,16</w:t>
      </w:r>
      <w:r w:rsidR="00AE794F">
        <w:rPr>
          <w:sz w:val="28"/>
          <w:szCs w:val="28"/>
        </w:rPr>
        <w:t xml:space="preserve"> тыс.</w:t>
      </w:r>
      <w:r w:rsidR="002C5773">
        <w:rPr>
          <w:sz w:val="28"/>
          <w:szCs w:val="28"/>
        </w:rPr>
        <w:t xml:space="preserve"> рублей (25,3</w:t>
      </w:r>
      <w:r>
        <w:rPr>
          <w:sz w:val="28"/>
          <w:szCs w:val="28"/>
        </w:rPr>
        <w:t>%);</w:t>
      </w:r>
    </w:p>
    <w:p w:rsidR="00641087" w:rsidRPr="00ED4202" w:rsidRDefault="007C184C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A13" w:rsidRPr="00ED4202">
        <w:rPr>
          <w:sz w:val="28"/>
          <w:szCs w:val="28"/>
        </w:rPr>
        <w:t>«Безвозмездные поступления</w:t>
      </w:r>
      <w:r w:rsidR="002C5773">
        <w:rPr>
          <w:sz w:val="28"/>
          <w:szCs w:val="28"/>
        </w:rPr>
        <w:t>» – 12 009,02 тыс. рублей или (22,5</w:t>
      </w:r>
      <w:r w:rsidR="007A3A13" w:rsidRPr="00ED4202">
        <w:rPr>
          <w:sz w:val="28"/>
          <w:szCs w:val="28"/>
        </w:rPr>
        <w:t>%).</w:t>
      </w:r>
    </w:p>
    <w:p w:rsidR="00641087" w:rsidRPr="00ED4202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202">
        <w:rPr>
          <w:sz w:val="28"/>
          <w:szCs w:val="28"/>
        </w:rPr>
        <w:t>Основную долю в формировании налоговых и нена</w:t>
      </w:r>
      <w:r w:rsidR="0038401C">
        <w:rPr>
          <w:sz w:val="28"/>
          <w:szCs w:val="28"/>
        </w:rPr>
        <w:t>логовых доходов бюджета занимает</w:t>
      </w:r>
      <w:r w:rsidR="00AE794F">
        <w:rPr>
          <w:sz w:val="28"/>
          <w:szCs w:val="28"/>
        </w:rPr>
        <w:t xml:space="preserve"> налог на </w:t>
      </w:r>
      <w:r w:rsidR="0038401C">
        <w:rPr>
          <w:sz w:val="28"/>
          <w:szCs w:val="28"/>
        </w:rPr>
        <w:t>доходы физических лиц – 79,2</w:t>
      </w:r>
      <w:r w:rsidR="00ED4202" w:rsidRPr="00ED4202">
        <w:rPr>
          <w:sz w:val="28"/>
          <w:szCs w:val="28"/>
        </w:rPr>
        <w:t>%</w:t>
      </w:r>
      <w:r w:rsidRPr="00ED4202">
        <w:rPr>
          <w:sz w:val="28"/>
          <w:szCs w:val="28"/>
        </w:rPr>
        <w:t>.</w:t>
      </w:r>
    </w:p>
    <w:p w:rsidR="00BB5286" w:rsidRDefault="007A3A13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BAF">
        <w:rPr>
          <w:sz w:val="28"/>
          <w:szCs w:val="28"/>
        </w:rPr>
        <w:t>По сравн</w:t>
      </w:r>
      <w:r w:rsidR="003976E1">
        <w:rPr>
          <w:sz w:val="28"/>
          <w:szCs w:val="28"/>
        </w:rPr>
        <w:t>ению с аналогичным п</w:t>
      </w:r>
      <w:r w:rsidR="00184048">
        <w:rPr>
          <w:sz w:val="28"/>
          <w:szCs w:val="28"/>
        </w:rPr>
        <w:t>ериодом 2019 года</w:t>
      </w:r>
      <w:r w:rsidR="00BB5286">
        <w:rPr>
          <w:sz w:val="28"/>
          <w:szCs w:val="28"/>
        </w:rPr>
        <w:t xml:space="preserve"> налоговые и неналоговые</w:t>
      </w:r>
      <w:r w:rsidR="00184048">
        <w:rPr>
          <w:sz w:val="28"/>
          <w:szCs w:val="28"/>
        </w:rPr>
        <w:t xml:space="preserve"> доходы</w:t>
      </w:r>
      <w:r w:rsidR="003976E1">
        <w:rPr>
          <w:sz w:val="28"/>
          <w:szCs w:val="28"/>
        </w:rPr>
        <w:t xml:space="preserve"> уменьш</w:t>
      </w:r>
      <w:r w:rsidRPr="00570BAF">
        <w:rPr>
          <w:sz w:val="28"/>
          <w:szCs w:val="28"/>
        </w:rPr>
        <w:t xml:space="preserve">ились на </w:t>
      </w:r>
      <w:r w:rsidR="00BB5286">
        <w:rPr>
          <w:sz w:val="28"/>
          <w:szCs w:val="28"/>
        </w:rPr>
        <w:t>6 896,73 тыс. рублей или</w:t>
      </w:r>
      <w:r w:rsidR="00580CC0">
        <w:rPr>
          <w:sz w:val="28"/>
          <w:szCs w:val="28"/>
        </w:rPr>
        <w:t xml:space="preserve"> на 15,1</w:t>
      </w:r>
      <w:r w:rsidR="00BB5286">
        <w:rPr>
          <w:sz w:val="28"/>
          <w:szCs w:val="28"/>
        </w:rPr>
        <w:t>%</w:t>
      </w:r>
      <w:r w:rsidR="00580CC0">
        <w:rPr>
          <w:sz w:val="28"/>
          <w:szCs w:val="28"/>
        </w:rPr>
        <w:t>, из них</w:t>
      </w:r>
      <w:r w:rsidR="00BB5286">
        <w:rPr>
          <w:sz w:val="28"/>
          <w:szCs w:val="28"/>
        </w:rPr>
        <w:t>:</w:t>
      </w:r>
    </w:p>
    <w:p w:rsidR="00BB5286" w:rsidRPr="00BB5286" w:rsidRDefault="00BB5286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286">
        <w:rPr>
          <w:sz w:val="28"/>
          <w:szCs w:val="28"/>
        </w:rPr>
        <w:t>- налоговые</w:t>
      </w:r>
      <w:r w:rsidR="00570BAF" w:rsidRPr="00BB5286">
        <w:rPr>
          <w:sz w:val="28"/>
          <w:szCs w:val="28"/>
        </w:rPr>
        <w:t xml:space="preserve"> </w:t>
      </w:r>
      <w:r w:rsidRPr="00BB5286">
        <w:rPr>
          <w:sz w:val="28"/>
          <w:szCs w:val="28"/>
        </w:rPr>
        <w:t>доходы</w:t>
      </w:r>
      <w:r w:rsidR="00184048" w:rsidRPr="00BB5286">
        <w:rPr>
          <w:sz w:val="28"/>
          <w:szCs w:val="28"/>
        </w:rPr>
        <w:t xml:space="preserve"> </w:t>
      </w:r>
      <w:r w:rsidR="0004165A" w:rsidRPr="00BB5286">
        <w:rPr>
          <w:sz w:val="28"/>
          <w:szCs w:val="28"/>
        </w:rPr>
        <w:t>на 6 334,13 тыс. рублей или на 14,4%</w:t>
      </w:r>
      <w:r w:rsidRPr="00BB5286">
        <w:rPr>
          <w:sz w:val="28"/>
          <w:szCs w:val="28"/>
        </w:rPr>
        <w:t>;</w:t>
      </w:r>
    </w:p>
    <w:p w:rsidR="00570BAF" w:rsidRPr="00570BAF" w:rsidRDefault="00BB5286" w:rsidP="00570B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286">
        <w:rPr>
          <w:sz w:val="28"/>
          <w:szCs w:val="28"/>
        </w:rPr>
        <w:t>-</w:t>
      </w:r>
      <w:r w:rsidR="0004165A" w:rsidRPr="00BB5286">
        <w:rPr>
          <w:sz w:val="28"/>
          <w:szCs w:val="28"/>
        </w:rPr>
        <w:t xml:space="preserve"> не</w:t>
      </w:r>
      <w:r w:rsidRPr="00BB5286">
        <w:rPr>
          <w:sz w:val="28"/>
          <w:szCs w:val="28"/>
        </w:rPr>
        <w:t>налоговые доходы</w:t>
      </w:r>
      <w:r w:rsidR="0004165A" w:rsidRPr="00BB5286">
        <w:rPr>
          <w:sz w:val="28"/>
          <w:szCs w:val="28"/>
        </w:rPr>
        <w:t xml:space="preserve"> на 562,60 тыс. рублей или на 32,4%</w:t>
      </w:r>
      <w:r w:rsidRPr="00BB5286">
        <w:rPr>
          <w:sz w:val="28"/>
          <w:szCs w:val="28"/>
        </w:rPr>
        <w:t>.</w:t>
      </w:r>
    </w:p>
    <w:p w:rsidR="001D2D5F" w:rsidRPr="001D2D5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D5F">
        <w:rPr>
          <w:sz w:val="28"/>
          <w:szCs w:val="28"/>
        </w:rPr>
        <w:t xml:space="preserve">3. Расходы бюджета </w:t>
      </w:r>
      <w:r w:rsidR="00570BAF" w:rsidRPr="001D2D5F">
        <w:rPr>
          <w:sz w:val="28"/>
          <w:szCs w:val="28"/>
        </w:rPr>
        <w:t xml:space="preserve">Фурмановского </w:t>
      </w:r>
      <w:r w:rsidR="003976E1">
        <w:rPr>
          <w:sz w:val="28"/>
          <w:szCs w:val="28"/>
        </w:rPr>
        <w:t>городского поселения</w:t>
      </w:r>
      <w:r w:rsidRPr="001D2D5F">
        <w:rPr>
          <w:sz w:val="28"/>
          <w:szCs w:val="28"/>
        </w:rPr>
        <w:t xml:space="preserve"> за отч</w:t>
      </w:r>
      <w:r w:rsidR="00570BAF" w:rsidRPr="001D2D5F">
        <w:rPr>
          <w:sz w:val="28"/>
          <w:szCs w:val="28"/>
        </w:rPr>
        <w:t>е</w:t>
      </w:r>
      <w:r w:rsidR="003976E1">
        <w:rPr>
          <w:sz w:val="28"/>
          <w:szCs w:val="28"/>
        </w:rPr>
        <w:t>тный период составили 36 210,41</w:t>
      </w:r>
      <w:r w:rsidRPr="001D2D5F">
        <w:rPr>
          <w:sz w:val="28"/>
          <w:szCs w:val="28"/>
        </w:rPr>
        <w:t xml:space="preserve"> тыс.</w:t>
      </w:r>
      <w:r w:rsidR="003976E1">
        <w:rPr>
          <w:sz w:val="28"/>
          <w:szCs w:val="28"/>
        </w:rPr>
        <w:t xml:space="preserve"> рублей или 15,9</w:t>
      </w:r>
      <w:r w:rsidR="00570BAF" w:rsidRPr="001D2D5F">
        <w:rPr>
          <w:sz w:val="28"/>
          <w:szCs w:val="28"/>
        </w:rPr>
        <w:t>% к уточненному плану</w:t>
      </w:r>
      <w:r w:rsidRPr="001D2D5F">
        <w:rPr>
          <w:sz w:val="28"/>
          <w:szCs w:val="28"/>
        </w:rPr>
        <w:t>. По сравн</w:t>
      </w:r>
      <w:r w:rsidR="005C3F46">
        <w:rPr>
          <w:sz w:val="28"/>
          <w:szCs w:val="28"/>
        </w:rPr>
        <w:t>ению с аналогичным период</w:t>
      </w:r>
      <w:r w:rsidR="003976E1">
        <w:rPr>
          <w:sz w:val="28"/>
          <w:szCs w:val="28"/>
        </w:rPr>
        <w:t>ом 2019</w:t>
      </w:r>
      <w:r w:rsidRPr="001D2D5F">
        <w:rPr>
          <w:sz w:val="28"/>
          <w:szCs w:val="28"/>
        </w:rPr>
        <w:t xml:space="preserve"> года бюджетные ассигнования в отчетном периоде оказал</w:t>
      </w:r>
      <w:r w:rsidR="003976E1">
        <w:rPr>
          <w:sz w:val="28"/>
          <w:szCs w:val="28"/>
        </w:rPr>
        <w:t>ись освоенными на 16,8</w:t>
      </w:r>
      <w:r w:rsidR="001D2D5F" w:rsidRPr="001D2D5F">
        <w:rPr>
          <w:sz w:val="28"/>
          <w:szCs w:val="28"/>
        </w:rPr>
        <w:t>%</w:t>
      </w:r>
      <w:r w:rsidRPr="001D2D5F">
        <w:rPr>
          <w:sz w:val="28"/>
          <w:szCs w:val="28"/>
        </w:rPr>
        <w:t>.</w:t>
      </w:r>
    </w:p>
    <w:p w:rsidR="001D2D5F" w:rsidRPr="001D2D5F" w:rsidRDefault="007A3A13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8A3">
        <w:rPr>
          <w:sz w:val="28"/>
          <w:szCs w:val="28"/>
        </w:rPr>
        <w:lastRenderedPageBreak/>
        <w:t>В расходах бюджета</w:t>
      </w:r>
      <w:r w:rsidR="001D2D5F" w:rsidRPr="008868A3">
        <w:rPr>
          <w:sz w:val="28"/>
          <w:szCs w:val="28"/>
        </w:rPr>
        <w:t xml:space="preserve"> Фурмановского</w:t>
      </w:r>
      <w:r w:rsidRPr="008868A3">
        <w:rPr>
          <w:sz w:val="28"/>
          <w:szCs w:val="28"/>
        </w:rPr>
        <w:t xml:space="preserve"> </w:t>
      </w:r>
      <w:r w:rsidR="001D0A40" w:rsidRPr="008868A3">
        <w:rPr>
          <w:sz w:val="28"/>
          <w:szCs w:val="28"/>
        </w:rPr>
        <w:t>городского поселения в 1 квартале 2020</w:t>
      </w:r>
      <w:r w:rsidRPr="008868A3">
        <w:rPr>
          <w:sz w:val="28"/>
          <w:szCs w:val="28"/>
        </w:rPr>
        <w:t xml:space="preserve"> года наибольший удельный вес занима</w:t>
      </w:r>
      <w:r w:rsidR="008868A3" w:rsidRPr="008868A3">
        <w:rPr>
          <w:sz w:val="28"/>
          <w:szCs w:val="28"/>
        </w:rPr>
        <w:t>ют расходы по разделу 0400 «Национальная экономика» – 27</w:t>
      </w:r>
      <w:r w:rsidR="005C3F46" w:rsidRPr="008868A3">
        <w:rPr>
          <w:sz w:val="28"/>
          <w:szCs w:val="28"/>
        </w:rPr>
        <w:t>,3%</w:t>
      </w:r>
      <w:r w:rsidRPr="008868A3">
        <w:rPr>
          <w:sz w:val="28"/>
          <w:szCs w:val="28"/>
        </w:rPr>
        <w:t>.</w:t>
      </w:r>
    </w:p>
    <w:p w:rsidR="001D2D5F" w:rsidRDefault="001D2D5F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4. Всего</w:t>
      </w:r>
      <w:r w:rsidR="0046592C">
        <w:rPr>
          <w:sz w:val="28"/>
          <w:szCs w:val="28"/>
        </w:rPr>
        <w:t xml:space="preserve"> в 2020</w:t>
      </w:r>
      <w:r w:rsidRPr="00B34326">
        <w:rPr>
          <w:sz w:val="28"/>
          <w:szCs w:val="28"/>
        </w:rPr>
        <w:t xml:space="preserve"> году действ</w:t>
      </w:r>
      <w:r w:rsidR="0046592C">
        <w:rPr>
          <w:sz w:val="28"/>
          <w:szCs w:val="28"/>
        </w:rPr>
        <w:t>уют 12</w:t>
      </w:r>
      <w:r w:rsidR="007A3A13" w:rsidRPr="00B34326">
        <w:rPr>
          <w:sz w:val="28"/>
          <w:szCs w:val="28"/>
        </w:rPr>
        <w:t xml:space="preserve"> муниципальных программ, на реализацию которых в бюджете </w:t>
      </w:r>
      <w:r w:rsidRPr="00B34326">
        <w:rPr>
          <w:sz w:val="28"/>
          <w:szCs w:val="28"/>
        </w:rPr>
        <w:t xml:space="preserve">Фурмановского </w:t>
      </w:r>
      <w:r w:rsidR="0046592C">
        <w:rPr>
          <w:sz w:val="28"/>
          <w:szCs w:val="28"/>
        </w:rPr>
        <w:t>городского поселения</w:t>
      </w:r>
      <w:r w:rsidR="007A3A13" w:rsidRPr="00B34326">
        <w:rPr>
          <w:sz w:val="28"/>
          <w:szCs w:val="28"/>
        </w:rPr>
        <w:t xml:space="preserve"> запланировано </w:t>
      </w:r>
      <w:r w:rsidR="0046592C">
        <w:rPr>
          <w:sz w:val="28"/>
          <w:szCs w:val="28"/>
        </w:rPr>
        <w:t>213 568,50 тыс. рублей. За 1 квартал 2020</w:t>
      </w:r>
      <w:r w:rsidR="007A3A13" w:rsidRPr="00B34326">
        <w:rPr>
          <w:sz w:val="28"/>
          <w:szCs w:val="28"/>
        </w:rPr>
        <w:t xml:space="preserve"> года исполнение расходной части муниципальных программ составило </w:t>
      </w:r>
      <w:r w:rsidR="0046592C">
        <w:rPr>
          <w:sz w:val="28"/>
          <w:szCs w:val="28"/>
        </w:rPr>
        <w:t>35 746,06</w:t>
      </w:r>
      <w:r w:rsidR="00EB78F3">
        <w:rPr>
          <w:sz w:val="28"/>
          <w:szCs w:val="28"/>
        </w:rPr>
        <w:t xml:space="preserve"> </w:t>
      </w:r>
      <w:r w:rsidR="00B34326" w:rsidRPr="00B34326">
        <w:rPr>
          <w:sz w:val="28"/>
          <w:szCs w:val="28"/>
        </w:rPr>
        <w:t xml:space="preserve">тыс. рублей или </w:t>
      </w:r>
      <w:r w:rsidR="0046592C">
        <w:rPr>
          <w:sz w:val="28"/>
          <w:szCs w:val="28"/>
        </w:rPr>
        <w:t>16,7</w:t>
      </w:r>
      <w:r w:rsidR="00B34326" w:rsidRPr="00B34326">
        <w:rPr>
          <w:sz w:val="28"/>
          <w:szCs w:val="28"/>
        </w:rPr>
        <w:t>% к уточненному плану</w:t>
      </w:r>
      <w:r w:rsidR="007A3A13" w:rsidRPr="00B34326">
        <w:rPr>
          <w:sz w:val="28"/>
          <w:szCs w:val="28"/>
        </w:rPr>
        <w:t>.</w:t>
      </w:r>
    </w:p>
    <w:p w:rsidR="0093164A" w:rsidRPr="0093164A" w:rsidRDefault="001B1F2A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A19D4" w:rsidRPr="0093164A">
        <w:rPr>
          <w:sz w:val="28"/>
          <w:szCs w:val="28"/>
        </w:rPr>
        <w:t>енее 20</w:t>
      </w:r>
      <w:r w:rsidR="00C672DA">
        <w:rPr>
          <w:sz w:val="28"/>
          <w:szCs w:val="28"/>
        </w:rPr>
        <w:t>,0</w:t>
      </w:r>
      <w:r w:rsidR="00AA19D4" w:rsidRPr="0093164A">
        <w:rPr>
          <w:sz w:val="28"/>
          <w:szCs w:val="28"/>
        </w:rPr>
        <w:t>% от плановых назначений сос</w:t>
      </w:r>
      <w:r w:rsidR="0093164A" w:rsidRPr="0093164A">
        <w:rPr>
          <w:sz w:val="28"/>
          <w:szCs w:val="28"/>
        </w:rPr>
        <w:t>тав</w:t>
      </w:r>
      <w:r>
        <w:rPr>
          <w:sz w:val="28"/>
          <w:szCs w:val="28"/>
        </w:rPr>
        <w:t>ило исполнение по следующим 5</w:t>
      </w:r>
      <w:r w:rsidR="00AA19D4" w:rsidRPr="0093164A">
        <w:rPr>
          <w:sz w:val="28"/>
          <w:szCs w:val="28"/>
        </w:rPr>
        <w:t xml:space="preserve"> муниципальным программам:</w:t>
      </w:r>
    </w:p>
    <w:p w:rsidR="0093164A" w:rsidRDefault="0093164A" w:rsidP="00931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4A">
        <w:rPr>
          <w:sz w:val="28"/>
          <w:szCs w:val="28"/>
        </w:rPr>
        <w:t>- «</w:t>
      </w:r>
      <w:r w:rsidR="001B1F2A">
        <w:rPr>
          <w:sz w:val="28"/>
          <w:szCs w:val="28"/>
        </w:rPr>
        <w:t>Развитие транспортной системы Фурмановского муниципального района» – 9 861,99 тыс. рублей или 17,9</w:t>
      </w:r>
      <w:r w:rsidRPr="0093164A">
        <w:rPr>
          <w:sz w:val="28"/>
          <w:szCs w:val="28"/>
        </w:rPr>
        <w:t>% к год</w:t>
      </w:r>
      <w:r w:rsidR="00FB43FE">
        <w:rPr>
          <w:sz w:val="28"/>
          <w:szCs w:val="28"/>
        </w:rPr>
        <w:t>ов</w:t>
      </w:r>
      <w:r w:rsidR="00B03BBA">
        <w:rPr>
          <w:sz w:val="28"/>
          <w:szCs w:val="28"/>
        </w:rPr>
        <w:t>ы</w:t>
      </w:r>
      <w:r w:rsidR="001B1F2A">
        <w:rPr>
          <w:sz w:val="28"/>
          <w:szCs w:val="28"/>
        </w:rPr>
        <w:t>м бюджетным назначениям</w:t>
      </w:r>
      <w:r w:rsidRPr="0093164A">
        <w:rPr>
          <w:sz w:val="28"/>
          <w:szCs w:val="28"/>
        </w:rPr>
        <w:t>;</w:t>
      </w:r>
    </w:p>
    <w:p w:rsidR="00B03BBA" w:rsidRDefault="00B03BBA" w:rsidP="00B03B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164A">
        <w:rPr>
          <w:sz w:val="28"/>
          <w:szCs w:val="28"/>
        </w:rPr>
        <w:t>«</w:t>
      </w:r>
      <w:r w:rsidR="001B1F2A">
        <w:rPr>
          <w:sz w:val="28"/>
          <w:szCs w:val="28"/>
        </w:rPr>
        <w:t>Развитие физической культуры и спорта на территории Фурмановского муниципального района» – 4 163,74 тыс. рублей или 15,6</w:t>
      </w:r>
      <w:r w:rsidRPr="0093164A">
        <w:rPr>
          <w:sz w:val="28"/>
          <w:szCs w:val="28"/>
        </w:rPr>
        <w:t>% к годовы</w:t>
      </w:r>
      <w:r w:rsidR="001B1F2A">
        <w:rPr>
          <w:sz w:val="28"/>
          <w:szCs w:val="28"/>
        </w:rPr>
        <w:t>м бюджетным назначениям</w:t>
      </w:r>
      <w:r w:rsidRPr="0093164A">
        <w:rPr>
          <w:sz w:val="28"/>
          <w:szCs w:val="28"/>
        </w:rPr>
        <w:t>;</w:t>
      </w:r>
    </w:p>
    <w:p w:rsidR="00B03BBA" w:rsidRPr="0093164A" w:rsidRDefault="00B03BBA" w:rsidP="00B03B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B1F2A">
        <w:rPr>
          <w:sz w:val="28"/>
          <w:szCs w:val="28"/>
        </w:rPr>
        <w:t>Благоустройство Фурмановского муниципального района» – 3 824,07 тыс. рублей или 13,0</w:t>
      </w:r>
      <w:r>
        <w:rPr>
          <w:sz w:val="28"/>
          <w:szCs w:val="28"/>
        </w:rPr>
        <w:t>% к годовы</w:t>
      </w:r>
      <w:r w:rsidR="001B1F2A">
        <w:rPr>
          <w:sz w:val="28"/>
          <w:szCs w:val="28"/>
        </w:rPr>
        <w:t>м бюджетным назначениям</w:t>
      </w:r>
      <w:r>
        <w:rPr>
          <w:sz w:val="28"/>
          <w:szCs w:val="28"/>
        </w:rPr>
        <w:t xml:space="preserve">; </w:t>
      </w:r>
    </w:p>
    <w:p w:rsidR="0093164A" w:rsidRDefault="0093164A" w:rsidP="00931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64A">
        <w:rPr>
          <w:sz w:val="28"/>
          <w:szCs w:val="28"/>
        </w:rPr>
        <w:t>- «</w:t>
      </w:r>
      <w:r w:rsidR="001B1F2A">
        <w:rPr>
          <w:sz w:val="28"/>
          <w:szCs w:val="28"/>
        </w:rPr>
        <w:t>Забота и поддержка» – 2 268,79 тыс. рублей или 11,0</w:t>
      </w:r>
      <w:r w:rsidRPr="0093164A">
        <w:rPr>
          <w:sz w:val="28"/>
          <w:szCs w:val="28"/>
        </w:rPr>
        <w:t>% к годовым</w:t>
      </w:r>
      <w:r w:rsidR="001B1F2A">
        <w:rPr>
          <w:sz w:val="28"/>
          <w:szCs w:val="28"/>
        </w:rPr>
        <w:t xml:space="preserve"> бюджетным назначениям</w:t>
      </w:r>
      <w:r w:rsidR="00236066">
        <w:rPr>
          <w:sz w:val="28"/>
          <w:szCs w:val="28"/>
        </w:rPr>
        <w:t>;</w:t>
      </w:r>
    </w:p>
    <w:p w:rsidR="00236066" w:rsidRDefault="00236066" w:rsidP="00931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B1F2A">
        <w:rPr>
          <w:sz w:val="28"/>
          <w:szCs w:val="28"/>
        </w:rPr>
        <w:t>Управление муниципальным имуществом Фурмановского муниципального района» – 88,36 тыс. рублей или 5,8</w:t>
      </w:r>
      <w:r>
        <w:rPr>
          <w:sz w:val="28"/>
          <w:szCs w:val="28"/>
        </w:rPr>
        <w:t>% к годовым бюджетным н</w:t>
      </w:r>
      <w:r w:rsidR="001B1F2A">
        <w:rPr>
          <w:sz w:val="28"/>
          <w:szCs w:val="28"/>
        </w:rPr>
        <w:t>азначениям.</w:t>
      </w:r>
    </w:p>
    <w:p w:rsidR="00B34326" w:rsidRDefault="00222865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2020</w:t>
      </w:r>
      <w:r w:rsidR="007A3A13" w:rsidRPr="00B34326">
        <w:rPr>
          <w:sz w:val="28"/>
          <w:szCs w:val="28"/>
        </w:rPr>
        <w:t xml:space="preserve"> года</w:t>
      </w:r>
      <w:r w:rsidR="00236066">
        <w:rPr>
          <w:sz w:val="28"/>
          <w:szCs w:val="28"/>
        </w:rPr>
        <w:t xml:space="preserve"> расходы не производились по</w:t>
      </w:r>
      <w:r w:rsidR="007A3A13" w:rsidRPr="00B3432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B43FE">
        <w:rPr>
          <w:sz w:val="28"/>
          <w:szCs w:val="28"/>
        </w:rPr>
        <w:t xml:space="preserve"> </w:t>
      </w:r>
      <w:r w:rsidR="00236066">
        <w:rPr>
          <w:sz w:val="28"/>
          <w:szCs w:val="28"/>
        </w:rPr>
        <w:t>муниципальным</w:t>
      </w:r>
      <w:r w:rsidR="00B34326" w:rsidRPr="00B34326">
        <w:rPr>
          <w:sz w:val="28"/>
          <w:szCs w:val="28"/>
        </w:rPr>
        <w:t xml:space="preserve"> программ</w:t>
      </w:r>
      <w:r w:rsidR="00236066">
        <w:rPr>
          <w:sz w:val="28"/>
          <w:szCs w:val="28"/>
        </w:rPr>
        <w:t>ам</w:t>
      </w:r>
      <w:r w:rsidR="00B34326" w:rsidRPr="00B34326">
        <w:rPr>
          <w:sz w:val="28"/>
          <w:szCs w:val="28"/>
        </w:rPr>
        <w:t>:</w:t>
      </w:r>
    </w:p>
    <w:p w:rsidR="00222865" w:rsidRPr="00B34326" w:rsidRDefault="00222865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«Безопасный район»;</w:t>
      </w:r>
    </w:p>
    <w:p w:rsidR="00B34326" w:rsidRDefault="00B34326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- «Обеспечение доступным и комфортным жильем населения Фурмановского муниципального района»;</w:t>
      </w:r>
    </w:p>
    <w:p w:rsidR="00222865" w:rsidRDefault="00222865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малого и среднего предпринимательства в Фурмановском муниципальном районе»;</w:t>
      </w:r>
    </w:p>
    <w:p w:rsidR="00222865" w:rsidRPr="00B34326" w:rsidRDefault="00222865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безопасности граждан и профилактика правонарушений на территории Фурмановского муниципального района»;</w:t>
      </w:r>
    </w:p>
    <w:p w:rsidR="00B34326" w:rsidRPr="00B34326" w:rsidRDefault="00B34326" w:rsidP="007A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326">
        <w:rPr>
          <w:sz w:val="28"/>
          <w:szCs w:val="28"/>
        </w:rPr>
        <w:t>- «</w:t>
      </w:r>
      <w:r w:rsidR="00222865">
        <w:rPr>
          <w:sz w:val="28"/>
          <w:szCs w:val="28"/>
        </w:rPr>
        <w:t>Формирование современной городской среды на территории Фурмановского городского поселения</w:t>
      </w:r>
      <w:r w:rsidR="00874CBA">
        <w:rPr>
          <w:sz w:val="28"/>
          <w:szCs w:val="28"/>
        </w:rPr>
        <w:t>».</w:t>
      </w:r>
    </w:p>
    <w:p w:rsidR="00161648" w:rsidRPr="00222865" w:rsidRDefault="001D2D5F" w:rsidP="00222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D5F">
        <w:rPr>
          <w:sz w:val="28"/>
          <w:szCs w:val="28"/>
        </w:rPr>
        <w:t xml:space="preserve">5. </w:t>
      </w:r>
      <w:r w:rsidR="00236066">
        <w:rPr>
          <w:sz w:val="28"/>
          <w:szCs w:val="28"/>
        </w:rPr>
        <w:t>Результатом исполнения бюджета</w:t>
      </w:r>
      <w:r w:rsidR="00222865">
        <w:rPr>
          <w:sz w:val="28"/>
          <w:szCs w:val="28"/>
        </w:rPr>
        <w:t xml:space="preserve"> Фурмановского городского поселения</w:t>
      </w:r>
      <w:r w:rsidR="00236066">
        <w:rPr>
          <w:sz w:val="28"/>
          <w:szCs w:val="28"/>
        </w:rPr>
        <w:t xml:space="preserve"> за 1 квартал</w:t>
      </w:r>
      <w:r w:rsidR="00222865">
        <w:rPr>
          <w:sz w:val="28"/>
          <w:szCs w:val="28"/>
        </w:rPr>
        <w:t xml:space="preserve"> 2020</w:t>
      </w:r>
      <w:r w:rsidR="00236066" w:rsidRPr="001443E4">
        <w:rPr>
          <w:sz w:val="28"/>
          <w:szCs w:val="28"/>
        </w:rPr>
        <w:t xml:space="preserve"> год</w:t>
      </w:r>
      <w:r w:rsidR="00236066">
        <w:rPr>
          <w:sz w:val="28"/>
          <w:szCs w:val="28"/>
        </w:rPr>
        <w:t>а явилось образование про</w:t>
      </w:r>
      <w:r w:rsidR="00236066" w:rsidRPr="00317FC9">
        <w:rPr>
          <w:sz w:val="28"/>
          <w:szCs w:val="28"/>
        </w:rPr>
        <w:t>фицита</w:t>
      </w:r>
      <w:r w:rsidR="00222865">
        <w:rPr>
          <w:sz w:val="28"/>
          <w:szCs w:val="28"/>
        </w:rPr>
        <w:t xml:space="preserve"> в сумме 14 541,77</w:t>
      </w:r>
      <w:r w:rsidR="00236066">
        <w:rPr>
          <w:sz w:val="28"/>
          <w:szCs w:val="28"/>
        </w:rPr>
        <w:t xml:space="preserve"> тыс. рублей.</w:t>
      </w:r>
    </w:p>
    <w:p w:rsidR="00161648" w:rsidRDefault="00161648" w:rsidP="00C672DA">
      <w:pPr>
        <w:widowControl w:val="0"/>
        <w:autoSpaceDE w:val="0"/>
        <w:autoSpaceDN w:val="0"/>
        <w:adjustRightInd w:val="0"/>
      </w:pPr>
    </w:p>
    <w:p w:rsidR="00FA6A56" w:rsidRPr="00FA6A56" w:rsidRDefault="00115811" w:rsidP="00FA6A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A6A56" w:rsidRPr="00FA6A56">
        <w:rPr>
          <w:b/>
          <w:sz w:val="28"/>
          <w:szCs w:val="28"/>
        </w:rPr>
        <w:t>. Предложения</w:t>
      </w:r>
    </w:p>
    <w:p w:rsidR="00FA6A56" w:rsidRDefault="00FA6A56" w:rsidP="00FA6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A56" w:rsidRDefault="00FA6A56" w:rsidP="00FA6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Фурмановского </w:t>
      </w:r>
      <w:r w:rsidR="0046592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FA6A56" w:rsidRDefault="00FA6A56" w:rsidP="00FA6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к сведению отчет об исполнении бюджета Фурмановского </w:t>
      </w:r>
      <w:r w:rsidR="0046592C">
        <w:rPr>
          <w:sz w:val="28"/>
          <w:szCs w:val="28"/>
        </w:rPr>
        <w:t>городского поселения за 1 квартал 2020</w:t>
      </w:r>
      <w:r>
        <w:rPr>
          <w:sz w:val="28"/>
          <w:szCs w:val="28"/>
        </w:rPr>
        <w:t xml:space="preserve"> года.</w:t>
      </w:r>
    </w:p>
    <w:p w:rsidR="00017995" w:rsidRPr="00017995" w:rsidRDefault="00017995" w:rsidP="00842BD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17995">
        <w:rPr>
          <w:sz w:val="28"/>
          <w:szCs w:val="28"/>
        </w:rPr>
        <w:lastRenderedPageBreak/>
        <w:t>Администраторам (исполнителям) муниципальных программ, реализуемых за счет бюджета Фурмановского городского поселения</w:t>
      </w:r>
      <w:r w:rsidR="00E31CC4" w:rsidRPr="00E31CC4">
        <w:rPr>
          <w:color w:val="000000"/>
          <w:sz w:val="28"/>
          <w:szCs w:val="28"/>
          <w:lang w:eastAsia="ru-RU"/>
        </w:rPr>
        <w:t xml:space="preserve"> принять меры по</w:t>
      </w:r>
      <w:r w:rsidR="00E31CC4">
        <w:rPr>
          <w:color w:val="000000"/>
          <w:sz w:val="28"/>
          <w:szCs w:val="28"/>
          <w:lang w:eastAsia="ru-RU"/>
        </w:rPr>
        <w:t xml:space="preserve"> </w:t>
      </w:r>
      <w:r w:rsidR="00E31CC4" w:rsidRPr="00E31CC4">
        <w:rPr>
          <w:color w:val="000000"/>
          <w:sz w:val="28"/>
          <w:szCs w:val="28"/>
          <w:lang w:eastAsia="ru-RU"/>
        </w:rPr>
        <w:t>своевременному и полному исполнению мероприятий, запланированных</w:t>
      </w:r>
      <w:r w:rsidR="00E31CC4">
        <w:rPr>
          <w:color w:val="000000"/>
          <w:sz w:val="28"/>
          <w:szCs w:val="28"/>
          <w:lang w:eastAsia="ru-RU"/>
        </w:rPr>
        <w:t xml:space="preserve"> </w:t>
      </w:r>
      <w:r w:rsidR="00E31CC4" w:rsidRPr="00E31CC4">
        <w:rPr>
          <w:color w:val="000000"/>
          <w:sz w:val="28"/>
          <w:szCs w:val="28"/>
          <w:lang w:eastAsia="ru-RU"/>
        </w:rPr>
        <w:t>муниципальными программами.</w:t>
      </w:r>
      <w:r>
        <w:rPr>
          <w:color w:val="000000"/>
          <w:sz w:val="28"/>
          <w:szCs w:val="28"/>
          <w:lang w:eastAsia="ru-RU"/>
        </w:rPr>
        <w:t xml:space="preserve"> </w:t>
      </w:r>
      <w:r w:rsidR="00E226BF">
        <w:rPr>
          <w:color w:val="000000"/>
          <w:sz w:val="28"/>
          <w:szCs w:val="28"/>
          <w:lang w:eastAsia="ru-RU"/>
        </w:rPr>
        <w:t>О</w:t>
      </w:r>
      <w:r w:rsidRPr="00017995">
        <w:rPr>
          <w:color w:val="000000"/>
          <w:sz w:val="28"/>
          <w:szCs w:val="28"/>
          <w:lang w:eastAsia="ru-RU"/>
        </w:rPr>
        <w:t>беспечить соблюдение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="00E226BF">
        <w:rPr>
          <w:color w:val="000000"/>
          <w:sz w:val="28"/>
          <w:szCs w:val="28"/>
          <w:lang w:eastAsia="ru-RU"/>
        </w:rPr>
        <w:t>Порядка разработки,</w:t>
      </w:r>
      <w:r w:rsidRPr="00017995">
        <w:rPr>
          <w:color w:val="000000"/>
          <w:sz w:val="28"/>
          <w:szCs w:val="28"/>
          <w:lang w:eastAsia="ru-RU"/>
        </w:rPr>
        <w:t xml:space="preserve"> реализации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="00E226BF">
        <w:rPr>
          <w:color w:val="000000"/>
          <w:sz w:val="28"/>
          <w:szCs w:val="28"/>
          <w:lang w:eastAsia="ru-RU"/>
        </w:rPr>
        <w:t xml:space="preserve">и оценки эффективности </w:t>
      </w:r>
      <w:r w:rsidRPr="00017995">
        <w:rPr>
          <w:color w:val="000000"/>
          <w:sz w:val="28"/>
          <w:szCs w:val="28"/>
          <w:lang w:eastAsia="ru-RU"/>
        </w:rPr>
        <w:t xml:space="preserve">муниципальных программ </w:t>
      </w:r>
      <w:r w:rsidR="00E226BF">
        <w:rPr>
          <w:color w:val="000000"/>
          <w:sz w:val="28"/>
          <w:szCs w:val="28"/>
          <w:lang w:eastAsia="ru-RU"/>
        </w:rPr>
        <w:t>Фурмановского муниципального района</w:t>
      </w:r>
      <w:r w:rsidRPr="00017995">
        <w:rPr>
          <w:color w:val="000000"/>
          <w:sz w:val="28"/>
          <w:szCs w:val="28"/>
          <w:lang w:eastAsia="ru-RU"/>
        </w:rPr>
        <w:t xml:space="preserve">, утвержденного постановлением главы </w:t>
      </w:r>
      <w:r w:rsidR="00E226BF">
        <w:rPr>
          <w:color w:val="000000"/>
          <w:sz w:val="28"/>
          <w:szCs w:val="28"/>
          <w:lang w:eastAsia="ru-RU"/>
        </w:rPr>
        <w:t>администрации Фурмановского муниципального района от 04.09.2013 № 723</w:t>
      </w:r>
      <w:r w:rsidRPr="00017995">
        <w:rPr>
          <w:color w:val="000000"/>
          <w:sz w:val="28"/>
          <w:szCs w:val="28"/>
          <w:lang w:eastAsia="ru-RU"/>
        </w:rPr>
        <w:t>, в части контроля при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17995">
        <w:rPr>
          <w:color w:val="000000"/>
          <w:sz w:val="28"/>
          <w:szCs w:val="28"/>
          <w:lang w:eastAsia="ru-RU"/>
        </w:rPr>
        <w:t>реа</w:t>
      </w:r>
      <w:r w:rsidR="00842BD3">
        <w:rPr>
          <w:color w:val="000000"/>
          <w:sz w:val="28"/>
          <w:szCs w:val="28"/>
          <w:lang w:eastAsia="ru-RU"/>
        </w:rPr>
        <w:t>лизации муниципальной программы.</w:t>
      </w:r>
    </w:p>
    <w:p w:rsidR="00E31CC4" w:rsidRPr="00E31CC4" w:rsidRDefault="00E31CC4" w:rsidP="00E31CC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61648" w:rsidRDefault="00161648" w:rsidP="00E31CC4">
      <w:pPr>
        <w:pStyle w:val="af4"/>
        <w:ind w:left="0" w:firstLine="709"/>
        <w:jc w:val="both"/>
        <w:rPr>
          <w:sz w:val="28"/>
          <w:szCs w:val="28"/>
        </w:rPr>
      </w:pPr>
    </w:p>
    <w:p w:rsidR="0079463F" w:rsidRPr="00073690" w:rsidRDefault="0079463F">
      <w:pPr>
        <w:jc w:val="both"/>
        <w:rPr>
          <w:sz w:val="28"/>
          <w:szCs w:val="28"/>
        </w:rPr>
      </w:pPr>
    </w:p>
    <w:p w:rsidR="008375E7" w:rsidRPr="001D3DCC" w:rsidRDefault="0046592C" w:rsidP="00837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</w:t>
      </w:r>
      <w:r w:rsidR="008375E7" w:rsidRPr="001D3DCC">
        <w:rPr>
          <w:b/>
          <w:sz w:val="28"/>
          <w:szCs w:val="28"/>
        </w:rPr>
        <w:t>онтрольно-счетной комиссии</w:t>
      </w:r>
    </w:p>
    <w:p w:rsidR="008375E7" w:rsidRPr="001D3DCC" w:rsidRDefault="008375E7" w:rsidP="008375E7">
      <w:pPr>
        <w:jc w:val="both"/>
        <w:rPr>
          <w:b/>
          <w:sz w:val="28"/>
          <w:szCs w:val="28"/>
        </w:rPr>
      </w:pPr>
      <w:r w:rsidRPr="001D3DCC">
        <w:rPr>
          <w:b/>
          <w:sz w:val="28"/>
          <w:szCs w:val="28"/>
        </w:rPr>
        <w:t>Фурмановского муниципаль</w:t>
      </w:r>
      <w:r w:rsidR="00955ACB">
        <w:rPr>
          <w:b/>
          <w:sz w:val="28"/>
          <w:szCs w:val="28"/>
        </w:rPr>
        <w:t>ного района __________</w:t>
      </w:r>
      <w:r w:rsidR="00164368">
        <w:rPr>
          <w:b/>
          <w:sz w:val="28"/>
          <w:szCs w:val="28"/>
        </w:rPr>
        <w:t>______А.М. Двоеглазов</w:t>
      </w:r>
    </w:p>
    <w:p w:rsidR="00161648" w:rsidRDefault="00161648">
      <w:pPr>
        <w:jc w:val="both"/>
        <w:rPr>
          <w:sz w:val="28"/>
          <w:szCs w:val="28"/>
        </w:rPr>
      </w:pPr>
    </w:p>
    <w:p w:rsidR="0079463F" w:rsidRDefault="0079463F">
      <w:pPr>
        <w:jc w:val="both"/>
        <w:rPr>
          <w:sz w:val="28"/>
          <w:szCs w:val="28"/>
        </w:rPr>
      </w:pPr>
    </w:p>
    <w:p w:rsidR="002C03D4" w:rsidRPr="003776A4" w:rsidRDefault="002C03D4">
      <w:pPr>
        <w:jc w:val="both"/>
        <w:rPr>
          <w:sz w:val="28"/>
          <w:szCs w:val="28"/>
        </w:rPr>
      </w:pPr>
    </w:p>
    <w:p w:rsidR="00283FCD" w:rsidRPr="001D3DCC" w:rsidRDefault="00465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К</w:t>
      </w:r>
      <w:r w:rsidR="00283FCD" w:rsidRPr="001D3DCC">
        <w:rPr>
          <w:b/>
          <w:sz w:val="28"/>
          <w:szCs w:val="28"/>
        </w:rPr>
        <w:t>онтрольно-счетной комиссии</w:t>
      </w:r>
    </w:p>
    <w:p w:rsidR="00283FCD" w:rsidRPr="001D3DCC" w:rsidRDefault="00283FCD">
      <w:pPr>
        <w:jc w:val="both"/>
        <w:rPr>
          <w:b/>
          <w:sz w:val="28"/>
          <w:szCs w:val="28"/>
        </w:rPr>
      </w:pPr>
      <w:r w:rsidRPr="001D3DCC">
        <w:rPr>
          <w:b/>
          <w:sz w:val="28"/>
          <w:szCs w:val="28"/>
        </w:rPr>
        <w:t>Фурмановского муни</w:t>
      </w:r>
      <w:r w:rsidR="00955ACB">
        <w:rPr>
          <w:b/>
          <w:sz w:val="28"/>
          <w:szCs w:val="28"/>
        </w:rPr>
        <w:t>ципального района</w:t>
      </w:r>
      <w:r w:rsidR="0046592C">
        <w:rPr>
          <w:b/>
          <w:sz w:val="28"/>
          <w:szCs w:val="28"/>
        </w:rPr>
        <w:t xml:space="preserve"> </w:t>
      </w:r>
      <w:r w:rsidR="00955ACB">
        <w:rPr>
          <w:b/>
          <w:sz w:val="28"/>
          <w:szCs w:val="28"/>
        </w:rPr>
        <w:t>_____________</w:t>
      </w:r>
      <w:r w:rsidRPr="001D3DCC">
        <w:rPr>
          <w:b/>
          <w:sz w:val="28"/>
          <w:szCs w:val="28"/>
        </w:rPr>
        <w:t>___</w:t>
      </w:r>
      <w:r w:rsidR="00EA34B2">
        <w:rPr>
          <w:b/>
          <w:sz w:val="28"/>
          <w:szCs w:val="28"/>
        </w:rPr>
        <w:t>_</w:t>
      </w:r>
      <w:r w:rsidRPr="001D3DCC">
        <w:rPr>
          <w:b/>
          <w:sz w:val="28"/>
          <w:szCs w:val="28"/>
        </w:rPr>
        <w:t xml:space="preserve"> Ю.В. Коровкина</w:t>
      </w:r>
    </w:p>
    <w:sectPr w:rsidR="00283FCD" w:rsidRPr="001D3DCC" w:rsidSect="008140C5">
      <w:pgSz w:w="11906" w:h="16838"/>
      <w:pgMar w:top="1418" w:right="567" w:bottom="1418" w:left="1418" w:header="1134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9D" w:rsidRDefault="00F4689D">
      <w:r>
        <w:separator/>
      </w:r>
    </w:p>
  </w:endnote>
  <w:endnote w:type="continuationSeparator" w:id="1">
    <w:p w:rsidR="00F4689D" w:rsidRDefault="00F4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9D" w:rsidRDefault="00F4689D">
      <w:r>
        <w:separator/>
      </w:r>
    </w:p>
  </w:footnote>
  <w:footnote w:type="continuationSeparator" w:id="1">
    <w:p w:rsidR="00F4689D" w:rsidRDefault="00F4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6A9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7FF5"/>
    <w:multiLevelType w:val="hybridMultilevel"/>
    <w:tmpl w:val="1FB85DC4"/>
    <w:lvl w:ilvl="0" w:tplc="8FE27C14">
      <w:start w:val="1"/>
      <w:numFmt w:val="bullet"/>
      <w:lvlText w:val="-"/>
      <w:lvlJc w:val="left"/>
    </w:lvl>
    <w:lvl w:ilvl="1" w:tplc="A66C2C22">
      <w:start w:val="1"/>
      <w:numFmt w:val="bullet"/>
      <w:lvlText w:val="-"/>
      <w:lvlJc w:val="left"/>
    </w:lvl>
    <w:lvl w:ilvl="2" w:tplc="68D63380">
      <w:numFmt w:val="decimal"/>
      <w:lvlText w:val=""/>
      <w:lvlJc w:val="left"/>
    </w:lvl>
    <w:lvl w:ilvl="3" w:tplc="0B7003DA">
      <w:numFmt w:val="decimal"/>
      <w:lvlText w:val=""/>
      <w:lvlJc w:val="left"/>
    </w:lvl>
    <w:lvl w:ilvl="4" w:tplc="3554203A">
      <w:numFmt w:val="decimal"/>
      <w:lvlText w:val=""/>
      <w:lvlJc w:val="left"/>
    </w:lvl>
    <w:lvl w:ilvl="5" w:tplc="97F4F860">
      <w:numFmt w:val="decimal"/>
      <w:lvlText w:val=""/>
      <w:lvlJc w:val="left"/>
    </w:lvl>
    <w:lvl w:ilvl="6" w:tplc="05722812">
      <w:numFmt w:val="decimal"/>
      <w:lvlText w:val=""/>
      <w:lvlJc w:val="left"/>
    </w:lvl>
    <w:lvl w:ilvl="7" w:tplc="984E8F78">
      <w:numFmt w:val="decimal"/>
      <w:lvlText w:val=""/>
      <w:lvlJc w:val="left"/>
    </w:lvl>
    <w:lvl w:ilvl="8" w:tplc="909C4F1A">
      <w:numFmt w:val="decimal"/>
      <w:lvlText w:val=""/>
      <w:lvlJc w:val="left"/>
    </w:lvl>
  </w:abstractNum>
  <w:abstractNum w:abstractNumId="6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31556F"/>
    <w:multiLevelType w:val="hybridMultilevel"/>
    <w:tmpl w:val="BACCDCD4"/>
    <w:lvl w:ilvl="0" w:tplc="FC1C6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D280A"/>
    <w:multiLevelType w:val="hybridMultilevel"/>
    <w:tmpl w:val="843C83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675635F"/>
    <w:multiLevelType w:val="hybridMultilevel"/>
    <w:tmpl w:val="695C4C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C4EDE"/>
    <w:multiLevelType w:val="hybridMultilevel"/>
    <w:tmpl w:val="5C140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76A8"/>
    <w:multiLevelType w:val="hybridMultilevel"/>
    <w:tmpl w:val="509A7770"/>
    <w:lvl w:ilvl="0" w:tplc="76D2E14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C1188"/>
    <w:multiLevelType w:val="hybridMultilevel"/>
    <w:tmpl w:val="5278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77E1F"/>
    <w:multiLevelType w:val="hybridMultilevel"/>
    <w:tmpl w:val="2F9842EC"/>
    <w:lvl w:ilvl="0" w:tplc="9FAE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6EF6"/>
    <w:multiLevelType w:val="hybridMultilevel"/>
    <w:tmpl w:val="02C47F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69"/>
    <w:rsid w:val="000001E2"/>
    <w:rsid w:val="00001BEC"/>
    <w:rsid w:val="00012B20"/>
    <w:rsid w:val="00016D8E"/>
    <w:rsid w:val="00017995"/>
    <w:rsid w:val="00022ED9"/>
    <w:rsid w:val="00023C09"/>
    <w:rsid w:val="00025BF4"/>
    <w:rsid w:val="000271E1"/>
    <w:rsid w:val="00032216"/>
    <w:rsid w:val="00033F87"/>
    <w:rsid w:val="0004165A"/>
    <w:rsid w:val="00044F44"/>
    <w:rsid w:val="0004587A"/>
    <w:rsid w:val="0004695C"/>
    <w:rsid w:val="00046CEB"/>
    <w:rsid w:val="00054B83"/>
    <w:rsid w:val="0006256E"/>
    <w:rsid w:val="00064238"/>
    <w:rsid w:val="00065439"/>
    <w:rsid w:val="000709AD"/>
    <w:rsid w:val="00070A14"/>
    <w:rsid w:val="00073690"/>
    <w:rsid w:val="00074F18"/>
    <w:rsid w:val="00076185"/>
    <w:rsid w:val="000800D5"/>
    <w:rsid w:val="00081228"/>
    <w:rsid w:val="00082455"/>
    <w:rsid w:val="000831F8"/>
    <w:rsid w:val="00084A47"/>
    <w:rsid w:val="00085FFD"/>
    <w:rsid w:val="00086A13"/>
    <w:rsid w:val="0009131D"/>
    <w:rsid w:val="0009233B"/>
    <w:rsid w:val="000A0ECF"/>
    <w:rsid w:val="000A5792"/>
    <w:rsid w:val="000A5E39"/>
    <w:rsid w:val="000B3207"/>
    <w:rsid w:val="000B4102"/>
    <w:rsid w:val="000B4AFD"/>
    <w:rsid w:val="000B5CCD"/>
    <w:rsid w:val="000C19B8"/>
    <w:rsid w:val="000C2182"/>
    <w:rsid w:val="000C235E"/>
    <w:rsid w:val="000C64CA"/>
    <w:rsid w:val="000C660C"/>
    <w:rsid w:val="000C7F6C"/>
    <w:rsid w:val="000D1F3E"/>
    <w:rsid w:val="000D6392"/>
    <w:rsid w:val="000D7F2E"/>
    <w:rsid w:val="000E5E04"/>
    <w:rsid w:val="000E6F48"/>
    <w:rsid w:val="000F37E2"/>
    <w:rsid w:val="000F4146"/>
    <w:rsid w:val="000F4720"/>
    <w:rsid w:val="000F6092"/>
    <w:rsid w:val="00100D94"/>
    <w:rsid w:val="0010213B"/>
    <w:rsid w:val="001047FE"/>
    <w:rsid w:val="0010597F"/>
    <w:rsid w:val="0011265A"/>
    <w:rsid w:val="00115811"/>
    <w:rsid w:val="001176C3"/>
    <w:rsid w:val="00120BBB"/>
    <w:rsid w:val="001232B4"/>
    <w:rsid w:val="00123C45"/>
    <w:rsid w:val="001269B2"/>
    <w:rsid w:val="00127342"/>
    <w:rsid w:val="00133188"/>
    <w:rsid w:val="001344E1"/>
    <w:rsid w:val="00136092"/>
    <w:rsid w:val="00136281"/>
    <w:rsid w:val="001365E1"/>
    <w:rsid w:val="00136E7D"/>
    <w:rsid w:val="00146FD5"/>
    <w:rsid w:val="001529E0"/>
    <w:rsid w:val="00152ADA"/>
    <w:rsid w:val="001554E7"/>
    <w:rsid w:val="001556C0"/>
    <w:rsid w:val="0015627F"/>
    <w:rsid w:val="0015697E"/>
    <w:rsid w:val="00161648"/>
    <w:rsid w:val="00163164"/>
    <w:rsid w:val="00164368"/>
    <w:rsid w:val="00165A07"/>
    <w:rsid w:val="001720E8"/>
    <w:rsid w:val="00172548"/>
    <w:rsid w:val="00173300"/>
    <w:rsid w:val="00173587"/>
    <w:rsid w:val="0017489F"/>
    <w:rsid w:val="00177241"/>
    <w:rsid w:val="00183FA8"/>
    <w:rsid w:val="00184048"/>
    <w:rsid w:val="001854B5"/>
    <w:rsid w:val="00185604"/>
    <w:rsid w:val="001917B3"/>
    <w:rsid w:val="0019195A"/>
    <w:rsid w:val="00192365"/>
    <w:rsid w:val="001A046B"/>
    <w:rsid w:val="001A1E76"/>
    <w:rsid w:val="001A3409"/>
    <w:rsid w:val="001A6F5F"/>
    <w:rsid w:val="001A7135"/>
    <w:rsid w:val="001B1F2A"/>
    <w:rsid w:val="001B349F"/>
    <w:rsid w:val="001B39A4"/>
    <w:rsid w:val="001B7DD5"/>
    <w:rsid w:val="001C1AE0"/>
    <w:rsid w:val="001C1D61"/>
    <w:rsid w:val="001D0A40"/>
    <w:rsid w:val="001D14C2"/>
    <w:rsid w:val="001D2D5F"/>
    <w:rsid w:val="001D3612"/>
    <w:rsid w:val="001D3B03"/>
    <w:rsid w:val="001D3DCC"/>
    <w:rsid w:val="001E62EB"/>
    <w:rsid w:val="001F118E"/>
    <w:rsid w:val="001F48D6"/>
    <w:rsid w:val="001F72A5"/>
    <w:rsid w:val="00200122"/>
    <w:rsid w:val="00200AF4"/>
    <w:rsid w:val="002028F2"/>
    <w:rsid w:val="00205F83"/>
    <w:rsid w:val="002060FC"/>
    <w:rsid w:val="00206E12"/>
    <w:rsid w:val="00211359"/>
    <w:rsid w:val="00215563"/>
    <w:rsid w:val="00220828"/>
    <w:rsid w:val="002226EC"/>
    <w:rsid w:val="00222865"/>
    <w:rsid w:val="00222A91"/>
    <w:rsid w:val="0022700F"/>
    <w:rsid w:val="00231CF2"/>
    <w:rsid w:val="00236066"/>
    <w:rsid w:val="00237559"/>
    <w:rsid w:val="00241259"/>
    <w:rsid w:val="00244167"/>
    <w:rsid w:val="00247718"/>
    <w:rsid w:val="00251692"/>
    <w:rsid w:val="00253870"/>
    <w:rsid w:val="00254CD4"/>
    <w:rsid w:val="00262083"/>
    <w:rsid w:val="00263B3B"/>
    <w:rsid w:val="002645DD"/>
    <w:rsid w:val="00266330"/>
    <w:rsid w:val="00266E96"/>
    <w:rsid w:val="00272983"/>
    <w:rsid w:val="00275E74"/>
    <w:rsid w:val="002768D2"/>
    <w:rsid w:val="002827DA"/>
    <w:rsid w:val="00283FCD"/>
    <w:rsid w:val="00291125"/>
    <w:rsid w:val="00292DF4"/>
    <w:rsid w:val="0029638E"/>
    <w:rsid w:val="00296D88"/>
    <w:rsid w:val="00297C4D"/>
    <w:rsid w:val="002A19DB"/>
    <w:rsid w:val="002A322C"/>
    <w:rsid w:val="002A490A"/>
    <w:rsid w:val="002A6922"/>
    <w:rsid w:val="002A773F"/>
    <w:rsid w:val="002B4CB9"/>
    <w:rsid w:val="002B5678"/>
    <w:rsid w:val="002B591C"/>
    <w:rsid w:val="002B7336"/>
    <w:rsid w:val="002C03D4"/>
    <w:rsid w:val="002C2D60"/>
    <w:rsid w:val="002C458B"/>
    <w:rsid w:val="002C5773"/>
    <w:rsid w:val="002D0AA6"/>
    <w:rsid w:val="002D376F"/>
    <w:rsid w:val="002D4228"/>
    <w:rsid w:val="002D59F6"/>
    <w:rsid w:val="002D60A4"/>
    <w:rsid w:val="002E7B99"/>
    <w:rsid w:val="002F1525"/>
    <w:rsid w:val="002F1E08"/>
    <w:rsid w:val="002F6673"/>
    <w:rsid w:val="00300B3A"/>
    <w:rsid w:val="00301C75"/>
    <w:rsid w:val="003040FC"/>
    <w:rsid w:val="00310CF1"/>
    <w:rsid w:val="003121DB"/>
    <w:rsid w:val="00312258"/>
    <w:rsid w:val="00316781"/>
    <w:rsid w:val="00316EF6"/>
    <w:rsid w:val="0031787E"/>
    <w:rsid w:val="00317FC9"/>
    <w:rsid w:val="003275A6"/>
    <w:rsid w:val="00327A9F"/>
    <w:rsid w:val="0033044D"/>
    <w:rsid w:val="00332A21"/>
    <w:rsid w:val="00336037"/>
    <w:rsid w:val="0034330E"/>
    <w:rsid w:val="00343498"/>
    <w:rsid w:val="0034406C"/>
    <w:rsid w:val="00351E7E"/>
    <w:rsid w:val="00352BFC"/>
    <w:rsid w:val="00353CDF"/>
    <w:rsid w:val="0035606F"/>
    <w:rsid w:val="00356B56"/>
    <w:rsid w:val="003601FD"/>
    <w:rsid w:val="0036099D"/>
    <w:rsid w:val="00365BA6"/>
    <w:rsid w:val="003726A8"/>
    <w:rsid w:val="00374E40"/>
    <w:rsid w:val="003776A4"/>
    <w:rsid w:val="00382B67"/>
    <w:rsid w:val="0038372F"/>
    <w:rsid w:val="0038401C"/>
    <w:rsid w:val="0038575B"/>
    <w:rsid w:val="003858B0"/>
    <w:rsid w:val="0038752E"/>
    <w:rsid w:val="00391D83"/>
    <w:rsid w:val="00392898"/>
    <w:rsid w:val="00395697"/>
    <w:rsid w:val="003966D7"/>
    <w:rsid w:val="0039729A"/>
    <w:rsid w:val="003976E1"/>
    <w:rsid w:val="00397C1C"/>
    <w:rsid w:val="003A2756"/>
    <w:rsid w:val="003A3144"/>
    <w:rsid w:val="003A3920"/>
    <w:rsid w:val="003A3C45"/>
    <w:rsid w:val="003A54E6"/>
    <w:rsid w:val="003A6050"/>
    <w:rsid w:val="003B1B51"/>
    <w:rsid w:val="003B3DA9"/>
    <w:rsid w:val="003B6419"/>
    <w:rsid w:val="003B704A"/>
    <w:rsid w:val="003C0371"/>
    <w:rsid w:val="003C046A"/>
    <w:rsid w:val="003D1523"/>
    <w:rsid w:val="003D5342"/>
    <w:rsid w:val="003E1D61"/>
    <w:rsid w:val="003E37A2"/>
    <w:rsid w:val="003E5741"/>
    <w:rsid w:val="00407B90"/>
    <w:rsid w:val="00411D76"/>
    <w:rsid w:val="004120B6"/>
    <w:rsid w:val="00414260"/>
    <w:rsid w:val="00415636"/>
    <w:rsid w:val="00422D50"/>
    <w:rsid w:val="004253A7"/>
    <w:rsid w:val="004275BB"/>
    <w:rsid w:val="00431709"/>
    <w:rsid w:val="00434D74"/>
    <w:rsid w:val="00440FCF"/>
    <w:rsid w:val="00442769"/>
    <w:rsid w:val="00443FCF"/>
    <w:rsid w:val="004478A2"/>
    <w:rsid w:val="00450179"/>
    <w:rsid w:val="004502C4"/>
    <w:rsid w:val="004539FC"/>
    <w:rsid w:val="00461C1A"/>
    <w:rsid w:val="0046592C"/>
    <w:rsid w:val="00466A1E"/>
    <w:rsid w:val="00467585"/>
    <w:rsid w:val="0047047A"/>
    <w:rsid w:val="00470A99"/>
    <w:rsid w:val="00471B8B"/>
    <w:rsid w:val="004769D1"/>
    <w:rsid w:val="00477A2C"/>
    <w:rsid w:val="004868E0"/>
    <w:rsid w:val="004869A8"/>
    <w:rsid w:val="00486CF0"/>
    <w:rsid w:val="004901C6"/>
    <w:rsid w:val="00496C7F"/>
    <w:rsid w:val="004A1825"/>
    <w:rsid w:val="004A2586"/>
    <w:rsid w:val="004A3F88"/>
    <w:rsid w:val="004A5234"/>
    <w:rsid w:val="004A5B4D"/>
    <w:rsid w:val="004A65E4"/>
    <w:rsid w:val="004B457A"/>
    <w:rsid w:val="004B6465"/>
    <w:rsid w:val="004B7D91"/>
    <w:rsid w:val="004C2559"/>
    <w:rsid w:val="004C3980"/>
    <w:rsid w:val="004C3CAE"/>
    <w:rsid w:val="004C500E"/>
    <w:rsid w:val="004C5AFA"/>
    <w:rsid w:val="004C7172"/>
    <w:rsid w:val="004C78C7"/>
    <w:rsid w:val="004D6A37"/>
    <w:rsid w:val="004D7FA1"/>
    <w:rsid w:val="004E0EE9"/>
    <w:rsid w:val="004E1EFE"/>
    <w:rsid w:val="004E2C3D"/>
    <w:rsid w:val="004E4B95"/>
    <w:rsid w:val="004E5859"/>
    <w:rsid w:val="004E6CCF"/>
    <w:rsid w:val="004E7D96"/>
    <w:rsid w:val="004F6AE5"/>
    <w:rsid w:val="00502CF7"/>
    <w:rsid w:val="00503997"/>
    <w:rsid w:val="00503DAD"/>
    <w:rsid w:val="005044E3"/>
    <w:rsid w:val="00506E53"/>
    <w:rsid w:val="00510983"/>
    <w:rsid w:val="0051299D"/>
    <w:rsid w:val="00522540"/>
    <w:rsid w:val="00523145"/>
    <w:rsid w:val="00531986"/>
    <w:rsid w:val="00532143"/>
    <w:rsid w:val="00534EAE"/>
    <w:rsid w:val="00543077"/>
    <w:rsid w:val="005435F4"/>
    <w:rsid w:val="00544A92"/>
    <w:rsid w:val="00551A5C"/>
    <w:rsid w:val="00553F9C"/>
    <w:rsid w:val="00556997"/>
    <w:rsid w:val="00557BE5"/>
    <w:rsid w:val="00562587"/>
    <w:rsid w:val="0056662D"/>
    <w:rsid w:val="00570BAF"/>
    <w:rsid w:val="00572102"/>
    <w:rsid w:val="005734CF"/>
    <w:rsid w:val="00575B68"/>
    <w:rsid w:val="005801F0"/>
    <w:rsid w:val="00580CC0"/>
    <w:rsid w:val="0058218C"/>
    <w:rsid w:val="005856B2"/>
    <w:rsid w:val="00586B48"/>
    <w:rsid w:val="0058797D"/>
    <w:rsid w:val="005929E8"/>
    <w:rsid w:val="00597760"/>
    <w:rsid w:val="005A25F5"/>
    <w:rsid w:val="005A4508"/>
    <w:rsid w:val="005A4A0A"/>
    <w:rsid w:val="005A5035"/>
    <w:rsid w:val="005A5448"/>
    <w:rsid w:val="005B5521"/>
    <w:rsid w:val="005B55E0"/>
    <w:rsid w:val="005C2ECE"/>
    <w:rsid w:val="005C30A3"/>
    <w:rsid w:val="005C3F46"/>
    <w:rsid w:val="005D10F5"/>
    <w:rsid w:val="005D1754"/>
    <w:rsid w:val="005E1147"/>
    <w:rsid w:val="005E66FF"/>
    <w:rsid w:val="005E7D0F"/>
    <w:rsid w:val="005E7FEB"/>
    <w:rsid w:val="00601077"/>
    <w:rsid w:val="006012DF"/>
    <w:rsid w:val="006019F0"/>
    <w:rsid w:val="006020BD"/>
    <w:rsid w:val="006034CA"/>
    <w:rsid w:val="00605FEF"/>
    <w:rsid w:val="00606507"/>
    <w:rsid w:val="0061085C"/>
    <w:rsid w:val="00616510"/>
    <w:rsid w:val="00621915"/>
    <w:rsid w:val="006223C9"/>
    <w:rsid w:val="00622EAD"/>
    <w:rsid w:val="006271D5"/>
    <w:rsid w:val="00627644"/>
    <w:rsid w:val="00627EA8"/>
    <w:rsid w:val="0063061A"/>
    <w:rsid w:val="00641087"/>
    <w:rsid w:val="00645F77"/>
    <w:rsid w:val="00650AC2"/>
    <w:rsid w:val="00651004"/>
    <w:rsid w:val="00654497"/>
    <w:rsid w:val="00655D74"/>
    <w:rsid w:val="006655DC"/>
    <w:rsid w:val="00667088"/>
    <w:rsid w:val="0067707E"/>
    <w:rsid w:val="00681304"/>
    <w:rsid w:val="00681573"/>
    <w:rsid w:val="00691B69"/>
    <w:rsid w:val="00692B5A"/>
    <w:rsid w:val="00697003"/>
    <w:rsid w:val="006A4A73"/>
    <w:rsid w:val="006B07B2"/>
    <w:rsid w:val="006B6D28"/>
    <w:rsid w:val="006B73AC"/>
    <w:rsid w:val="006C3ADA"/>
    <w:rsid w:val="006C3E6B"/>
    <w:rsid w:val="006C469F"/>
    <w:rsid w:val="006C4A6C"/>
    <w:rsid w:val="006C705B"/>
    <w:rsid w:val="006C7B67"/>
    <w:rsid w:val="006C7F26"/>
    <w:rsid w:val="006D197B"/>
    <w:rsid w:val="006D5AA8"/>
    <w:rsid w:val="006E1A00"/>
    <w:rsid w:val="006E2799"/>
    <w:rsid w:val="006E5D43"/>
    <w:rsid w:val="00705A9E"/>
    <w:rsid w:val="007065D3"/>
    <w:rsid w:val="007128EA"/>
    <w:rsid w:val="007172A4"/>
    <w:rsid w:val="00720B71"/>
    <w:rsid w:val="00720C8E"/>
    <w:rsid w:val="00723638"/>
    <w:rsid w:val="007245E3"/>
    <w:rsid w:val="00731D65"/>
    <w:rsid w:val="00735019"/>
    <w:rsid w:val="007475B1"/>
    <w:rsid w:val="007522E0"/>
    <w:rsid w:val="0075278C"/>
    <w:rsid w:val="0075483E"/>
    <w:rsid w:val="00755FFE"/>
    <w:rsid w:val="0075714B"/>
    <w:rsid w:val="00764F6A"/>
    <w:rsid w:val="00767B08"/>
    <w:rsid w:val="00767F22"/>
    <w:rsid w:val="00771442"/>
    <w:rsid w:val="007768C0"/>
    <w:rsid w:val="00776975"/>
    <w:rsid w:val="00780209"/>
    <w:rsid w:val="00781D0E"/>
    <w:rsid w:val="00783DE1"/>
    <w:rsid w:val="007922DF"/>
    <w:rsid w:val="0079243E"/>
    <w:rsid w:val="00792C79"/>
    <w:rsid w:val="007943D1"/>
    <w:rsid w:val="00794506"/>
    <w:rsid w:val="0079463F"/>
    <w:rsid w:val="00797EFA"/>
    <w:rsid w:val="007A0AAE"/>
    <w:rsid w:val="007A3A13"/>
    <w:rsid w:val="007B1A60"/>
    <w:rsid w:val="007B3181"/>
    <w:rsid w:val="007B3413"/>
    <w:rsid w:val="007B476F"/>
    <w:rsid w:val="007B6482"/>
    <w:rsid w:val="007B6DE5"/>
    <w:rsid w:val="007C03BC"/>
    <w:rsid w:val="007C1624"/>
    <w:rsid w:val="007C184C"/>
    <w:rsid w:val="007C1EEC"/>
    <w:rsid w:val="007C53DD"/>
    <w:rsid w:val="007C7FD8"/>
    <w:rsid w:val="007D1153"/>
    <w:rsid w:val="007D5571"/>
    <w:rsid w:val="007E10C8"/>
    <w:rsid w:val="007E435F"/>
    <w:rsid w:val="007E73B0"/>
    <w:rsid w:val="007F0BCC"/>
    <w:rsid w:val="00800E89"/>
    <w:rsid w:val="00806E41"/>
    <w:rsid w:val="00807C73"/>
    <w:rsid w:val="00813D5A"/>
    <w:rsid w:val="008140C5"/>
    <w:rsid w:val="00814228"/>
    <w:rsid w:val="00831D91"/>
    <w:rsid w:val="0083211F"/>
    <w:rsid w:val="00833F3E"/>
    <w:rsid w:val="008355A0"/>
    <w:rsid w:val="008375E7"/>
    <w:rsid w:val="00842BD3"/>
    <w:rsid w:val="008479BC"/>
    <w:rsid w:val="008552BF"/>
    <w:rsid w:val="0085625C"/>
    <w:rsid w:val="00856E88"/>
    <w:rsid w:val="00857F08"/>
    <w:rsid w:val="00866C09"/>
    <w:rsid w:val="00874CBA"/>
    <w:rsid w:val="00875AD4"/>
    <w:rsid w:val="00876A8F"/>
    <w:rsid w:val="008810AE"/>
    <w:rsid w:val="00881DE1"/>
    <w:rsid w:val="00881E96"/>
    <w:rsid w:val="00884FB2"/>
    <w:rsid w:val="008868A3"/>
    <w:rsid w:val="00886F25"/>
    <w:rsid w:val="0089003B"/>
    <w:rsid w:val="008966F7"/>
    <w:rsid w:val="008A03AC"/>
    <w:rsid w:val="008A3222"/>
    <w:rsid w:val="008A3FC0"/>
    <w:rsid w:val="008A4CFB"/>
    <w:rsid w:val="008A4FA3"/>
    <w:rsid w:val="008A563C"/>
    <w:rsid w:val="008A6EE5"/>
    <w:rsid w:val="008A7405"/>
    <w:rsid w:val="008B412D"/>
    <w:rsid w:val="008B41D0"/>
    <w:rsid w:val="008B650E"/>
    <w:rsid w:val="008B6568"/>
    <w:rsid w:val="008C2A44"/>
    <w:rsid w:val="008C7FA1"/>
    <w:rsid w:val="008D021A"/>
    <w:rsid w:val="008D1399"/>
    <w:rsid w:val="008D3FB6"/>
    <w:rsid w:val="008D5ABE"/>
    <w:rsid w:val="008D6B23"/>
    <w:rsid w:val="008F0DAF"/>
    <w:rsid w:val="008F54AC"/>
    <w:rsid w:val="00904226"/>
    <w:rsid w:val="00905C2A"/>
    <w:rsid w:val="00907EF9"/>
    <w:rsid w:val="0091477D"/>
    <w:rsid w:val="00915574"/>
    <w:rsid w:val="009161F8"/>
    <w:rsid w:val="0092043F"/>
    <w:rsid w:val="00921E31"/>
    <w:rsid w:val="00925B56"/>
    <w:rsid w:val="0093164A"/>
    <w:rsid w:val="009363B5"/>
    <w:rsid w:val="00936DEB"/>
    <w:rsid w:val="009371EA"/>
    <w:rsid w:val="00937209"/>
    <w:rsid w:val="00943CF9"/>
    <w:rsid w:val="00944137"/>
    <w:rsid w:val="009443FF"/>
    <w:rsid w:val="00945D7F"/>
    <w:rsid w:val="009502E1"/>
    <w:rsid w:val="009504C7"/>
    <w:rsid w:val="00953610"/>
    <w:rsid w:val="00955ACB"/>
    <w:rsid w:val="00955D57"/>
    <w:rsid w:val="00961BF8"/>
    <w:rsid w:val="00964332"/>
    <w:rsid w:val="00965242"/>
    <w:rsid w:val="00967384"/>
    <w:rsid w:val="00967C40"/>
    <w:rsid w:val="009725AD"/>
    <w:rsid w:val="00976519"/>
    <w:rsid w:val="00976ADC"/>
    <w:rsid w:val="0097772E"/>
    <w:rsid w:val="00981976"/>
    <w:rsid w:val="00983CDF"/>
    <w:rsid w:val="009877A3"/>
    <w:rsid w:val="00990682"/>
    <w:rsid w:val="009913C7"/>
    <w:rsid w:val="00995380"/>
    <w:rsid w:val="009962A6"/>
    <w:rsid w:val="00997157"/>
    <w:rsid w:val="009A67ED"/>
    <w:rsid w:val="009A6824"/>
    <w:rsid w:val="009B13DF"/>
    <w:rsid w:val="009B4753"/>
    <w:rsid w:val="009B48DB"/>
    <w:rsid w:val="009B4E62"/>
    <w:rsid w:val="009B521B"/>
    <w:rsid w:val="009B6912"/>
    <w:rsid w:val="009B6EBC"/>
    <w:rsid w:val="009C0DD0"/>
    <w:rsid w:val="009C1B06"/>
    <w:rsid w:val="009C5094"/>
    <w:rsid w:val="009D1181"/>
    <w:rsid w:val="009D4D09"/>
    <w:rsid w:val="009D4E9E"/>
    <w:rsid w:val="009E10CF"/>
    <w:rsid w:val="009E49DB"/>
    <w:rsid w:val="009E5720"/>
    <w:rsid w:val="009E59D4"/>
    <w:rsid w:val="009F2869"/>
    <w:rsid w:val="009F3C51"/>
    <w:rsid w:val="009F54C8"/>
    <w:rsid w:val="00A00EAD"/>
    <w:rsid w:val="00A01C32"/>
    <w:rsid w:val="00A02809"/>
    <w:rsid w:val="00A042EA"/>
    <w:rsid w:val="00A058FE"/>
    <w:rsid w:val="00A06234"/>
    <w:rsid w:val="00A10F20"/>
    <w:rsid w:val="00A13170"/>
    <w:rsid w:val="00A24ECC"/>
    <w:rsid w:val="00A26078"/>
    <w:rsid w:val="00A30A83"/>
    <w:rsid w:val="00A337BE"/>
    <w:rsid w:val="00A35707"/>
    <w:rsid w:val="00A374E6"/>
    <w:rsid w:val="00A40174"/>
    <w:rsid w:val="00A45C32"/>
    <w:rsid w:val="00A45D38"/>
    <w:rsid w:val="00A50CC9"/>
    <w:rsid w:val="00A6070B"/>
    <w:rsid w:val="00A64D76"/>
    <w:rsid w:val="00A67D09"/>
    <w:rsid w:val="00A70E1E"/>
    <w:rsid w:val="00A73BD5"/>
    <w:rsid w:val="00A74491"/>
    <w:rsid w:val="00A76246"/>
    <w:rsid w:val="00A76ABC"/>
    <w:rsid w:val="00A82929"/>
    <w:rsid w:val="00A845A1"/>
    <w:rsid w:val="00A84B01"/>
    <w:rsid w:val="00A84F52"/>
    <w:rsid w:val="00A86BD2"/>
    <w:rsid w:val="00A90176"/>
    <w:rsid w:val="00A95363"/>
    <w:rsid w:val="00A96725"/>
    <w:rsid w:val="00A97415"/>
    <w:rsid w:val="00AA051F"/>
    <w:rsid w:val="00AA19D4"/>
    <w:rsid w:val="00AA1D56"/>
    <w:rsid w:val="00AA7E4A"/>
    <w:rsid w:val="00AB1E97"/>
    <w:rsid w:val="00AB4C6E"/>
    <w:rsid w:val="00AB72BB"/>
    <w:rsid w:val="00AC028D"/>
    <w:rsid w:val="00AC3305"/>
    <w:rsid w:val="00AC3E04"/>
    <w:rsid w:val="00AC7E99"/>
    <w:rsid w:val="00AD04B6"/>
    <w:rsid w:val="00AD07DB"/>
    <w:rsid w:val="00AD1F4E"/>
    <w:rsid w:val="00AD2D1B"/>
    <w:rsid w:val="00AD311B"/>
    <w:rsid w:val="00AD4EA0"/>
    <w:rsid w:val="00AD5C4C"/>
    <w:rsid w:val="00AD67F0"/>
    <w:rsid w:val="00AE00B9"/>
    <w:rsid w:val="00AE043A"/>
    <w:rsid w:val="00AE1A40"/>
    <w:rsid w:val="00AE794F"/>
    <w:rsid w:val="00AE7D5D"/>
    <w:rsid w:val="00AF01F8"/>
    <w:rsid w:val="00AF0F04"/>
    <w:rsid w:val="00AF349E"/>
    <w:rsid w:val="00AF3DE6"/>
    <w:rsid w:val="00AF5AEA"/>
    <w:rsid w:val="00B01577"/>
    <w:rsid w:val="00B03BBA"/>
    <w:rsid w:val="00B07390"/>
    <w:rsid w:val="00B12B59"/>
    <w:rsid w:val="00B1498E"/>
    <w:rsid w:val="00B16E80"/>
    <w:rsid w:val="00B16FE7"/>
    <w:rsid w:val="00B21F1F"/>
    <w:rsid w:val="00B3056B"/>
    <w:rsid w:val="00B3126B"/>
    <w:rsid w:val="00B31B83"/>
    <w:rsid w:val="00B34326"/>
    <w:rsid w:val="00B42ABC"/>
    <w:rsid w:val="00B474F9"/>
    <w:rsid w:val="00B54EE3"/>
    <w:rsid w:val="00B66A6C"/>
    <w:rsid w:val="00B6727A"/>
    <w:rsid w:val="00B71088"/>
    <w:rsid w:val="00B72A6E"/>
    <w:rsid w:val="00B76696"/>
    <w:rsid w:val="00B83E0A"/>
    <w:rsid w:val="00B90696"/>
    <w:rsid w:val="00B92088"/>
    <w:rsid w:val="00B963AC"/>
    <w:rsid w:val="00BA0CDF"/>
    <w:rsid w:val="00BA1DC2"/>
    <w:rsid w:val="00BA2BDD"/>
    <w:rsid w:val="00BA2F41"/>
    <w:rsid w:val="00BA3545"/>
    <w:rsid w:val="00BA49A3"/>
    <w:rsid w:val="00BA5739"/>
    <w:rsid w:val="00BB4A3E"/>
    <w:rsid w:val="00BB4E71"/>
    <w:rsid w:val="00BB5286"/>
    <w:rsid w:val="00BC5BAD"/>
    <w:rsid w:val="00BC6B27"/>
    <w:rsid w:val="00BD28B3"/>
    <w:rsid w:val="00BD5C84"/>
    <w:rsid w:val="00BD78AB"/>
    <w:rsid w:val="00BD7AB4"/>
    <w:rsid w:val="00BD7DF5"/>
    <w:rsid w:val="00BE3FDF"/>
    <w:rsid w:val="00BE609C"/>
    <w:rsid w:val="00BE7265"/>
    <w:rsid w:val="00BF4BF2"/>
    <w:rsid w:val="00BF5B7F"/>
    <w:rsid w:val="00BF61FA"/>
    <w:rsid w:val="00BF6D2D"/>
    <w:rsid w:val="00C03D88"/>
    <w:rsid w:val="00C0446A"/>
    <w:rsid w:val="00C0634A"/>
    <w:rsid w:val="00C07F1D"/>
    <w:rsid w:val="00C13CE1"/>
    <w:rsid w:val="00C16F01"/>
    <w:rsid w:val="00C20ED7"/>
    <w:rsid w:val="00C21182"/>
    <w:rsid w:val="00C21895"/>
    <w:rsid w:val="00C2294B"/>
    <w:rsid w:val="00C25CF4"/>
    <w:rsid w:val="00C27067"/>
    <w:rsid w:val="00C30FCA"/>
    <w:rsid w:val="00C31EA8"/>
    <w:rsid w:val="00C32390"/>
    <w:rsid w:val="00C33406"/>
    <w:rsid w:val="00C334F2"/>
    <w:rsid w:val="00C35E9B"/>
    <w:rsid w:val="00C37EE8"/>
    <w:rsid w:val="00C45257"/>
    <w:rsid w:val="00C45B74"/>
    <w:rsid w:val="00C50E1B"/>
    <w:rsid w:val="00C516B4"/>
    <w:rsid w:val="00C53B6D"/>
    <w:rsid w:val="00C6292E"/>
    <w:rsid w:val="00C636BA"/>
    <w:rsid w:val="00C66583"/>
    <w:rsid w:val="00C672DA"/>
    <w:rsid w:val="00C701DF"/>
    <w:rsid w:val="00C702EA"/>
    <w:rsid w:val="00C70FE7"/>
    <w:rsid w:val="00C77A0B"/>
    <w:rsid w:val="00C800A6"/>
    <w:rsid w:val="00C85A3B"/>
    <w:rsid w:val="00C966FC"/>
    <w:rsid w:val="00C96C86"/>
    <w:rsid w:val="00CA0320"/>
    <w:rsid w:val="00CA044A"/>
    <w:rsid w:val="00CB073D"/>
    <w:rsid w:val="00CB0851"/>
    <w:rsid w:val="00CB3E04"/>
    <w:rsid w:val="00CB447C"/>
    <w:rsid w:val="00CB5A87"/>
    <w:rsid w:val="00CB74C1"/>
    <w:rsid w:val="00CC4BAA"/>
    <w:rsid w:val="00CD5400"/>
    <w:rsid w:val="00CE0CB9"/>
    <w:rsid w:val="00CE240D"/>
    <w:rsid w:val="00CE4711"/>
    <w:rsid w:val="00CE47A2"/>
    <w:rsid w:val="00CF1F77"/>
    <w:rsid w:val="00CF2990"/>
    <w:rsid w:val="00D11B87"/>
    <w:rsid w:val="00D158CC"/>
    <w:rsid w:val="00D16230"/>
    <w:rsid w:val="00D16A88"/>
    <w:rsid w:val="00D215BC"/>
    <w:rsid w:val="00D221A5"/>
    <w:rsid w:val="00D22557"/>
    <w:rsid w:val="00D30489"/>
    <w:rsid w:val="00D31984"/>
    <w:rsid w:val="00D3325D"/>
    <w:rsid w:val="00D335A6"/>
    <w:rsid w:val="00D33EA3"/>
    <w:rsid w:val="00D41079"/>
    <w:rsid w:val="00D42A75"/>
    <w:rsid w:val="00D520C3"/>
    <w:rsid w:val="00D530B1"/>
    <w:rsid w:val="00D549EB"/>
    <w:rsid w:val="00D54DBB"/>
    <w:rsid w:val="00D6145E"/>
    <w:rsid w:val="00D61D2E"/>
    <w:rsid w:val="00D63173"/>
    <w:rsid w:val="00D63D31"/>
    <w:rsid w:val="00D647D4"/>
    <w:rsid w:val="00D6799E"/>
    <w:rsid w:val="00D7203B"/>
    <w:rsid w:val="00D764F8"/>
    <w:rsid w:val="00D778E2"/>
    <w:rsid w:val="00D8224E"/>
    <w:rsid w:val="00D84286"/>
    <w:rsid w:val="00D87B7B"/>
    <w:rsid w:val="00D92B05"/>
    <w:rsid w:val="00D94D74"/>
    <w:rsid w:val="00D95196"/>
    <w:rsid w:val="00D97A61"/>
    <w:rsid w:val="00DA0986"/>
    <w:rsid w:val="00DA0FE4"/>
    <w:rsid w:val="00DA2BF4"/>
    <w:rsid w:val="00DB0E98"/>
    <w:rsid w:val="00DB440F"/>
    <w:rsid w:val="00DC0011"/>
    <w:rsid w:val="00DC13B0"/>
    <w:rsid w:val="00DC141C"/>
    <w:rsid w:val="00DC2229"/>
    <w:rsid w:val="00DC7F0A"/>
    <w:rsid w:val="00DD1052"/>
    <w:rsid w:val="00DD15D3"/>
    <w:rsid w:val="00DD2B3B"/>
    <w:rsid w:val="00DD3BC7"/>
    <w:rsid w:val="00DD41DE"/>
    <w:rsid w:val="00DE077E"/>
    <w:rsid w:val="00DE4A65"/>
    <w:rsid w:val="00DE701A"/>
    <w:rsid w:val="00DE779F"/>
    <w:rsid w:val="00DF5D2B"/>
    <w:rsid w:val="00E0077D"/>
    <w:rsid w:val="00E06026"/>
    <w:rsid w:val="00E16E03"/>
    <w:rsid w:val="00E172BE"/>
    <w:rsid w:val="00E226BF"/>
    <w:rsid w:val="00E22DDF"/>
    <w:rsid w:val="00E2581F"/>
    <w:rsid w:val="00E31CC4"/>
    <w:rsid w:val="00E35131"/>
    <w:rsid w:val="00E35840"/>
    <w:rsid w:val="00E36E23"/>
    <w:rsid w:val="00E43031"/>
    <w:rsid w:val="00E4349C"/>
    <w:rsid w:val="00E43EFF"/>
    <w:rsid w:val="00E4440A"/>
    <w:rsid w:val="00E467F0"/>
    <w:rsid w:val="00E47139"/>
    <w:rsid w:val="00E4732C"/>
    <w:rsid w:val="00E47CBE"/>
    <w:rsid w:val="00E50236"/>
    <w:rsid w:val="00E50569"/>
    <w:rsid w:val="00E52340"/>
    <w:rsid w:val="00E613AA"/>
    <w:rsid w:val="00E619BF"/>
    <w:rsid w:val="00E6377F"/>
    <w:rsid w:val="00E63B77"/>
    <w:rsid w:val="00E64252"/>
    <w:rsid w:val="00E6712F"/>
    <w:rsid w:val="00E70381"/>
    <w:rsid w:val="00E77D2A"/>
    <w:rsid w:val="00E84CAD"/>
    <w:rsid w:val="00E84E1B"/>
    <w:rsid w:val="00E87221"/>
    <w:rsid w:val="00E90DF5"/>
    <w:rsid w:val="00E9169F"/>
    <w:rsid w:val="00E94CA8"/>
    <w:rsid w:val="00E95E78"/>
    <w:rsid w:val="00EA34B2"/>
    <w:rsid w:val="00EA7811"/>
    <w:rsid w:val="00EB0DBD"/>
    <w:rsid w:val="00EB24ED"/>
    <w:rsid w:val="00EB3BFC"/>
    <w:rsid w:val="00EB5DD5"/>
    <w:rsid w:val="00EB78F3"/>
    <w:rsid w:val="00EB7F5C"/>
    <w:rsid w:val="00EC0478"/>
    <w:rsid w:val="00EC23F9"/>
    <w:rsid w:val="00EC7755"/>
    <w:rsid w:val="00ED32CA"/>
    <w:rsid w:val="00ED4202"/>
    <w:rsid w:val="00ED53D0"/>
    <w:rsid w:val="00ED5443"/>
    <w:rsid w:val="00ED7BC3"/>
    <w:rsid w:val="00ED7ECF"/>
    <w:rsid w:val="00EE4C72"/>
    <w:rsid w:val="00EE5D74"/>
    <w:rsid w:val="00EE7145"/>
    <w:rsid w:val="00EF075A"/>
    <w:rsid w:val="00EF26B7"/>
    <w:rsid w:val="00EF5362"/>
    <w:rsid w:val="00F002DC"/>
    <w:rsid w:val="00F00913"/>
    <w:rsid w:val="00F01A18"/>
    <w:rsid w:val="00F02D1F"/>
    <w:rsid w:val="00F03576"/>
    <w:rsid w:val="00F04C56"/>
    <w:rsid w:val="00F05672"/>
    <w:rsid w:val="00F076A1"/>
    <w:rsid w:val="00F104A2"/>
    <w:rsid w:val="00F133F2"/>
    <w:rsid w:val="00F13447"/>
    <w:rsid w:val="00F228DD"/>
    <w:rsid w:val="00F35B57"/>
    <w:rsid w:val="00F363E0"/>
    <w:rsid w:val="00F42C00"/>
    <w:rsid w:val="00F45209"/>
    <w:rsid w:val="00F454B8"/>
    <w:rsid w:val="00F4689D"/>
    <w:rsid w:val="00F5288C"/>
    <w:rsid w:val="00F55DBC"/>
    <w:rsid w:val="00F64AFB"/>
    <w:rsid w:val="00F7001F"/>
    <w:rsid w:val="00F749C6"/>
    <w:rsid w:val="00F8223B"/>
    <w:rsid w:val="00F82E30"/>
    <w:rsid w:val="00F830B8"/>
    <w:rsid w:val="00F83A1A"/>
    <w:rsid w:val="00F94481"/>
    <w:rsid w:val="00F95CCB"/>
    <w:rsid w:val="00FA23E6"/>
    <w:rsid w:val="00FA4D69"/>
    <w:rsid w:val="00FA6A56"/>
    <w:rsid w:val="00FA6A9D"/>
    <w:rsid w:val="00FB3609"/>
    <w:rsid w:val="00FB3DF5"/>
    <w:rsid w:val="00FB43FE"/>
    <w:rsid w:val="00FC0AC9"/>
    <w:rsid w:val="00FC17E1"/>
    <w:rsid w:val="00FD0F9F"/>
    <w:rsid w:val="00FD4473"/>
    <w:rsid w:val="00FD551A"/>
    <w:rsid w:val="00FD6E62"/>
    <w:rsid w:val="00FE1AA8"/>
    <w:rsid w:val="00FE7367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8E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link w:val="30"/>
    <w:qFormat/>
    <w:rsid w:val="00222A91"/>
    <w:pPr>
      <w:suppressAutoHyphens w:val="0"/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3587"/>
  </w:style>
  <w:style w:type="character" w:styleId="a3">
    <w:name w:val="page number"/>
    <w:basedOn w:val="1"/>
    <w:rsid w:val="00173587"/>
  </w:style>
  <w:style w:type="character" w:customStyle="1" w:styleId="a4">
    <w:name w:val="Маркеры списка"/>
    <w:rsid w:val="0017358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735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73587"/>
    <w:pPr>
      <w:jc w:val="both"/>
    </w:pPr>
    <w:rPr>
      <w:sz w:val="26"/>
      <w:szCs w:val="20"/>
    </w:rPr>
  </w:style>
  <w:style w:type="paragraph" w:styleId="a8">
    <w:name w:val="List"/>
    <w:basedOn w:val="a6"/>
    <w:rsid w:val="00173587"/>
    <w:rPr>
      <w:rFonts w:ascii="Arial" w:hAnsi="Arial" w:cs="Mangal"/>
    </w:rPr>
  </w:style>
  <w:style w:type="paragraph" w:customStyle="1" w:styleId="10">
    <w:name w:val="Название1"/>
    <w:basedOn w:val="a"/>
    <w:rsid w:val="0017358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73587"/>
    <w:pPr>
      <w:suppressLineNumbers/>
    </w:pPr>
    <w:rPr>
      <w:rFonts w:ascii="Arial" w:hAnsi="Arial" w:cs="Mangal"/>
    </w:rPr>
  </w:style>
  <w:style w:type="paragraph" w:styleId="a9">
    <w:name w:val="header"/>
    <w:basedOn w:val="a"/>
    <w:link w:val="aa"/>
    <w:rsid w:val="0017358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173587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73587"/>
    <w:pPr>
      <w:suppressLineNumbers/>
    </w:pPr>
  </w:style>
  <w:style w:type="paragraph" w:customStyle="1" w:styleId="ae">
    <w:name w:val="Заголовок таблицы"/>
    <w:basedOn w:val="ad"/>
    <w:rsid w:val="00173587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173587"/>
  </w:style>
  <w:style w:type="paragraph" w:styleId="af0">
    <w:name w:val="Balloon Text"/>
    <w:basedOn w:val="a"/>
    <w:link w:val="af1"/>
    <w:semiHidden/>
    <w:rsid w:val="00163164"/>
    <w:rPr>
      <w:rFonts w:ascii="Tahoma" w:hAnsi="Tahoma" w:cs="Tahoma"/>
      <w:sz w:val="16"/>
      <w:szCs w:val="16"/>
    </w:rPr>
  </w:style>
  <w:style w:type="character" w:styleId="af2">
    <w:name w:val="Hyperlink"/>
    <w:rsid w:val="00222A91"/>
    <w:rPr>
      <w:color w:val="0000FF"/>
      <w:u w:val="single"/>
    </w:rPr>
  </w:style>
  <w:style w:type="table" w:styleId="af3">
    <w:name w:val="Table Grid"/>
    <w:basedOn w:val="a1"/>
    <w:rsid w:val="00222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1"/>
    <w:rsid w:val="00222A91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222A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222A91"/>
    <w:rPr>
      <w:sz w:val="24"/>
      <w:szCs w:val="24"/>
      <w:lang w:val="ru-RU" w:eastAsia="ar-SA" w:bidi="ar-SA"/>
    </w:rPr>
  </w:style>
  <w:style w:type="character" w:customStyle="1" w:styleId="af1">
    <w:name w:val="Текст выноски Знак"/>
    <w:link w:val="af0"/>
    <w:rsid w:val="00222A9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Default">
    <w:name w:val="Default"/>
    <w:rsid w:val="00222A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numbering" w:customStyle="1" w:styleId="13">
    <w:name w:val="Нет списка1"/>
    <w:next w:val="a2"/>
    <w:semiHidden/>
    <w:unhideWhenUsed/>
    <w:rsid w:val="00222A91"/>
  </w:style>
  <w:style w:type="paragraph" w:customStyle="1" w:styleId="Heading">
    <w:name w:val="Heading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Preformat">
    <w:name w:val="Preformat"/>
    <w:rsid w:val="00222A91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val="ru-RU" w:eastAsia="ru-RU"/>
    </w:rPr>
  </w:style>
  <w:style w:type="paragraph" w:customStyle="1" w:styleId="Context">
    <w:name w:val="Context"/>
    <w:rsid w:val="00222A91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val="ru-RU" w:eastAsia="ru-RU"/>
    </w:rPr>
  </w:style>
  <w:style w:type="character" w:customStyle="1" w:styleId="aa">
    <w:name w:val="Верхний колонтитул Знак"/>
    <w:link w:val="a9"/>
    <w:locked/>
    <w:rsid w:val="00222A91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222A91"/>
  </w:style>
  <w:style w:type="paragraph" w:customStyle="1" w:styleId="CharChar">
    <w:name w:val="Char Char Знак Знак 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222A9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rsid w:val="00222A91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22A9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222A91"/>
    <w:rPr>
      <w:sz w:val="24"/>
      <w:szCs w:val="24"/>
      <w:lang w:val="ru-RU" w:eastAsia="ru-RU" w:bidi="ar-SA"/>
    </w:rPr>
  </w:style>
  <w:style w:type="paragraph" w:styleId="af6">
    <w:name w:val="Normal (Web)"/>
    <w:basedOn w:val="a"/>
    <w:rsid w:val="00222A9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4">
    <w:name w:val="Сетка таблицы1"/>
    <w:basedOn w:val="a1"/>
    <w:next w:val="af3"/>
    <w:rsid w:val="00222A9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8"/>
    <w:rsid w:val="00222A91"/>
    <w:pPr>
      <w:suppressAutoHyphens w:val="0"/>
      <w:spacing w:after="120"/>
      <w:ind w:left="283"/>
    </w:pPr>
    <w:rPr>
      <w:lang w:eastAsia="ru-RU"/>
    </w:rPr>
  </w:style>
  <w:style w:type="character" w:customStyle="1" w:styleId="af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7"/>
    <w:rsid w:val="00222A9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22A91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styleId="af9">
    <w:name w:val="Title"/>
    <w:basedOn w:val="a"/>
    <w:link w:val="afa"/>
    <w:qFormat/>
    <w:rsid w:val="00222A91"/>
    <w:pPr>
      <w:suppressAutoHyphens w:val="0"/>
      <w:jc w:val="center"/>
    </w:pPr>
    <w:rPr>
      <w:b/>
      <w:bCs/>
      <w:lang w:eastAsia="ru-RU"/>
    </w:rPr>
  </w:style>
  <w:style w:type="character" w:customStyle="1" w:styleId="afa">
    <w:name w:val="Название Знак"/>
    <w:link w:val="af9"/>
    <w:rsid w:val="00222A91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rsid w:val="00222A91"/>
    <w:rPr>
      <w:sz w:val="26"/>
      <w:lang w:val="ru-RU" w:eastAsia="ar-SA" w:bidi="ar-SA"/>
    </w:rPr>
  </w:style>
  <w:style w:type="paragraph" w:styleId="31">
    <w:name w:val="Body Text Indent 3"/>
    <w:basedOn w:val="a"/>
    <w:link w:val="32"/>
    <w:rsid w:val="00222A9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222A91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222A91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ConsPlusNormal">
    <w:name w:val="ConsPlusNormal"/>
    <w:rsid w:val="0022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4">
    <w:name w:val="c4"/>
    <w:basedOn w:val="a"/>
    <w:rsid w:val="00222A9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23">
    <w:name w:val="Знак Знак Знак Знак Знак Знак2 Знак"/>
    <w:basedOn w:val="a"/>
    <w:rsid w:val="00222A9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b">
    <w:name w:val="Знак"/>
    <w:basedOn w:val="a"/>
    <w:rsid w:val="00222A91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c">
    <w:name w:val="Strong"/>
    <w:qFormat/>
    <w:rsid w:val="00222A91"/>
    <w:rPr>
      <w:rFonts w:ascii="Verdana" w:hAnsi="Verdana" w:hint="default"/>
      <w:b/>
      <w:bCs/>
    </w:rPr>
  </w:style>
  <w:style w:type="character" w:customStyle="1" w:styleId="af5">
    <w:name w:val="Абзац списка Знак"/>
    <w:basedOn w:val="a0"/>
    <w:link w:val="af4"/>
    <w:uiPriority w:val="34"/>
    <w:locked/>
    <w:rsid w:val="00627644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B47A-DFAD-4D1B-8C54-CB353D81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afgp14</Company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User</cp:lastModifiedBy>
  <cp:revision>11</cp:revision>
  <cp:lastPrinted>2019-05-08T06:01:00Z</cp:lastPrinted>
  <dcterms:created xsi:type="dcterms:W3CDTF">2020-07-02T13:08:00Z</dcterms:created>
  <dcterms:modified xsi:type="dcterms:W3CDTF">2020-12-03T11:57:00Z</dcterms:modified>
</cp:coreProperties>
</file>